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C0" w:rsidRDefault="007336C0" w:rsidP="007336C0">
      <w:pPr>
        <w:pStyle w:val="Zkladntext21"/>
        <w:spacing w:before="200"/>
        <w:ind w:firstLine="6"/>
        <w:jc w:val="left"/>
        <w:rPr>
          <w:b/>
          <w:iCs/>
          <w:sz w:val="24"/>
          <w:lang w:val="en-GB"/>
        </w:rPr>
      </w:pPr>
      <w:proofErr w:type="spellStart"/>
      <w:r>
        <w:rPr>
          <w:b/>
          <w:sz w:val="24"/>
        </w:rPr>
        <w:t>Annex</w:t>
      </w:r>
      <w:proofErr w:type="spellEnd"/>
      <w:r>
        <w:rPr>
          <w:b/>
          <w:sz w:val="24"/>
        </w:rPr>
        <w:t xml:space="preserve"> No</w:t>
      </w:r>
      <w:r w:rsidRPr="00ED1B0D">
        <w:rPr>
          <w:b/>
          <w:sz w:val="24"/>
        </w:rPr>
        <w:t>. 1</w:t>
      </w:r>
    </w:p>
    <w:p w:rsidR="007336C0" w:rsidRPr="0055073C" w:rsidRDefault="007336C0" w:rsidP="007336C0">
      <w:pPr>
        <w:pStyle w:val="Zkladntext21"/>
        <w:spacing w:before="200"/>
        <w:ind w:firstLine="6"/>
        <w:jc w:val="left"/>
        <w:rPr>
          <w:b/>
          <w:sz w:val="24"/>
        </w:rPr>
      </w:pPr>
    </w:p>
    <w:p w:rsidR="007336C0" w:rsidRPr="0043390A" w:rsidRDefault="007336C0" w:rsidP="007336C0">
      <w:pPr>
        <w:suppressAutoHyphens/>
        <w:jc w:val="center"/>
        <w:rPr>
          <w:rFonts w:ascii="Verdana" w:hAnsi="Verdana"/>
          <w:b/>
          <w:sz w:val="48"/>
          <w:szCs w:val="48"/>
          <w:lang w:val="en-GB" w:eastAsia="ar-SA"/>
        </w:rPr>
      </w:pPr>
      <w:r w:rsidRPr="0043390A">
        <w:rPr>
          <w:rFonts w:ascii="Verdana" w:hAnsi="Verdana"/>
          <w:b/>
          <w:sz w:val="48"/>
          <w:szCs w:val="48"/>
          <w:lang w:val="en-GB" w:eastAsia="ar-SA"/>
        </w:rPr>
        <w:t>Cover Sheet</w:t>
      </w:r>
    </w:p>
    <w:p w:rsidR="007336C0" w:rsidRPr="0043390A" w:rsidRDefault="007336C0" w:rsidP="007336C0">
      <w:pPr>
        <w:suppressAutoHyphens/>
        <w:rPr>
          <w:rFonts w:ascii="Verdana" w:hAnsi="Verdana"/>
          <w:b/>
          <w:caps/>
          <w:lang w:val="en-GB" w:eastAsia="ar-SA"/>
        </w:rPr>
      </w:pPr>
    </w:p>
    <w:p w:rsidR="007336C0" w:rsidRPr="00EB4A98" w:rsidRDefault="007336C0" w:rsidP="00EB4A98">
      <w:pPr>
        <w:suppressAutoHyphens/>
        <w:ind w:left="3261" w:hanging="3261"/>
        <w:rPr>
          <w:rFonts w:ascii="Verdana" w:hAnsi="Verdana"/>
          <w:lang w:val="en-GB" w:eastAsia="ar-SA"/>
        </w:rPr>
      </w:pPr>
      <w:r w:rsidRPr="0043390A">
        <w:rPr>
          <w:rFonts w:ascii="Verdana" w:hAnsi="Verdana"/>
          <w:b/>
          <w:bCs/>
          <w:lang w:val="en-GB"/>
        </w:rPr>
        <w:t>Name of the public contract:</w:t>
      </w:r>
      <w:r w:rsidRPr="0043390A">
        <w:rPr>
          <w:rFonts w:ascii="Verdana" w:hAnsi="Verdana"/>
          <w:lang w:val="en-GB"/>
        </w:rPr>
        <w:t xml:space="preserve"> </w:t>
      </w:r>
      <w:r w:rsidR="00EB4A98" w:rsidRPr="00EB4A98">
        <w:rPr>
          <w:rFonts w:ascii="Verdana" w:hAnsi="Verdana"/>
          <w:lang w:val="en-GB"/>
        </w:rPr>
        <w:t xml:space="preserve">Double Tilt In-Situ Heating Holder for Transmission Electron Microscope FEI </w:t>
      </w:r>
      <w:proofErr w:type="spellStart"/>
      <w:r w:rsidR="00EB4A98" w:rsidRPr="00EB4A98">
        <w:rPr>
          <w:rFonts w:ascii="Verdana" w:hAnsi="Verdana"/>
          <w:lang w:val="en-GB"/>
        </w:rPr>
        <w:t>Tecnai</w:t>
      </w:r>
      <w:proofErr w:type="spellEnd"/>
      <w:r w:rsidR="00EB4A98" w:rsidRPr="00EB4A98">
        <w:rPr>
          <w:rFonts w:ascii="Verdana" w:hAnsi="Verdana"/>
          <w:lang w:val="en-GB"/>
        </w:rPr>
        <w:t xml:space="preserve"> F-20 X- Twin</w:t>
      </w:r>
    </w:p>
    <w:p w:rsidR="007336C0" w:rsidRDefault="007336C0" w:rsidP="007336C0">
      <w:pPr>
        <w:suppressAutoHyphens/>
        <w:ind w:left="2832" w:hanging="2832"/>
        <w:rPr>
          <w:rFonts w:ascii="Verdana" w:hAnsi="Verdana"/>
          <w:lang w:val="en-GB" w:eastAsia="ar-SA"/>
        </w:rPr>
      </w:pPr>
    </w:p>
    <w:p w:rsidR="007336C0" w:rsidRPr="0043390A" w:rsidRDefault="007336C0" w:rsidP="007336C0">
      <w:pPr>
        <w:ind w:left="2832" w:hanging="2832"/>
        <w:rPr>
          <w:rFonts w:ascii="Verdana" w:hAnsi="Verdana"/>
          <w:b/>
          <w:lang w:val="en-GB"/>
        </w:rPr>
      </w:pPr>
    </w:p>
    <w:p w:rsidR="007336C0" w:rsidRPr="0043390A" w:rsidRDefault="007336C0" w:rsidP="007336C0">
      <w:pPr>
        <w:ind w:left="2832" w:hanging="2832"/>
        <w:rPr>
          <w:rFonts w:ascii="Verdana" w:hAnsi="Verdana"/>
          <w:b/>
          <w:lang w:val="en-GB"/>
        </w:rPr>
      </w:pPr>
      <w:proofErr w:type="gramStart"/>
      <w:r w:rsidRPr="0043390A">
        <w:rPr>
          <w:rFonts w:ascii="Verdana" w:hAnsi="Verdana"/>
          <w:b/>
          <w:bCs/>
          <w:lang w:val="en-GB"/>
        </w:rPr>
        <w:t>Contracting Authority:</w:t>
      </w:r>
      <w:r w:rsidRPr="0043390A">
        <w:rPr>
          <w:rFonts w:ascii="Verdana" w:hAnsi="Verdana"/>
          <w:b/>
          <w:lang w:val="en-GB"/>
        </w:rPr>
        <w:t xml:space="preserve"> </w:t>
      </w:r>
      <w:r w:rsidRPr="0043390A">
        <w:rPr>
          <w:rFonts w:ascii="Verdana" w:hAnsi="Verdana"/>
          <w:b/>
          <w:lang w:val="en-GB"/>
        </w:rPr>
        <w:tab/>
      </w:r>
      <w:proofErr w:type="spellStart"/>
      <w:r w:rsidRPr="0043390A">
        <w:rPr>
          <w:rFonts w:ascii="Verdana" w:hAnsi="Verdana"/>
          <w:lang w:val="en-GB"/>
        </w:rPr>
        <w:t>Fyzikální</w:t>
      </w:r>
      <w:proofErr w:type="spellEnd"/>
      <w:r w:rsidRPr="0043390A">
        <w:rPr>
          <w:rFonts w:ascii="Verdana" w:hAnsi="Verdana"/>
          <w:lang w:val="en-GB"/>
        </w:rPr>
        <w:t xml:space="preserve"> </w:t>
      </w:r>
      <w:proofErr w:type="spellStart"/>
      <w:r w:rsidRPr="0043390A">
        <w:rPr>
          <w:rFonts w:ascii="Verdana" w:hAnsi="Verdana"/>
          <w:lang w:val="en-GB"/>
        </w:rPr>
        <w:t>ústav</w:t>
      </w:r>
      <w:proofErr w:type="spellEnd"/>
      <w:r w:rsidRPr="0043390A">
        <w:rPr>
          <w:rFonts w:ascii="Verdana" w:hAnsi="Verdana"/>
          <w:lang w:val="en-GB"/>
        </w:rPr>
        <w:t xml:space="preserve"> AV ČR, </w:t>
      </w:r>
      <w:proofErr w:type="spellStart"/>
      <w:r w:rsidRPr="0043390A">
        <w:rPr>
          <w:rFonts w:ascii="Verdana" w:hAnsi="Verdana"/>
          <w:lang w:val="en-GB"/>
        </w:rPr>
        <w:t>v.v.i</w:t>
      </w:r>
      <w:proofErr w:type="spellEnd"/>
      <w:r w:rsidRPr="0043390A">
        <w:rPr>
          <w:rFonts w:ascii="Verdana" w:hAnsi="Verdana"/>
          <w:lang w:val="en-GB"/>
        </w:rPr>
        <w:t>.</w:t>
      </w:r>
      <w:proofErr w:type="gramEnd"/>
      <w:r w:rsidRPr="0043390A">
        <w:rPr>
          <w:rFonts w:ascii="Verdana" w:hAnsi="Verdana"/>
          <w:b/>
          <w:lang w:val="en-GB"/>
        </w:rPr>
        <w:t xml:space="preserve"> </w:t>
      </w:r>
    </w:p>
    <w:p w:rsidR="007336C0" w:rsidRPr="0043390A" w:rsidRDefault="007336C0" w:rsidP="007336C0">
      <w:pPr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bCs/>
          <w:lang w:val="en-GB"/>
        </w:rPr>
        <w:t>Seat:</w:t>
      </w:r>
      <w:r w:rsidRPr="0043390A">
        <w:rPr>
          <w:rFonts w:ascii="Verdana" w:hAnsi="Verdana"/>
          <w:b/>
          <w:lang w:val="en-GB"/>
        </w:rPr>
        <w:t xml:space="preserve"> 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 w:cs="Tahoma"/>
          <w:lang w:val="en-GB" w:eastAsia="en-US"/>
        </w:rPr>
        <w:t xml:space="preserve">Na </w:t>
      </w:r>
      <w:proofErr w:type="spellStart"/>
      <w:r w:rsidRPr="0043390A">
        <w:rPr>
          <w:rFonts w:ascii="Verdana" w:hAnsi="Verdana" w:cs="Tahoma"/>
          <w:lang w:val="en-GB" w:eastAsia="en-US"/>
        </w:rPr>
        <w:t>Slovance</w:t>
      </w:r>
      <w:proofErr w:type="spellEnd"/>
      <w:r w:rsidRPr="0043390A">
        <w:rPr>
          <w:rFonts w:ascii="Verdana" w:hAnsi="Verdana" w:cs="Tahoma"/>
          <w:lang w:val="en-GB" w:eastAsia="en-US"/>
        </w:rPr>
        <w:t xml:space="preserve"> </w:t>
      </w:r>
      <w:r w:rsidR="002D1DB3">
        <w:rPr>
          <w:rFonts w:ascii="Verdana" w:hAnsi="Verdana" w:cs="Tahoma"/>
          <w:lang w:val="en-GB" w:eastAsia="en-US"/>
        </w:rPr>
        <w:t>1999/</w:t>
      </w:r>
      <w:r w:rsidRPr="0043390A">
        <w:rPr>
          <w:rFonts w:ascii="Verdana" w:hAnsi="Verdana" w:cs="Tahoma"/>
          <w:lang w:val="en-GB" w:eastAsia="en-US"/>
        </w:rPr>
        <w:t xml:space="preserve">2, 182 21  </w:t>
      </w:r>
      <w:proofErr w:type="spellStart"/>
      <w:r w:rsidRPr="0043390A">
        <w:rPr>
          <w:rFonts w:ascii="Verdana" w:hAnsi="Verdana" w:cs="Tahoma"/>
          <w:lang w:val="en-GB" w:eastAsia="en-US"/>
        </w:rPr>
        <w:t>Praha</w:t>
      </w:r>
      <w:proofErr w:type="spellEnd"/>
      <w:r w:rsidRPr="0043390A">
        <w:rPr>
          <w:rFonts w:ascii="Verdana" w:hAnsi="Verdana" w:cs="Tahoma"/>
          <w:lang w:val="en-GB" w:eastAsia="en-US"/>
        </w:rPr>
        <w:t xml:space="preserve"> 8</w:t>
      </w:r>
    </w:p>
    <w:p w:rsidR="007336C0" w:rsidRPr="0043390A" w:rsidRDefault="007336C0" w:rsidP="007336C0">
      <w:pPr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ID: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 w:cs="Arial"/>
          <w:lang w:val="en-GB"/>
        </w:rPr>
        <w:t>68378271</w:t>
      </w:r>
    </w:p>
    <w:p w:rsidR="007336C0" w:rsidRPr="0043390A" w:rsidRDefault="007336C0" w:rsidP="007336C0">
      <w:pPr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bCs/>
          <w:lang w:val="en-GB"/>
        </w:rPr>
        <w:t>Represented by:</w:t>
      </w:r>
      <w:r w:rsidRPr="0043390A">
        <w:rPr>
          <w:rFonts w:ascii="Verdana" w:hAnsi="Verdana"/>
          <w:b/>
          <w:lang w:val="en-GB"/>
        </w:rPr>
        <w:t xml:space="preserve"> 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>
        <w:rPr>
          <w:rFonts w:ascii="Verdana" w:hAnsi="Verdana"/>
          <w:lang w:val="en-GB"/>
        </w:rPr>
        <w:t>Prof</w:t>
      </w:r>
      <w:r w:rsidRPr="0043390A">
        <w:rPr>
          <w:rFonts w:ascii="Verdana" w:hAnsi="Verdana"/>
          <w:lang w:val="en-GB"/>
        </w:rPr>
        <w:t>.</w:t>
      </w:r>
      <w:r w:rsidRPr="0043390A">
        <w:rPr>
          <w:rFonts w:ascii="Verdana" w:hAnsi="Verdana"/>
          <w:b/>
          <w:lang w:val="en-GB"/>
        </w:rPr>
        <w:t xml:space="preserve"> </w:t>
      </w:r>
      <w:r w:rsidRPr="0043390A">
        <w:rPr>
          <w:rFonts w:ascii="Verdana" w:hAnsi="Verdana" w:cs="Arial"/>
          <w:lang w:val="en-GB"/>
        </w:rPr>
        <w:t xml:space="preserve">Jan </w:t>
      </w:r>
      <w:proofErr w:type="spellStart"/>
      <w:r w:rsidRPr="0043390A">
        <w:rPr>
          <w:rFonts w:ascii="Verdana" w:hAnsi="Verdana" w:cs="Arial"/>
          <w:lang w:val="en-GB"/>
        </w:rPr>
        <w:t>Řídký</w:t>
      </w:r>
      <w:proofErr w:type="spellEnd"/>
      <w:r w:rsidRPr="0043390A">
        <w:rPr>
          <w:rFonts w:ascii="Verdana" w:hAnsi="Verdana" w:cs="Arial"/>
          <w:lang w:val="en-GB"/>
        </w:rPr>
        <w:t xml:space="preserve">, </w:t>
      </w:r>
      <w:proofErr w:type="spellStart"/>
      <w:proofErr w:type="gramStart"/>
      <w:r w:rsidRPr="0043390A">
        <w:rPr>
          <w:rFonts w:ascii="Verdana" w:hAnsi="Verdana" w:cs="Arial"/>
          <w:lang w:val="en-GB"/>
        </w:rPr>
        <w:t>DrSc</w:t>
      </w:r>
      <w:proofErr w:type="spellEnd"/>
      <w:r w:rsidRPr="0043390A">
        <w:rPr>
          <w:rFonts w:ascii="Verdana" w:hAnsi="Verdana" w:cs="Arial"/>
          <w:lang w:val="en-GB"/>
        </w:rPr>
        <w:t>.</w:t>
      </w:r>
      <w:r w:rsidRPr="0043390A">
        <w:rPr>
          <w:rFonts w:ascii="Verdana" w:hAnsi="Verdana"/>
          <w:lang w:val="en-GB"/>
        </w:rPr>
        <w:t>,</w:t>
      </w:r>
      <w:proofErr w:type="gramEnd"/>
      <w:r w:rsidRPr="0043390A">
        <w:rPr>
          <w:rFonts w:ascii="Verdana" w:hAnsi="Verdana"/>
          <w:lang w:val="en-GB"/>
        </w:rPr>
        <w:t xml:space="preserve"> Director</w:t>
      </w:r>
    </w:p>
    <w:p w:rsidR="007336C0" w:rsidRPr="0043390A" w:rsidRDefault="007336C0" w:rsidP="007336C0">
      <w:pPr>
        <w:rPr>
          <w:rFonts w:ascii="Verdana" w:hAnsi="Verdana"/>
          <w:lang w:val="en-GB"/>
        </w:rPr>
      </w:pPr>
    </w:p>
    <w:p w:rsidR="007336C0" w:rsidRPr="0043390A" w:rsidRDefault="007336C0" w:rsidP="007336C0">
      <w:pPr>
        <w:rPr>
          <w:rFonts w:ascii="Verdana" w:hAnsi="Verdana"/>
          <w:lang w:val="en-GB"/>
        </w:rPr>
      </w:pPr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u w:val="single"/>
          <w:lang w:val="en-GB"/>
        </w:rPr>
        <w:t>Bidder</w:t>
      </w:r>
      <w:proofErr w:type="gramStart"/>
      <w:r w:rsidRPr="0043390A">
        <w:rPr>
          <w:rFonts w:ascii="Verdana" w:hAnsi="Verdana"/>
          <w:b/>
          <w:u w:val="single"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Seat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ID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Tax ID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Represented by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Banking details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Authorized person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Contact persons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Contact address</w:t>
      </w:r>
      <w:proofErr w:type="gramStart"/>
      <w:r w:rsidRPr="0043390A">
        <w:rPr>
          <w:rFonts w:ascii="Verdana" w:hAnsi="Verdana"/>
          <w:b/>
          <w:lang w:val="en-GB"/>
        </w:rPr>
        <w:t>:</w:t>
      </w: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b/>
          <w:lang w:val="en-GB"/>
        </w:rPr>
        <w:tab/>
        <w:t>………………………………………………………………</w:t>
      </w:r>
      <w:proofErr w:type="gramEnd"/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>Tel.</w:t>
      </w:r>
      <w:proofErr w:type="gramStart"/>
      <w:r w:rsidRPr="0043390A">
        <w:rPr>
          <w:rFonts w:ascii="Verdana" w:hAnsi="Verdana"/>
          <w:b/>
          <w:lang w:val="en-GB"/>
        </w:rPr>
        <w:t xml:space="preserve">: </w:t>
      </w:r>
      <w:r w:rsidRPr="0043390A">
        <w:rPr>
          <w:rFonts w:ascii="Verdana" w:hAnsi="Verdana"/>
          <w:b/>
          <w:lang w:val="en-GB"/>
        </w:rPr>
        <w:tab/>
        <w:t>……………………</w:t>
      </w:r>
      <w:proofErr w:type="gramEnd"/>
      <w:r w:rsidRPr="0043390A">
        <w:rPr>
          <w:rFonts w:ascii="Verdana" w:hAnsi="Verdana"/>
          <w:b/>
          <w:lang w:val="en-GB"/>
        </w:rPr>
        <w:tab/>
        <w:t xml:space="preserve">e-mail: </w:t>
      </w:r>
      <w:r w:rsidRPr="0043390A">
        <w:rPr>
          <w:rFonts w:ascii="Verdana" w:hAnsi="Verdana"/>
          <w:b/>
          <w:lang w:val="en-GB"/>
        </w:rPr>
        <w:tab/>
        <w:t>………………………………….</w:t>
      </w:r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</w:p>
    <w:p w:rsidR="007336C0" w:rsidRPr="0043390A" w:rsidRDefault="007336C0" w:rsidP="007336C0">
      <w:pPr>
        <w:spacing w:after="120" w:line="360" w:lineRule="auto"/>
        <w:rPr>
          <w:rFonts w:ascii="Verdana" w:hAnsi="Verdana"/>
          <w:b/>
          <w:lang w:val="en-GB"/>
        </w:rPr>
      </w:pPr>
      <w:r w:rsidRPr="0043390A">
        <w:rPr>
          <w:rFonts w:ascii="Verdana" w:hAnsi="Verdana"/>
          <w:b/>
          <w:lang w:val="en-GB"/>
        </w:rPr>
        <w:t xml:space="preserve">Bid price </w:t>
      </w:r>
      <w:r w:rsidR="00D7154C" w:rsidRPr="0043390A">
        <w:rPr>
          <w:rFonts w:ascii="Verdana" w:hAnsi="Verdana"/>
          <w:b/>
          <w:lang w:val="en-GB"/>
        </w:rPr>
        <w:t>………………………………….</w:t>
      </w:r>
      <w:r w:rsidRPr="0043390A">
        <w:rPr>
          <w:rFonts w:ascii="Verdana" w:hAnsi="Verdana"/>
          <w:b/>
          <w:lang w:val="en-GB"/>
        </w:rPr>
        <w:t xml:space="preserve"> </w:t>
      </w:r>
      <w:r w:rsidR="001C21A3">
        <w:rPr>
          <w:rFonts w:ascii="Verdana" w:hAnsi="Verdana"/>
          <w:b/>
          <w:lang w:val="en-GB"/>
        </w:rPr>
        <w:t>€</w:t>
      </w:r>
      <w:r>
        <w:rPr>
          <w:rFonts w:ascii="Verdana" w:hAnsi="Verdana"/>
          <w:b/>
          <w:lang w:val="en-GB"/>
        </w:rPr>
        <w:t xml:space="preserve"> </w:t>
      </w:r>
      <w:r w:rsidRPr="0043390A">
        <w:rPr>
          <w:rFonts w:ascii="Verdana" w:hAnsi="Verdana"/>
          <w:b/>
          <w:lang w:val="en-GB"/>
        </w:rPr>
        <w:t>excl. VAT</w:t>
      </w:r>
    </w:p>
    <w:p w:rsidR="007336C0" w:rsidRDefault="007336C0" w:rsidP="007336C0">
      <w:pPr>
        <w:rPr>
          <w:rFonts w:ascii="Verdana" w:hAnsi="Verdana"/>
          <w:b/>
          <w:lang w:val="en-GB"/>
        </w:rPr>
      </w:pPr>
    </w:p>
    <w:p w:rsidR="007336C0" w:rsidRDefault="007336C0" w:rsidP="007336C0">
      <w:pPr>
        <w:rPr>
          <w:rFonts w:ascii="Verdana" w:hAnsi="Verdana"/>
          <w:b/>
          <w:lang w:val="en-GB"/>
        </w:rPr>
      </w:pPr>
    </w:p>
    <w:p w:rsidR="007336C0" w:rsidRPr="0043390A" w:rsidRDefault="007336C0" w:rsidP="007336C0">
      <w:pPr>
        <w:rPr>
          <w:rFonts w:ascii="Verdana" w:hAnsi="Verdana"/>
          <w:b/>
          <w:lang w:val="en-GB"/>
        </w:rPr>
      </w:pPr>
    </w:p>
    <w:p w:rsidR="007336C0" w:rsidRPr="0043390A" w:rsidRDefault="007336C0" w:rsidP="007336C0">
      <w:pPr>
        <w:tabs>
          <w:tab w:val="center" w:pos="7230"/>
        </w:tabs>
        <w:rPr>
          <w:rFonts w:ascii="Verdana" w:hAnsi="Verdana"/>
          <w:lang w:val="en-GB"/>
        </w:rPr>
      </w:pPr>
      <w:r w:rsidRPr="0043390A">
        <w:rPr>
          <w:rFonts w:ascii="Verdana" w:hAnsi="Verdana"/>
          <w:b/>
          <w:lang w:val="en-GB"/>
        </w:rPr>
        <w:tab/>
      </w:r>
      <w:r w:rsidRPr="0043390A">
        <w:rPr>
          <w:rFonts w:ascii="Verdana" w:hAnsi="Verdana"/>
          <w:lang w:val="en-GB"/>
        </w:rPr>
        <w:t>...........……………………………</w:t>
      </w:r>
    </w:p>
    <w:p w:rsidR="007336C0" w:rsidRDefault="007336C0" w:rsidP="007336C0">
      <w:pPr>
        <w:ind w:left="5664"/>
        <w:rPr>
          <w:rFonts w:ascii="Verdana" w:hAnsi="Verdana"/>
          <w:lang w:val="en-GB"/>
        </w:rPr>
      </w:pPr>
      <w:r w:rsidRPr="0043390A">
        <w:rPr>
          <w:rFonts w:ascii="Verdana" w:hAnsi="Verdana"/>
          <w:lang w:val="en-GB"/>
        </w:rPr>
        <w:t>Business name + signature of the authorized representative (to be filled in by the bidder)</w:t>
      </w:r>
    </w:p>
    <w:p w:rsidR="00C94FD6" w:rsidRPr="007336C0" w:rsidRDefault="00C94FD6" w:rsidP="007336C0"/>
    <w:sectPr w:rsidR="00C94FD6" w:rsidRPr="007336C0" w:rsidSect="002C01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1417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EDF89" w15:done="0"/>
  <w15:commentEx w15:paraId="051253E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C3" w:rsidRDefault="00526CC3">
      <w:r>
        <w:separator/>
      </w:r>
    </w:p>
  </w:endnote>
  <w:endnote w:type="continuationSeparator" w:id="0">
    <w:p w:rsidR="00526CC3" w:rsidRDefault="0052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BA7FB4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textovodkaz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textovodkaz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+420 286 890 527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26" w:rsidRPr="002C01C2" w:rsidRDefault="00903326" w:rsidP="002C01C2">
    <w:pPr>
      <w:pBdr>
        <w:top w:val="single" w:sz="2" w:space="6" w:color="auto"/>
      </w:pBdr>
      <w:tabs>
        <w:tab w:val="right" w:pos="9639"/>
      </w:tabs>
      <w:spacing w:before="80" w:after="40"/>
      <w:rPr>
        <w:rFonts w:asciiTheme="minorHAnsi" w:hAnsiTheme="minorHAnsi"/>
        <w:sz w:val="18"/>
        <w:szCs w:val="18"/>
      </w:rPr>
    </w:pPr>
    <w:r w:rsidRPr="002C01C2">
      <w:rPr>
        <w:rFonts w:asciiTheme="minorHAnsi" w:hAnsiTheme="minorHAnsi"/>
        <w:sz w:val="18"/>
        <w:szCs w:val="18"/>
      </w:rPr>
      <w:t>Na Slovance 1999/2, 182 21 Praha 8</w:t>
    </w:r>
    <w:r w:rsidRPr="002C01C2">
      <w:rPr>
        <w:rFonts w:asciiTheme="minorHAnsi" w:hAnsiTheme="minorHAnsi"/>
        <w:b/>
        <w:sz w:val="18"/>
        <w:szCs w:val="18"/>
      </w:rPr>
      <w:tab/>
    </w:r>
    <w:r w:rsidRPr="002C01C2">
      <w:rPr>
        <w:rFonts w:asciiTheme="minorHAnsi" w:hAnsiTheme="minorHAnsi"/>
        <w:sz w:val="18"/>
        <w:szCs w:val="18"/>
      </w:rPr>
      <w:sym w:font="Wingdings" w:char="F028"/>
    </w:r>
    <w:r w:rsidRPr="002C01C2">
      <w:rPr>
        <w:rFonts w:asciiTheme="minorHAnsi" w:hAnsiTheme="minorHAnsi"/>
        <w:sz w:val="18"/>
        <w:szCs w:val="18"/>
      </w:rPr>
      <w:t xml:space="preserve">   +420 266 053 111</w:t>
    </w:r>
  </w:p>
  <w:p w:rsidR="00903326" w:rsidRPr="002C01C2" w:rsidRDefault="00BA7FB4" w:rsidP="002C01C2">
    <w:pPr>
      <w:tabs>
        <w:tab w:val="right" w:pos="9639"/>
      </w:tabs>
      <w:rPr>
        <w:rFonts w:asciiTheme="minorHAnsi" w:hAnsiTheme="minorHAnsi"/>
        <w:sz w:val="18"/>
        <w:szCs w:val="18"/>
      </w:rPr>
    </w:pPr>
    <w:hyperlink r:id="rId1" w:history="1">
      <w:r w:rsidR="00903326" w:rsidRPr="002C01C2">
        <w:rPr>
          <w:rStyle w:val="Hypertextovodkaz"/>
          <w:rFonts w:asciiTheme="minorHAnsi" w:hAnsiTheme="minorHAnsi"/>
          <w:b/>
          <w:sz w:val="18"/>
          <w:szCs w:val="18"/>
        </w:rPr>
        <w:t>www.fzu.cz</w:t>
      </w:r>
    </w:hyperlink>
    <w:r w:rsidR="00903326" w:rsidRPr="002C01C2">
      <w:rPr>
        <w:rFonts w:asciiTheme="minorHAnsi" w:hAnsiTheme="minorHAnsi"/>
        <w:b/>
        <w:sz w:val="18"/>
        <w:szCs w:val="18"/>
      </w:rPr>
      <w:t xml:space="preserve">   </w:t>
    </w:r>
    <w:hyperlink r:id="rId2" w:history="1">
      <w:r w:rsidR="00903326" w:rsidRPr="002C01C2">
        <w:rPr>
          <w:rStyle w:val="Hypertextovodkaz"/>
          <w:rFonts w:asciiTheme="minorHAnsi" w:hAnsiTheme="minorHAnsi"/>
          <w:sz w:val="18"/>
          <w:szCs w:val="18"/>
        </w:rPr>
        <w:t>secretary@fzu.cz</w:t>
      </w:r>
    </w:hyperlink>
    <w:r w:rsidR="00903326" w:rsidRPr="002C01C2">
      <w:rPr>
        <w:rFonts w:asciiTheme="minorHAnsi" w:hAnsiTheme="minorHAnsi"/>
        <w:sz w:val="18"/>
        <w:szCs w:val="18"/>
      </w:rPr>
      <w:tab/>
      <w:t>FAX +420 286 890</w:t>
    </w:r>
    <w:r w:rsidR="00903326">
      <w:rPr>
        <w:rFonts w:asciiTheme="minorHAnsi" w:hAnsiTheme="minorHAnsi"/>
        <w:sz w:val="18"/>
        <w:szCs w:val="18"/>
      </w:rPr>
      <w:t> </w:t>
    </w:r>
    <w:r w:rsidR="00903326" w:rsidRPr="002C01C2">
      <w:rPr>
        <w:rFonts w:asciiTheme="minorHAnsi" w:hAnsiTheme="minorHAnsi"/>
        <w:sz w:val="18"/>
        <w:szCs w:val="18"/>
      </w:rPr>
      <w:t>527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C3" w:rsidRDefault="00526CC3">
      <w:r>
        <w:separator/>
      </w:r>
    </w:p>
  </w:footnote>
  <w:footnote w:type="continuationSeparator" w:id="0">
    <w:p w:rsidR="00526CC3" w:rsidRDefault="00526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26" w:rsidRPr="00B97E3B" w:rsidRDefault="00BA7FB4" w:rsidP="002C01C2">
    <w:pPr>
      <w:pStyle w:val="Zhlav"/>
      <w:jc w:val="right"/>
      <w:rPr>
        <w:color w:val="153F8F"/>
        <w:lang w:val="en-GB"/>
      </w:rPr>
    </w:pPr>
    <w:r w:rsidRPr="00BA7FB4">
      <w:rPr>
        <w:noProof/>
        <w:color w:val="153F8F"/>
        <w:sz w:val="16"/>
        <w:szCs w:val="16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 w:rsidRPr="00B97E3B">
      <w:rPr>
        <w:color w:val="153F8F"/>
        <w:sz w:val="16"/>
        <w:szCs w:val="16"/>
        <w:lang w:val="en-GB"/>
      </w:rPr>
      <w:t xml:space="preserve">Page </w:t>
    </w:r>
    <w:r w:rsidRPr="00B97E3B">
      <w:rPr>
        <w:rStyle w:val="slostrnky"/>
        <w:lang w:val="en-GB"/>
      </w:rPr>
      <w:fldChar w:fldCharType="begin"/>
    </w:r>
    <w:r w:rsidR="00903326" w:rsidRPr="00B97E3B">
      <w:rPr>
        <w:rStyle w:val="slostrnky"/>
        <w:lang w:val="en-GB"/>
      </w:rPr>
      <w:instrText xml:space="preserve"> PAGE </w:instrText>
    </w:r>
    <w:r w:rsidRPr="00B97E3B">
      <w:rPr>
        <w:rStyle w:val="slostrnky"/>
        <w:lang w:val="en-GB"/>
      </w:rPr>
      <w:fldChar w:fldCharType="separate"/>
    </w:r>
    <w:r w:rsidR="007336C0">
      <w:rPr>
        <w:rStyle w:val="slostrnky"/>
        <w:noProof/>
        <w:lang w:val="en-GB"/>
      </w:rPr>
      <w:t>3</w:t>
    </w:r>
    <w:r w:rsidRPr="00B97E3B">
      <w:rPr>
        <w:rStyle w:val="slostrnky"/>
        <w:lang w:val="en-GB"/>
      </w:rPr>
      <w:fldChar w:fldCharType="end"/>
    </w:r>
    <w:r w:rsidR="00903326" w:rsidRPr="00B97E3B">
      <w:rPr>
        <w:rStyle w:val="slostrnky"/>
        <w:lang w:val="en-GB"/>
      </w:rPr>
      <w:t xml:space="preserve"> </w:t>
    </w:r>
    <w:r w:rsidR="00903326" w:rsidRPr="00B97E3B">
      <w:rPr>
        <w:rStyle w:val="slostrnky"/>
        <w:color w:val="153F8F"/>
        <w:sz w:val="16"/>
        <w:szCs w:val="16"/>
        <w:lang w:val="en-GB"/>
      </w:rPr>
      <w:t xml:space="preserve">(of </w:t>
    </w:r>
    <w:r w:rsidRPr="00B97E3B">
      <w:rPr>
        <w:rStyle w:val="slostrnky"/>
        <w:color w:val="153F8F"/>
        <w:sz w:val="16"/>
        <w:szCs w:val="16"/>
        <w:lang w:val="en-GB"/>
      </w:rPr>
      <w:fldChar w:fldCharType="begin"/>
    </w:r>
    <w:r w:rsidR="00903326" w:rsidRPr="00B97E3B">
      <w:rPr>
        <w:rStyle w:val="slostrnky"/>
        <w:color w:val="153F8F"/>
        <w:sz w:val="16"/>
        <w:szCs w:val="16"/>
        <w:lang w:val="en-GB"/>
      </w:rPr>
      <w:instrText xml:space="preserve"> NUMPAGES </w:instrText>
    </w:r>
    <w:r w:rsidRPr="00B97E3B">
      <w:rPr>
        <w:rStyle w:val="slostrnky"/>
        <w:color w:val="153F8F"/>
        <w:sz w:val="16"/>
        <w:szCs w:val="16"/>
        <w:lang w:val="en-GB"/>
      </w:rPr>
      <w:fldChar w:fldCharType="separate"/>
    </w:r>
    <w:r w:rsidR="007336C0">
      <w:rPr>
        <w:rStyle w:val="slostrnky"/>
        <w:noProof/>
        <w:color w:val="153F8F"/>
        <w:sz w:val="16"/>
        <w:szCs w:val="16"/>
        <w:lang w:val="en-GB"/>
      </w:rPr>
      <w:t>3</w:t>
    </w:r>
    <w:r w:rsidRPr="00B97E3B">
      <w:rPr>
        <w:rStyle w:val="slostrnky"/>
        <w:color w:val="153F8F"/>
        <w:sz w:val="16"/>
        <w:szCs w:val="16"/>
        <w:lang w:val="en-GB"/>
      </w:rPr>
      <w:fldChar w:fldCharType="end"/>
    </w:r>
    <w:r w:rsidR="00903326" w:rsidRPr="00B97E3B">
      <w:rPr>
        <w:rStyle w:val="slostrnky"/>
        <w:color w:val="153F8F"/>
        <w:sz w:val="16"/>
        <w:szCs w:val="16"/>
        <w:lang w:val="en-GB"/>
      </w:rPr>
      <w:t>)</w:t>
    </w:r>
  </w:p>
  <w:p w:rsidR="00903326" w:rsidRPr="002C01C2" w:rsidRDefault="00BA7FB4" w:rsidP="002C01C2">
    <w:pPr>
      <w:pStyle w:val="Zhlav"/>
      <w:spacing w:before="120" w:after="120"/>
      <w:rPr>
        <w:sz w:val="18"/>
        <w:szCs w:val="18"/>
      </w:rPr>
    </w:pPr>
    <w:r>
      <w:rPr>
        <w:noProof/>
        <w:sz w:val="18"/>
        <w:szCs w:val="18"/>
      </w:rPr>
      <w:pict>
        <v:shape id="_x0000_s2055" type="#_x0000_t75" style="position:absolute;margin-left:0;margin-top:0;width:431.25pt;height:426pt;z-index:-25165107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>
      <w:rPr>
        <w:noProof/>
        <w:sz w:val="18"/>
        <w:szCs w:val="18"/>
      </w:rPr>
      <w:pict>
        <v:line id="Line 1" o:spid="_x0000_s2053" style="position:absolute;flip:x;z-index:251663360;visibility:visible;mso-wrap-distance-top:-6e-5mm;mso-wrap-distance-bottom:-6e-5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CGgIAADI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26" w:rsidRDefault="00BA7FB4" w:rsidP="002C01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516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03326">
      <w:rPr>
        <w:noProof/>
      </w:rPr>
      <w:drawing>
        <wp:inline distT="0" distB="0" distL="0" distR="0">
          <wp:extent cx="2971800" cy="609600"/>
          <wp:effectExtent l="19050" t="0" r="0" b="0"/>
          <wp:docPr id="2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326" w:rsidRDefault="00BA7FB4" w:rsidP="002C01C2">
    <w:pPr>
      <w:pStyle w:val="Zhlav"/>
      <w:spacing w:before="120" w:after="120"/>
      <w:ind w:left="1134"/>
    </w:pPr>
    <w:r w:rsidRPr="00BA7FB4">
      <w:rPr>
        <w:noProof/>
        <w:sz w:val="18"/>
        <w:szCs w:val="18"/>
      </w:rPr>
      <w:pict>
        <v:line id="Line 2" o:spid="_x0000_s2051" style="position:absolute;left:0;text-align:left;flip:x;z-index:251660288;visibility:visible;mso-wrap-distance-top:-6e-5mm;mso-wrap-distance-bottom:-6e-5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hN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F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ysOoTRgCAAAyBAAADgAAAAAAAAAAAAAAAAAuAgAAZHJzL2Uyb0RvYy54bWxQSwECLQAUAAYA&#10;CAAAACEAJuJwBt0AAAAGAQAADwAAAAAAAAAAAAAAAAByBAAAZHJzL2Rvd25yZXYueG1sUEsFBgAA&#10;AAAEAAQA8wAAAHwFAAAAAA=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B0DA5"/>
    <w:rsid w:val="000B59E8"/>
    <w:rsid w:val="000B6126"/>
    <w:rsid w:val="000C1510"/>
    <w:rsid w:val="000D2ED5"/>
    <w:rsid w:val="000F22E5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55042"/>
    <w:rsid w:val="001705A2"/>
    <w:rsid w:val="001B4C09"/>
    <w:rsid w:val="001C2121"/>
    <w:rsid w:val="001C21A3"/>
    <w:rsid w:val="001C338F"/>
    <w:rsid w:val="001D6B84"/>
    <w:rsid w:val="001F2D14"/>
    <w:rsid w:val="001F5C1C"/>
    <w:rsid w:val="00205E9A"/>
    <w:rsid w:val="00227035"/>
    <w:rsid w:val="002373F3"/>
    <w:rsid w:val="00244CCE"/>
    <w:rsid w:val="002465E5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D760E"/>
    <w:rsid w:val="003F1C16"/>
    <w:rsid w:val="004011CD"/>
    <w:rsid w:val="00440578"/>
    <w:rsid w:val="00441F97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C642D"/>
    <w:rsid w:val="005D5B68"/>
    <w:rsid w:val="00605493"/>
    <w:rsid w:val="00613416"/>
    <w:rsid w:val="00622633"/>
    <w:rsid w:val="006258A4"/>
    <w:rsid w:val="00635940"/>
    <w:rsid w:val="00641500"/>
    <w:rsid w:val="0064533C"/>
    <w:rsid w:val="0066274F"/>
    <w:rsid w:val="00666702"/>
    <w:rsid w:val="00674AC3"/>
    <w:rsid w:val="00681D91"/>
    <w:rsid w:val="006B13DC"/>
    <w:rsid w:val="006C30D4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64E2F"/>
    <w:rsid w:val="007832DB"/>
    <w:rsid w:val="00794CE6"/>
    <w:rsid w:val="007B2E17"/>
    <w:rsid w:val="007C44AE"/>
    <w:rsid w:val="007E3A7F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87C43"/>
    <w:rsid w:val="008C1E17"/>
    <w:rsid w:val="008C306B"/>
    <w:rsid w:val="008D0B86"/>
    <w:rsid w:val="008E129B"/>
    <w:rsid w:val="008F3424"/>
    <w:rsid w:val="00903326"/>
    <w:rsid w:val="00905B69"/>
    <w:rsid w:val="00905D6C"/>
    <w:rsid w:val="00915A12"/>
    <w:rsid w:val="00923B94"/>
    <w:rsid w:val="00930AD9"/>
    <w:rsid w:val="00932ED4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93CDA"/>
    <w:rsid w:val="00A958E5"/>
    <w:rsid w:val="00A9689F"/>
    <w:rsid w:val="00AB7FD0"/>
    <w:rsid w:val="00AD720E"/>
    <w:rsid w:val="00B14B83"/>
    <w:rsid w:val="00B20462"/>
    <w:rsid w:val="00B21BD9"/>
    <w:rsid w:val="00B3214F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15AD9"/>
    <w:rsid w:val="00C239F5"/>
    <w:rsid w:val="00C34FD7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D0636"/>
    <w:rsid w:val="00CE13AC"/>
    <w:rsid w:val="00D0264E"/>
    <w:rsid w:val="00D06C2B"/>
    <w:rsid w:val="00D21234"/>
    <w:rsid w:val="00D27F7C"/>
    <w:rsid w:val="00D35F9E"/>
    <w:rsid w:val="00D4145C"/>
    <w:rsid w:val="00D4182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6E83"/>
    <w:rsid w:val="00EA24AF"/>
    <w:rsid w:val="00EB4A98"/>
    <w:rsid w:val="00EB7C9D"/>
    <w:rsid w:val="00EE19E1"/>
    <w:rsid w:val="00EE4029"/>
    <w:rsid w:val="00F0049E"/>
    <w:rsid w:val="00F06029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v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C956-5729-4868-80E0-045DE001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13</vt:lpstr>
    </vt:vector>
  </TitlesOfParts>
  <Company>***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8</cp:revision>
  <cp:lastPrinted>2014-08-15T12:24:00Z</cp:lastPrinted>
  <dcterms:created xsi:type="dcterms:W3CDTF">2014-09-09T11:29:00Z</dcterms:created>
  <dcterms:modified xsi:type="dcterms:W3CDTF">2014-09-29T08:07:00Z</dcterms:modified>
</cp:coreProperties>
</file>