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0D" w:rsidRPr="00ED1B0D" w:rsidRDefault="00506DBB" w:rsidP="00ED1B0D">
      <w:pPr>
        <w:pStyle w:val="Zkladntext21"/>
        <w:spacing w:before="200"/>
        <w:ind w:firstLine="6"/>
        <w:jc w:val="left"/>
        <w:rPr>
          <w:b/>
          <w:sz w:val="24"/>
        </w:rPr>
      </w:pPr>
      <w:r>
        <w:rPr>
          <w:b/>
          <w:sz w:val="24"/>
        </w:rPr>
        <w:t>P</w:t>
      </w:r>
      <w:r w:rsidR="00ED1B0D" w:rsidRPr="00ED1B0D">
        <w:rPr>
          <w:b/>
          <w:sz w:val="24"/>
        </w:rPr>
        <w:t>říloha č. 1</w:t>
      </w:r>
    </w:p>
    <w:p w:rsidR="00ED1B0D" w:rsidRPr="00ED1B0D" w:rsidRDefault="00ED1B0D" w:rsidP="00ED1B0D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2"/>
          <w:szCs w:val="32"/>
          <w:lang w:eastAsia="ar-SA"/>
        </w:rPr>
      </w:pPr>
      <w:r w:rsidRPr="00ED1B0D">
        <w:rPr>
          <w:rFonts w:ascii="Verdana" w:hAnsi="Verdana"/>
          <w:b/>
          <w:sz w:val="32"/>
          <w:szCs w:val="32"/>
          <w:lang w:eastAsia="ar-SA"/>
        </w:rPr>
        <w:t>Krycí list nabídky</w:t>
      </w:r>
    </w:p>
    <w:p w:rsidR="00ED1B0D" w:rsidRPr="00ED1B0D" w:rsidRDefault="00ED1B0D" w:rsidP="00ED1B0D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b/>
          <w:caps/>
          <w:sz w:val="20"/>
          <w:szCs w:val="20"/>
          <w:lang w:eastAsia="ar-SA"/>
        </w:rPr>
      </w:pPr>
    </w:p>
    <w:p w:rsidR="00ED1B0D" w:rsidRDefault="00ED1B0D" w:rsidP="00ED1B0D">
      <w:pPr>
        <w:spacing w:line="240" w:lineRule="auto"/>
        <w:ind w:left="2832" w:hanging="2832"/>
        <w:rPr>
          <w:rFonts w:ascii="Verdana" w:hAnsi="Verdana"/>
          <w:sz w:val="20"/>
          <w:szCs w:val="20"/>
        </w:rPr>
      </w:pPr>
      <w:r w:rsidRPr="00561E2B">
        <w:rPr>
          <w:rFonts w:ascii="Verdana" w:hAnsi="Verdana"/>
          <w:b/>
          <w:bCs/>
          <w:sz w:val="20"/>
          <w:szCs w:val="20"/>
        </w:rPr>
        <w:t>Název veřejné zakázky:</w:t>
      </w:r>
      <w:r w:rsidRPr="00561E2B">
        <w:rPr>
          <w:rFonts w:ascii="Verdana" w:hAnsi="Verdana"/>
          <w:sz w:val="20"/>
          <w:szCs w:val="20"/>
        </w:rPr>
        <w:t xml:space="preserve"> </w:t>
      </w:r>
      <w:r w:rsidR="00DB5AD9">
        <w:rPr>
          <w:rFonts w:ascii="Verdana" w:hAnsi="Verdana"/>
          <w:sz w:val="20"/>
          <w:szCs w:val="20"/>
        </w:rPr>
        <w:tab/>
      </w:r>
      <w:r w:rsidR="00845349" w:rsidRPr="00CF6B99">
        <w:rPr>
          <w:rFonts w:ascii="Verdana" w:hAnsi="Verdana" w:cs="Verdana"/>
          <w:sz w:val="20"/>
          <w:szCs w:val="20"/>
        </w:rPr>
        <w:t>Dodávka optického stolu</w:t>
      </w:r>
    </w:p>
    <w:p w:rsidR="00A3740F" w:rsidRDefault="00A3740F" w:rsidP="00ED1B0D">
      <w:pPr>
        <w:spacing w:line="240" w:lineRule="auto"/>
        <w:ind w:left="2832" w:hanging="2832"/>
        <w:rPr>
          <w:rFonts w:ascii="Verdana" w:hAnsi="Verdana"/>
          <w:b/>
          <w:noProof/>
          <w:sz w:val="20"/>
          <w:szCs w:val="20"/>
        </w:rPr>
      </w:pPr>
    </w:p>
    <w:p w:rsidR="00A3740F" w:rsidRPr="00ED1B0D" w:rsidRDefault="00A3740F" w:rsidP="00ED1B0D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  <w:u w:val="single"/>
        </w:rPr>
        <w:t>Uchazeč: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Sídlo: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IČO: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DIČ: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 xml:space="preserve">Osoba oprávněná 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jednat za uchazeče:</w:t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Bankovní spojení: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Osoby zmocněné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k zastupování: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Kontaktní osoba: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Kontaktní adresa: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="00392DFC" w:rsidRPr="00ED1B0D">
        <w:rPr>
          <w:rFonts w:ascii="Verdana" w:hAnsi="Verdana"/>
          <w:b/>
          <w:sz w:val="20"/>
          <w:szCs w:val="20"/>
        </w:rPr>
        <w:t>………………………………………………………………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</w:t>
      </w:r>
    </w:p>
    <w:p w:rsidR="00ED1B0D" w:rsidRPr="00ED1B0D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 xml:space="preserve">Tel.: </w:t>
      </w:r>
      <w:r w:rsidRPr="00ED1B0D">
        <w:rPr>
          <w:rFonts w:ascii="Verdana" w:hAnsi="Verdana"/>
          <w:b/>
          <w:sz w:val="20"/>
          <w:szCs w:val="20"/>
        </w:rPr>
        <w:tab/>
        <w:t>……………………</w:t>
      </w:r>
      <w:r w:rsidRPr="00ED1B0D">
        <w:rPr>
          <w:rFonts w:ascii="Verdana" w:hAnsi="Verdana"/>
          <w:b/>
          <w:sz w:val="20"/>
          <w:szCs w:val="20"/>
        </w:rPr>
        <w:tab/>
        <w:t xml:space="preserve">e-mail: </w:t>
      </w:r>
      <w:r w:rsidRPr="00ED1B0D">
        <w:rPr>
          <w:rFonts w:ascii="Verdana" w:hAnsi="Verdana"/>
          <w:b/>
          <w:sz w:val="20"/>
          <w:szCs w:val="20"/>
        </w:rPr>
        <w:tab/>
        <w:t>…………………………………</w:t>
      </w:r>
      <w:r w:rsidR="00392DFC">
        <w:rPr>
          <w:rFonts w:ascii="Verdana" w:hAnsi="Verdana"/>
          <w:b/>
          <w:sz w:val="20"/>
          <w:szCs w:val="20"/>
        </w:rPr>
        <w:t>………………………</w:t>
      </w:r>
    </w:p>
    <w:p w:rsidR="00ED1B0D" w:rsidRDefault="00ED1B0D" w:rsidP="00ED1B0D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  <w:sz w:val="20"/>
          <w:szCs w:val="20"/>
        </w:rPr>
      </w:pPr>
    </w:p>
    <w:p w:rsidR="00A3740F" w:rsidRPr="00ED1B0D" w:rsidRDefault="00A3740F" w:rsidP="00ED1B0D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  <w:sz w:val="20"/>
          <w:szCs w:val="20"/>
        </w:rPr>
      </w:pPr>
    </w:p>
    <w:p w:rsidR="00ED1B0D" w:rsidRPr="00ED1B0D" w:rsidRDefault="00ED1B0D" w:rsidP="00ED1B0D">
      <w:pPr>
        <w:widowControl/>
        <w:adjustRightInd/>
        <w:spacing w:line="240" w:lineRule="auto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Celková nabídková cena v Kč bez DPH:</w:t>
      </w:r>
      <w:r w:rsidRPr="00ED1B0D">
        <w:rPr>
          <w:rFonts w:ascii="Verdana" w:hAnsi="Verdana"/>
          <w:b/>
          <w:sz w:val="20"/>
          <w:szCs w:val="20"/>
        </w:rPr>
        <w:tab/>
        <w:t>……………………………………………</w:t>
      </w:r>
      <w:r w:rsidR="00392DFC">
        <w:rPr>
          <w:rFonts w:ascii="Verdana" w:hAnsi="Verdana"/>
          <w:b/>
          <w:sz w:val="20"/>
          <w:szCs w:val="20"/>
        </w:rPr>
        <w:t>……</w:t>
      </w:r>
    </w:p>
    <w:p w:rsidR="00ED1B0D" w:rsidRDefault="00ED1B0D" w:rsidP="00ED1B0D">
      <w:pPr>
        <w:widowControl/>
        <w:adjustRightInd/>
        <w:spacing w:line="240" w:lineRule="auto"/>
        <w:textAlignment w:val="auto"/>
        <w:rPr>
          <w:rFonts w:ascii="Verdana" w:hAnsi="Verdana"/>
          <w:b/>
          <w:sz w:val="20"/>
          <w:szCs w:val="20"/>
        </w:rPr>
      </w:pPr>
    </w:p>
    <w:p w:rsidR="00A3740F" w:rsidRPr="00ED1B0D" w:rsidRDefault="00A3740F" w:rsidP="00ED1B0D">
      <w:pPr>
        <w:widowControl/>
        <w:adjustRightInd/>
        <w:spacing w:line="240" w:lineRule="auto"/>
        <w:textAlignment w:val="auto"/>
        <w:rPr>
          <w:rFonts w:ascii="Verdana" w:hAnsi="Verdana"/>
          <w:b/>
          <w:sz w:val="20"/>
          <w:szCs w:val="20"/>
        </w:rPr>
      </w:pPr>
    </w:p>
    <w:p w:rsidR="00ED1B0D" w:rsidRPr="00ED1B0D" w:rsidRDefault="00ED1B0D" w:rsidP="00ED1B0D">
      <w:pPr>
        <w:widowControl/>
        <w:adjustRightInd/>
        <w:spacing w:line="240" w:lineRule="auto"/>
        <w:textAlignment w:val="auto"/>
        <w:rPr>
          <w:rFonts w:ascii="Verdana" w:hAnsi="Verdana"/>
          <w:b/>
        </w:rPr>
      </w:pPr>
    </w:p>
    <w:p w:rsidR="00ED1B0D" w:rsidRPr="00ED1B0D" w:rsidRDefault="00ED1B0D" w:rsidP="00ED1B0D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sz w:val="18"/>
          <w:szCs w:val="18"/>
          <w:lang w:eastAsia="ar-SA"/>
        </w:rPr>
      </w:pPr>
      <w:r w:rsidRPr="00ED1B0D">
        <w:rPr>
          <w:rFonts w:ascii="Verdana" w:hAnsi="Verdana"/>
          <w:sz w:val="18"/>
          <w:szCs w:val="18"/>
          <w:lang w:eastAsia="ar-SA"/>
        </w:rPr>
        <w:t>V ………………… dne …………………………</w:t>
      </w:r>
    </w:p>
    <w:p w:rsidR="00ED1B0D" w:rsidRPr="00ED1B0D" w:rsidRDefault="00ED1B0D" w:rsidP="00ED1B0D">
      <w:pPr>
        <w:widowControl/>
        <w:tabs>
          <w:tab w:val="center" w:pos="7230"/>
        </w:tabs>
        <w:adjustRightInd/>
        <w:spacing w:line="240" w:lineRule="auto"/>
        <w:jc w:val="left"/>
        <w:textAlignment w:val="auto"/>
        <w:rPr>
          <w:rFonts w:ascii="Verdana" w:hAnsi="Verdana"/>
        </w:rPr>
      </w:pPr>
      <w:r w:rsidRPr="00ED1B0D">
        <w:rPr>
          <w:rFonts w:ascii="Verdana" w:hAnsi="Verdana"/>
          <w:b/>
        </w:rPr>
        <w:tab/>
      </w:r>
      <w:r w:rsidRPr="00ED1B0D">
        <w:rPr>
          <w:rFonts w:ascii="Verdana" w:hAnsi="Verdana"/>
        </w:rPr>
        <w:t xml:space="preserve"> ………………………</w:t>
      </w:r>
      <w:r>
        <w:rPr>
          <w:rFonts w:ascii="Verdana" w:hAnsi="Verdana"/>
        </w:rPr>
        <w:t>……………</w:t>
      </w:r>
      <w:r w:rsidRPr="00ED1B0D">
        <w:rPr>
          <w:rFonts w:ascii="Verdana" w:hAnsi="Verdana"/>
        </w:rPr>
        <w:t>……</w:t>
      </w:r>
    </w:p>
    <w:p w:rsidR="00ED1B0D" w:rsidRPr="00ED1B0D" w:rsidRDefault="00ED1B0D" w:rsidP="00ED1B0D">
      <w:pPr>
        <w:widowControl/>
        <w:adjustRightInd/>
        <w:spacing w:line="240" w:lineRule="auto"/>
        <w:ind w:left="5664"/>
        <w:jc w:val="left"/>
        <w:textAlignment w:val="auto"/>
        <w:rPr>
          <w:rFonts w:ascii="Verdana" w:hAnsi="Verdana"/>
          <w:sz w:val="20"/>
        </w:rPr>
      </w:pPr>
      <w:r w:rsidRPr="00ED1B0D">
        <w:rPr>
          <w:rFonts w:ascii="Verdana" w:hAnsi="Verdana"/>
          <w:sz w:val="20"/>
        </w:rPr>
        <w:t xml:space="preserve">Obchodní firma – </w:t>
      </w:r>
      <w:proofErr w:type="gramStart"/>
      <w:r w:rsidRPr="00ED1B0D">
        <w:rPr>
          <w:rFonts w:ascii="Verdana" w:hAnsi="Verdana"/>
          <w:sz w:val="20"/>
        </w:rPr>
        <w:t>podpis    oprávněné</w:t>
      </w:r>
      <w:proofErr w:type="gramEnd"/>
      <w:r w:rsidRPr="00ED1B0D">
        <w:rPr>
          <w:rFonts w:ascii="Verdana" w:hAnsi="Verdana"/>
          <w:sz w:val="20"/>
        </w:rPr>
        <w:t xml:space="preserve"> osoby (doplní uchazeč)</w:t>
      </w:r>
    </w:p>
    <w:p w:rsidR="00506DBB" w:rsidRDefault="00506DBB" w:rsidP="00ED1B0D">
      <w:pPr>
        <w:pStyle w:val="Zkladntext2"/>
        <w:spacing w:line="240" w:lineRule="auto"/>
        <w:rPr>
          <w:b/>
          <w:szCs w:val="20"/>
        </w:rPr>
        <w:sectPr w:rsidR="00506DBB" w:rsidSect="00900D1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314" w:gutter="0"/>
          <w:pgNumType w:fmt="numberInDash" w:start="1"/>
          <w:cols w:space="708"/>
          <w:titlePg/>
          <w:docGrid w:linePitch="360"/>
        </w:sectPr>
      </w:pPr>
    </w:p>
    <w:p w:rsidR="00F34BF9" w:rsidRPr="0028539F" w:rsidRDefault="00F34BF9" w:rsidP="00ED1B0D">
      <w:pPr>
        <w:pStyle w:val="Zkladntext2"/>
        <w:spacing w:line="240" w:lineRule="auto"/>
        <w:rPr>
          <w:b/>
          <w:sz w:val="24"/>
        </w:rPr>
      </w:pPr>
      <w:r w:rsidRPr="0028539F">
        <w:rPr>
          <w:b/>
          <w:sz w:val="24"/>
        </w:rPr>
        <w:lastRenderedPageBreak/>
        <w:t xml:space="preserve">Příloha č. </w:t>
      </w:r>
      <w:r w:rsidR="00ED1B0D">
        <w:rPr>
          <w:b/>
          <w:sz w:val="24"/>
        </w:rPr>
        <w:t>2</w:t>
      </w:r>
    </w:p>
    <w:p w:rsidR="000157BC" w:rsidRDefault="000157BC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b/>
          <w:sz w:val="32"/>
          <w:szCs w:val="32"/>
        </w:rPr>
      </w:pPr>
    </w:p>
    <w:p w:rsidR="00935E51" w:rsidRPr="00E6367F" w:rsidRDefault="00935E51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b/>
          <w:sz w:val="28"/>
          <w:szCs w:val="28"/>
        </w:rPr>
      </w:pPr>
      <w:r w:rsidRPr="00E6367F">
        <w:rPr>
          <w:rFonts w:ascii="Verdana" w:hAnsi="Verdana"/>
          <w:b/>
          <w:sz w:val="28"/>
          <w:szCs w:val="28"/>
        </w:rPr>
        <w:t>Čestné prohlášení</w:t>
      </w:r>
      <w:r w:rsidR="000157BC" w:rsidRPr="00E6367F">
        <w:rPr>
          <w:rFonts w:ascii="Verdana" w:hAnsi="Verdana"/>
          <w:b/>
          <w:sz w:val="28"/>
          <w:szCs w:val="28"/>
        </w:rPr>
        <w:t xml:space="preserve"> – základní kvalifikační předpoklady</w:t>
      </w:r>
    </w:p>
    <w:p w:rsidR="00935E51" w:rsidRPr="00A90C7D" w:rsidRDefault="00935E51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</w:p>
    <w:p w:rsidR="00E6367F" w:rsidRPr="00A90C7D" w:rsidRDefault="00935E51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 xml:space="preserve">dle </w:t>
      </w:r>
      <w:r w:rsidR="00E6367F" w:rsidRPr="00A90C7D">
        <w:rPr>
          <w:rFonts w:ascii="Verdana" w:hAnsi="Verdana"/>
          <w:sz w:val="20"/>
          <w:szCs w:val="20"/>
        </w:rPr>
        <w:t xml:space="preserve">§ 53 odst. 3 </w:t>
      </w:r>
      <w:r w:rsidRPr="00A90C7D">
        <w:rPr>
          <w:rFonts w:ascii="Verdana" w:hAnsi="Verdana"/>
          <w:sz w:val="20"/>
          <w:szCs w:val="20"/>
        </w:rPr>
        <w:t>zákona č. 137/2006 Sb., o veřejných zakázkách</w:t>
      </w:r>
      <w:r w:rsidR="00E6367F" w:rsidRPr="00A90C7D">
        <w:rPr>
          <w:rFonts w:ascii="Verdana" w:hAnsi="Verdana"/>
          <w:sz w:val="20"/>
          <w:szCs w:val="20"/>
        </w:rPr>
        <w:t>, ve znění pozdějších předpisů</w:t>
      </w:r>
      <w:r w:rsidRPr="00A90C7D">
        <w:rPr>
          <w:rFonts w:ascii="Verdana" w:hAnsi="Verdana"/>
          <w:sz w:val="20"/>
          <w:szCs w:val="20"/>
        </w:rPr>
        <w:t xml:space="preserve"> (dále jen „zákon“)</w:t>
      </w:r>
    </w:p>
    <w:p w:rsidR="00935E51" w:rsidRPr="00A90C7D" w:rsidRDefault="00935E51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 xml:space="preserve"> _____________________________________________________________</w:t>
      </w:r>
    </w:p>
    <w:p w:rsidR="00935E51" w:rsidRPr="00A90C7D" w:rsidRDefault="00935E51" w:rsidP="00935E51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06"/>
      </w:tblGrid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A90C7D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A90C7D" w:rsidRPr="00530904" w:rsidRDefault="00A90C7D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A90C7D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A90C7D" w:rsidRPr="00530904" w:rsidRDefault="00A90C7D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A90C7D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A90C7D" w:rsidRPr="00530904" w:rsidRDefault="00A90C7D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A90C7D" w:rsidRPr="00530904" w:rsidRDefault="00A90C7D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90C7D" w:rsidRPr="00A90C7D" w:rsidRDefault="00A90C7D" w:rsidP="00A90C7D">
      <w:pPr>
        <w:spacing w:after="60"/>
        <w:rPr>
          <w:rFonts w:ascii="Verdana" w:hAnsi="Verdana"/>
          <w:b/>
          <w:sz w:val="20"/>
          <w:szCs w:val="20"/>
        </w:rPr>
      </w:pPr>
    </w:p>
    <w:p w:rsidR="007A0E19" w:rsidRPr="00FA2FAA" w:rsidRDefault="007A0E19" w:rsidP="007A0E19">
      <w:pPr>
        <w:spacing w:line="300" w:lineRule="atLeast"/>
        <w:rPr>
          <w:rFonts w:ascii="Arial" w:hAnsi="Arial" w:cs="Arial"/>
          <w:sz w:val="20"/>
          <w:szCs w:val="20"/>
        </w:rPr>
      </w:pPr>
      <w:r w:rsidRPr="00B43531">
        <w:rPr>
          <w:rFonts w:ascii="Arial" w:hAnsi="Arial" w:cs="Arial"/>
          <w:sz w:val="20"/>
          <w:szCs w:val="20"/>
        </w:rPr>
        <w:t xml:space="preserve">Já/my níže podepsaný/-í čestně pro účely </w:t>
      </w:r>
      <w:r>
        <w:rPr>
          <w:rFonts w:ascii="Arial" w:hAnsi="Arial" w:cs="Arial"/>
          <w:sz w:val="20"/>
          <w:szCs w:val="20"/>
        </w:rPr>
        <w:t xml:space="preserve">této </w:t>
      </w:r>
      <w:r w:rsidRPr="00B43531">
        <w:rPr>
          <w:rFonts w:ascii="Arial" w:hAnsi="Arial" w:cs="Arial"/>
          <w:sz w:val="20"/>
          <w:szCs w:val="20"/>
        </w:rPr>
        <w:t>veřejné zakázky prohlašuji/-</w:t>
      </w:r>
      <w:proofErr w:type="spellStart"/>
      <w:r w:rsidRPr="00B43531">
        <w:rPr>
          <w:rFonts w:ascii="Arial" w:hAnsi="Arial" w:cs="Arial"/>
          <w:sz w:val="20"/>
          <w:szCs w:val="20"/>
        </w:rPr>
        <w:t>eme</w:t>
      </w:r>
      <w:proofErr w:type="spellEnd"/>
      <w:r w:rsidRPr="00B43531">
        <w:rPr>
          <w:rFonts w:ascii="Arial" w:hAnsi="Arial" w:cs="Arial"/>
          <w:sz w:val="20"/>
          <w:szCs w:val="20"/>
        </w:rPr>
        <w:t>, že dodavatel, popř. jeho statutární orgán / každý člen statutárního orgánu / vedouc</w:t>
      </w:r>
      <w:r>
        <w:rPr>
          <w:rFonts w:ascii="Arial" w:hAnsi="Arial" w:cs="Arial"/>
          <w:sz w:val="20"/>
          <w:szCs w:val="20"/>
        </w:rPr>
        <w:t xml:space="preserve">í organizační složky dodavatele </w:t>
      </w:r>
      <w:r w:rsidRPr="00FA2FAA">
        <w:rPr>
          <w:rFonts w:ascii="Arial" w:hAnsi="Arial" w:cs="Arial"/>
          <w:sz w:val="20"/>
          <w:szCs w:val="20"/>
        </w:rPr>
        <w:t xml:space="preserve">splňuje základní kvalifikační předpoklady podle </w:t>
      </w:r>
      <w:r>
        <w:rPr>
          <w:rFonts w:ascii="Arial" w:hAnsi="Arial" w:cs="Arial"/>
          <w:sz w:val="20"/>
          <w:szCs w:val="20"/>
        </w:rPr>
        <w:t>§ 53 odst. 1 zákona:</w:t>
      </w:r>
    </w:p>
    <w:p w:rsidR="007A0E19" w:rsidRPr="00AB2FEE" w:rsidRDefault="007A0E19" w:rsidP="007A0E19">
      <w:pPr>
        <w:widowControl/>
        <w:numPr>
          <w:ilvl w:val="0"/>
          <w:numId w:val="31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 xml:space="preserve">dodavatel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Pr="00AB2FEE">
        <w:rPr>
          <w:rFonts w:ascii="Arial" w:hAnsi="Arial" w:cs="Arial"/>
          <w:sz w:val="20"/>
          <w:szCs w:val="22"/>
          <w:lang w:eastAsia="en-US"/>
        </w:rPr>
        <w:t xml:space="preserve">jak tato právnická osoba, tak její </w:t>
      </w:r>
      <w:r w:rsidRPr="00AB2FEE">
        <w:rPr>
          <w:rFonts w:ascii="Arial" w:hAnsi="Arial" w:cs="Arial"/>
          <w:sz w:val="20"/>
          <w:szCs w:val="20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Pr="00AB2FEE">
        <w:rPr>
          <w:rFonts w:ascii="Arial" w:hAnsi="Arial" w:cs="Arial"/>
          <w:sz w:val="20"/>
          <w:szCs w:val="22"/>
          <w:lang w:eastAsia="en-US"/>
        </w:rPr>
        <w:t xml:space="preserve">jak tato právnická osoba, tak její </w:t>
      </w:r>
      <w:r w:rsidRPr="00AB2FEE">
        <w:rPr>
          <w:rFonts w:ascii="Arial" w:hAnsi="Arial" w:cs="Arial"/>
          <w:sz w:val="20"/>
          <w:szCs w:val="20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(§ 53 odst. 1 písm. a) ZVZ);</w:t>
      </w:r>
    </w:p>
    <w:p w:rsidR="007A0E19" w:rsidRPr="00AB2FEE" w:rsidRDefault="007A0E19" w:rsidP="007A0E19">
      <w:pPr>
        <w:widowControl/>
        <w:numPr>
          <w:ilvl w:val="0"/>
          <w:numId w:val="31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 xml:space="preserve">dodavatel nebyl pravomocně odsouzen pro trestný čin, jehož skutková podstata souvisí s předmětem podnikání dodavatele podle zvláštních právních předpisů nebo došlo k zahlazení odsouzení za spáchání takového trestného činu; jde-li o právnickou osobu, musí tuto podmínku splňovat </w:t>
      </w:r>
      <w:r w:rsidRPr="00AB2FEE">
        <w:rPr>
          <w:rFonts w:ascii="Arial" w:hAnsi="Arial" w:cs="Arial"/>
          <w:sz w:val="20"/>
          <w:szCs w:val="22"/>
          <w:lang w:eastAsia="en-US"/>
        </w:rPr>
        <w:t xml:space="preserve">jak tato právnická osoba, tak její </w:t>
      </w:r>
      <w:r w:rsidRPr="00AB2FEE">
        <w:rPr>
          <w:rFonts w:ascii="Arial" w:hAnsi="Arial" w:cs="Arial"/>
          <w:sz w:val="20"/>
          <w:szCs w:val="20"/>
        </w:rPr>
        <w:t>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(§ 53 odst. 1 písm. b) ZVZ)</w:t>
      </w:r>
      <w:r w:rsidRPr="00AB2FEE">
        <w:rPr>
          <w:rFonts w:ascii="Arial" w:hAnsi="Arial" w:cs="Arial"/>
          <w:i/>
          <w:sz w:val="20"/>
          <w:szCs w:val="20"/>
        </w:rPr>
        <w:t>;</w:t>
      </w:r>
    </w:p>
    <w:p w:rsidR="007A0E19" w:rsidRPr="00AB2FEE" w:rsidRDefault="007A0E19" w:rsidP="007A0E19">
      <w:pPr>
        <w:widowControl/>
        <w:numPr>
          <w:ilvl w:val="0"/>
          <w:numId w:val="32"/>
        </w:numPr>
        <w:adjustRightInd/>
        <w:spacing w:line="300" w:lineRule="atLeast"/>
        <w:textAlignment w:val="auto"/>
        <w:rPr>
          <w:rFonts w:ascii="Arial" w:hAnsi="Arial" w:cs="Arial"/>
          <w:i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lastRenderedPageBreak/>
        <w:t xml:space="preserve">dodavatel v posledních 3 letech nenaplnil skutkovou podstatu jednání </w:t>
      </w:r>
      <w:proofErr w:type="spellStart"/>
      <w:r w:rsidRPr="00AB2FEE">
        <w:rPr>
          <w:rFonts w:ascii="Arial" w:hAnsi="Arial" w:cs="Arial"/>
          <w:sz w:val="20"/>
          <w:szCs w:val="20"/>
        </w:rPr>
        <w:t>nekalé</w:t>
      </w:r>
      <w:proofErr w:type="spellEnd"/>
      <w:r w:rsidRPr="00AB2FEE">
        <w:rPr>
          <w:rFonts w:ascii="Arial" w:hAnsi="Arial" w:cs="Arial"/>
          <w:sz w:val="20"/>
          <w:szCs w:val="20"/>
        </w:rPr>
        <w:t xml:space="preserve"> soutěže formou podplácení podle zvláštního právního předpisu (§ 53 odst. 1 písm. c) ZVZ);</w:t>
      </w:r>
    </w:p>
    <w:p w:rsidR="007A0E19" w:rsidRPr="00AB2FEE" w:rsidRDefault="007A0E19" w:rsidP="007A0E19">
      <w:pPr>
        <w:widowControl/>
        <w:numPr>
          <w:ilvl w:val="0"/>
          <w:numId w:val="32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 xml:space="preserve">vůči majetku dodavatele neprobíhá nebo v posledních 3 letech neproběhlo </w:t>
      </w:r>
      <w:proofErr w:type="spellStart"/>
      <w:r w:rsidRPr="00AB2FEE">
        <w:rPr>
          <w:rFonts w:ascii="Arial" w:hAnsi="Arial" w:cs="Arial"/>
          <w:sz w:val="20"/>
          <w:szCs w:val="20"/>
        </w:rPr>
        <w:t>insolvenční</w:t>
      </w:r>
      <w:proofErr w:type="spellEnd"/>
      <w:r w:rsidRPr="00AB2FEE">
        <w:rPr>
          <w:rFonts w:ascii="Arial" w:hAnsi="Arial" w:cs="Arial"/>
          <w:sz w:val="20"/>
          <w:szCs w:val="20"/>
        </w:rPr>
        <w:t xml:space="preserve"> řízení, v němž bylo vydáno rozhodnutí o úpadku nebo </w:t>
      </w:r>
      <w:proofErr w:type="spellStart"/>
      <w:r w:rsidRPr="00AB2FEE">
        <w:rPr>
          <w:rFonts w:ascii="Arial" w:hAnsi="Arial" w:cs="Arial"/>
          <w:sz w:val="20"/>
          <w:szCs w:val="20"/>
        </w:rPr>
        <w:t>insolvenční</w:t>
      </w:r>
      <w:proofErr w:type="spellEnd"/>
      <w:r w:rsidRPr="00AB2FEE">
        <w:rPr>
          <w:rFonts w:ascii="Arial" w:hAnsi="Arial" w:cs="Arial"/>
          <w:sz w:val="20"/>
          <w:szCs w:val="20"/>
        </w:rPr>
        <w:t xml:space="preserve"> návrh nebyl zamítnut proto, že majetek nepostačuje k úhradě nákladů </w:t>
      </w:r>
      <w:proofErr w:type="spellStart"/>
      <w:r w:rsidRPr="00AB2FEE">
        <w:rPr>
          <w:rFonts w:ascii="Arial" w:hAnsi="Arial" w:cs="Arial"/>
          <w:sz w:val="20"/>
          <w:szCs w:val="20"/>
        </w:rPr>
        <w:t>insolvenčního</w:t>
      </w:r>
      <w:proofErr w:type="spellEnd"/>
      <w:r w:rsidRPr="00AB2FEE">
        <w:rPr>
          <w:rFonts w:ascii="Arial" w:hAnsi="Arial" w:cs="Arial"/>
          <w:sz w:val="20"/>
          <w:szCs w:val="20"/>
        </w:rPr>
        <w:t xml:space="preserve"> řízení, nebo nebyl konkurs zrušen proto, že majetek byl zcela nepostačující nebo zavedena nucená správa podle zvláštních právních předpisů (§ 53 odst. 1 písm. d) ZVZ);</w:t>
      </w:r>
    </w:p>
    <w:p w:rsidR="007A0E19" w:rsidRPr="00AB2FEE" w:rsidRDefault="007A0E19" w:rsidP="007A0E19">
      <w:pPr>
        <w:widowControl/>
        <w:numPr>
          <w:ilvl w:val="0"/>
          <w:numId w:val="32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dodavatel není v likvidaci (§ 53 odst. 1 písm. e) ZVZ);</w:t>
      </w:r>
    </w:p>
    <w:p w:rsidR="007A0E19" w:rsidRPr="00AB2FEE" w:rsidRDefault="007A0E19" w:rsidP="007A0E19">
      <w:pPr>
        <w:widowControl/>
        <w:numPr>
          <w:ilvl w:val="0"/>
          <w:numId w:val="32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dodavatel nemá v evidenci daní zachyceny daňové nedoplatky (i ve vztahu ke spotřební dani), a to jak v České republice, tak v zemi sídla, místa podnikání či bydliště dodavatele (§ 53 odst. 1 písm. f) ZVZ);</w:t>
      </w:r>
    </w:p>
    <w:p w:rsidR="007A0E19" w:rsidRPr="00AB2FEE" w:rsidRDefault="007A0E19" w:rsidP="007A0E19">
      <w:pPr>
        <w:widowControl/>
        <w:numPr>
          <w:ilvl w:val="0"/>
          <w:numId w:val="32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dodavatel nemá nedoplatek na pojistném a na penále na veřejné zdravotní pojištění, a to jak v České republice, tak v zemi sídla, místa podnikání či bydliště dodavatele (§ 53 odst. 1 písm. g) ZVZ);</w:t>
      </w:r>
    </w:p>
    <w:p w:rsidR="007A0E19" w:rsidRPr="00AB2FEE" w:rsidRDefault="007A0E19" w:rsidP="007A0E19">
      <w:pPr>
        <w:widowControl/>
        <w:numPr>
          <w:ilvl w:val="0"/>
          <w:numId w:val="32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dodavatel nemá nedoplatek na pojistném a na penále na sociální zabezpečení a příspěvku na státní politiku zaměstnanosti, a to jak v České republice, tak v zemi sídla, místa podnikání či bydliště dodavatele (§ 53 odst. 1 písm. h) ZVZ);</w:t>
      </w:r>
    </w:p>
    <w:p w:rsidR="007A0E19" w:rsidRPr="00AB2FEE" w:rsidRDefault="007A0E19" w:rsidP="007A0E19">
      <w:pPr>
        <w:widowControl/>
        <w:numPr>
          <w:ilvl w:val="0"/>
          <w:numId w:val="32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dodavatel nebyl v posledních 3 letech pravomocně disciplinárně potrestán či mu nebylo pravomocně uloženo kárné opatření podle zvláštních právních předpisů, je-li považováno prokazování odborné způsobilosti podle zvláštních předpisů; pokud dodavatel vykoná tuto činnost prostřednictvím odpovědného zástupce nebo jiné osoby odpovídající za činnost dodavatele, vztahuje se tento předpoklad na tyto osoby (§ 53 odst. 1 písm. i) ZVZ);</w:t>
      </w:r>
    </w:p>
    <w:p w:rsidR="007A0E19" w:rsidRPr="00AB2FEE" w:rsidRDefault="007A0E19" w:rsidP="007A0E19">
      <w:pPr>
        <w:widowControl/>
        <w:numPr>
          <w:ilvl w:val="0"/>
          <w:numId w:val="33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dodavatel není veden v rejstříku osob se zákazem plnění veřejných zakázek (§ 53 odst. 1 písm. j) ZVZ);</w:t>
      </w:r>
    </w:p>
    <w:p w:rsidR="007A0E19" w:rsidRPr="00AB2FEE" w:rsidRDefault="007A0E19" w:rsidP="007A0E19">
      <w:pPr>
        <w:widowControl/>
        <w:numPr>
          <w:ilvl w:val="0"/>
          <w:numId w:val="33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bCs/>
          <w:sz w:val="20"/>
          <w:szCs w:val="20"/>
        </w:rPr>
        <w:t xml:space="preserve">dodavateli nebyla v posledních 3 letech pravomocně uložena pokuta za umožnění výkonu nelegální práce podle zvláštního právního předpisu </w:t>
      </w:r>
      <w:r w:rsidRPr="00AB2FEE">
        <w:rPr>
          <w:rFonts w:ascii="Arial" w:hAnsi="Arial" w:cs="Arial"/>
          <w:sz w:val="20"/>
          <w:szCs w:val="20"/>
        </w:rPr>
        <w:t>(§ 53 odst. 1 písm. k) ZVZ)</w:t>
      </w:r>
      <w:r w:rsidRPr="00AB2FEE">
        <w:rPr>
          <w:rFonts w:ascii="Arial" w:hAnsi="Arial" w:cs="Arial"/>
          <w:bCs/>
          <w:sz w:val="20"/>
          <w:szCs w:val="20"/>
        </w:rPr>
        <w:t>;</w:t>
      </w:r>
    </w:p>
    <w:p w:rsidR="007A0E19" w:rsidRPr="00A90C7D" w:rsidRDefault="007A0E19" w:rsidP="007A0E19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p w:rsidR="007A0E19" w:rsidRPr="00A90C7D" w:rsidRDefault="007A0E19" w:rsidP="007A0E19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p w:rsidR="007A0E19" w:rsidRPr="00A90C7D" w:rsidRDefault="007A0E19" w:rsidP="007A0E19">
      <w:pPr>
        <w:spacing w:line="240" w:lineRule="auto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>V ………………… dne …………………………</w:t>
      </w:r>
    </w:p>
    <w:p w:rsidR="007A0E19" w:rsidRPr="00A90C7D" w:rsidRDefault="007A0E19" w:rsidP="007A0E19">
      <w:pPr>
        <w:ind w:left="2835" w:hanging="2835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ab/>
      </w:r>
      <w:r w:rsidRPr="00A90C7D">
        <w:rPr>
          <w:rFonts w:ascii="Verdana" w:hAnsi="Verdana"/>
          <w:sz w:val="20"/>
          <w:szCs w:val="20"/>
        </w:rPr>
        <w:tab/>
      </w:r>
      <w:r w:rsidRPr="00A90C7D">
        <w:rPr>
          <w:rFonts w:ascii="Verdana" w:hAnsi="Verdana"/>
          <w:sz w:val="20"/>
          <w:szCs w:val="20"/>
        </w:rPr>
        <w:tab/>
      </w:r>
      <w:r w:rsidRPr="00A90C7D">
        <w:rPr>
          <w:rFonts w:ascii="Verdana" w:hAnsi="Verdana"/>
          <w:sz w:val="20"/>
          <w:szCs w:val="20"/>
        </w:rPr>
        <w:tab/>
        <w:t>………………………………………………………</w:t>
      </w:r>
    </w:p>
    <w:p w:rsidR="007A0E19" w:rsidRDefault="007A0E19" w:rsidP="007A0E19">
      <w:pPr>
        <w:pStyle w:val="Zkladntext2"/>
        <w:spacing w:line="240" w:lineRule="auto"/>
        <w:ind w:left="4956"/>
        <w:rPr>
          <w:szCs w:val="20"/>
        </w:rPr>
      </w:pPr>
      <w:r w:rsidRPr="00A90C7D">
        <w:rPr>
          <w:szCs w:val="20"/>
        </w:rPr>
        <w:t>(</w:t>
      </w:r>
      <w:r>
        <w:rPr>
          <w:szCs w:val="20"/>
        </w:rPr>
        <w:t>statutární orgán uchazeče</w:t>
      </w:r>
      <w:r w:rsidRPr="00A90C7D">
        <w:rPr>
          <w:szCs w:val="20"/>
        </w:rPr>
        <w:t>)</w:t>
      </w:r>
    </w:p>
    <w:p w:rsidR="007A0E19" w:rsidRDefault="007A0E19" w:rsidP="007A0E19">
      <w:pPr>
        <w:pStyle w:val="Zkladntext2"/>
        <w:spacing w:line="240" w:lineRule="auto"/>
        <w:ind w:left="4956"/>
        <w:rPr>
          <w:szCs w:val="20"/>
        </w:rPr>
        <w:sectPr w:rsidR="007A0E19" w:rsidSect="00BE5BDF">
          <w:pgSz w:w="11906" w:h="16838" w:code="9"/>
          <w:pgMar w:top="1418" w:right="1418" w:bottom="1418" w:left="1418" w:header="709" w:footer="314" w:gutter="0"/>
          <w:pgNumType w:fmt="numberInDash" w:start="1"/>
          <w:cols w:space="708"/>
          <w:docGrid w:linePitch="360"/>
        </w:sectPr>
      </w:pPr>
    </w:p>
    <w:p w:rsidR="00D06C74" w:rsidRPr="00400A58" w:rsidRDefault="00D06C74" w:rsidP="00BE5BDF">
      <w:pPr>
        <w:pStyle w:val="Zkladntext2"/>
        <w:spacing w:line="240" w:lineRule="auto"/>
        <w:rPr>
          <w:b/>
          <w:spacing w:val="40"/>
        </w:rPr>
      </w:pPr>
      <w:r w:rsidRPr="00400A58">
        <w:rPr>
          <w:b/>
          <w:spacing w:val="40"/>
        </w:rPr>
        <w:lastRenderedPageBreak/>
        <w:t xml:space="preserve">Příloha č. </w:t>
      </w:r>
      <w:r w:rsidR="00ED1B0D">
        <w:rPr>
          <w:b/>
          <w:spacing w:val="40"/>
        </w:rPr>
        <w:t>3</w:t>
      </w:r>
    </w:p>
    <w:p w:rsidR="00A90C7D" w:rsidRDefault="00A90C7D" w:rsidP="00A90C7D">
      <w:pPr>
        <w:spacing w:after="60"/>
        <w:jc w:val="center"/>
        <w:rPr>
          <w:rFonts w:ascii="Verdana" w:hAnsi="Verdana"/>
          <w:b/>
          <w:sz w:val="28"/>
          <w:szCs w:val="28"/>
        </w:rPr>
      </w:pPr>
    </w:p>
    <w:p w:rsidR="00A90C7D" w:rsidRPr="001E30E8" w:rsidRDefault="00A90C7D" w:rsidP="00A90C7D">
      <w:pPr>
        <w:spacing w:after="60"/>
        <w:jc w:val="center"/>
        <w:rPr>
          <w:rFonts w:ascii="Verdana" w:hAnsi="Verdana"/>
          <w:b/>
          <w:sz w:val="28"/>
          <w:szCs w:val="28"/>
        </w:rPr>
      </w:pPr>
      <w:r w:rsidRPr="001E30E8">
        <w:rPr>
          <w:rFonts w:ascii="Verdana" w:hAnsi="Verdana"/>
          <w:b/>
          <w:sz w:val="28"/>
          <w:szCs w:val="28"/>
        </w:rPr>
        <w:t>Čestné prohlášení o ekonomické a finanční způsobilosti</w:t>
      </w:r>
    </w:p>
    <w:p w:rsidR="00A90C7D" w:rsidRPr="001E30E8" w:rsidRDefault="00A90C7D" w:rsidP="00A90C7D">
      <w:pPr>
        <w:spacing w:after="60"/>
        <w:jc w:val="center"/>
        <w:rPr>
          <w:rFonts w:ascii="Verdana" w:hAnsi="Verdana"/>
          <w:b/>
          <w:sz w:val="28"/>
          <w:szCs w:val="28"/>
        </w:rPr>
      </w:pPr>
      <w:r w:rsidRPr="001E30E8">
        <w:rPr>
          <w:rFonts w:ascii="Verdana" w:hAnsi="Verdana"/>
          <w:b/>
          <w:sz w:val="28"/>
          <w:szCs w:val="28"/>
        </w:rPr>
        <w:t>splnit veřejnou zakázku</w:t>
      </w:r>
    </w:p>
    <w:p w:rsidR="00A90C7D" w:rsidRPr="001E30E8" w:rsidRDefault="00A90C7D" w:rsidP="00A90C7D">
      <w:pPr>
        <w:jc w:val="center"/>
        <w:rPr>
          <w:rFonts w:ascii="Verdana" w:hAnsi="Verdana"/>
          <w:b/>
          <w:spacing w:val="40"/>
          <w:sz w:val="20"/>
          <w:szCs w:val="20"/>
        </w:rPr>
      </w:pPr>
      <w:r w:rsidRPr="000D6CAB">
        <w:rPr>
          <w:rFonts w:ascii="Verdana" w:hAnsi="Verdana" w:cs="Verdana"/>
          <w:sz w:val="18"/>
          <w:szCs w:val="18"/>
        </w:rPr>
        <w:t>dle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§ 50 odst. 1 písm. c) </w:t>
      </w:r>
      <w:r w:rsidRPr="000D6CAB">
        <w:rPr>
          <w:rFonts w:ascii="Verdana" w:hAnsi="Verdana" w:cs="Verdana"/>
          <w:sz w:val="18"/>
          <w:szCs w:val="18"/>
        </w:rPr>
        <w:t>zákona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č.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137/2006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Sb.,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o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veřejných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zakázkách</w:t>
      </w:r>
      <w:r>
        <w:rPr>
          <w:rFonts w:ascii="Verdana" w:hAnsi="Verdana" w:cs="Verdana"/>
          <w:sz w:val="18"/>
          <w:szCs w:val="18"/>
        </w:rPr>
        <w:t>, ve znění pozdějších předpisů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(dále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jen</w:t>
      </w:r>
      <w:r w:rsidRPr="000D6CAB">
        <w:rPr>
          <w:rFonts w:ascii="Verdana" w:eastAsia="Verdana" w:hAnsi="Verdana" w:cs="Verdana"/>
          <w:sz w:val="18"/>
          <w:szCs w:val="18"/>
        </w:rPr>
        <w:t xml:space="preserve"> „</w:t>
      </w:r>
      <w:r w:rsidRPr="000D6CAB">
        <w:rPr>
          <w:rFonts w:ascii="Verdana" w:hAnsi="Verdana" w:cs="Verdana"/>
          <w:sz w:val="18"/>
          <w:szCs w:val="18"/>
        </w:rPr>
        <w:t>zákon</w:t>
      </w:r>
      <w:r w:rsidRPr="000D6CAB">
        <w:rPr>
          <w:rFonts w:ascii="Verdana" w:eastAsia="Verdana" w:hAnsi="Verdana" w:cs="Verdana"/>
          <w:sz w:val="18"/>
          <w:szCs w:val="18"/>
        </w:rPr>
        <w:t>“</w:t>
      </w:r>
      <w:r w:rsidRPr="000D6CAB">
        <w:rPr>
          <w:rFonts w:ascii="Verdana" w:hAnsi="Verdana" w:cs="Verdana"/>
          <w:sz w:val="18"/>
          <w:szCs w:val="18"/>
        </w:rPr>
        <w:t>)</w:t>
      </w:r>
    </w:p>
    <w:p w:rsidR="00A90C7D" w:rsidRPr="001E30E8" w:rsidRDefault="00A90C7D" w:rsidP="00A90C7D">
      <w:pPr>
        <w:spacing w:after="6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06"/>
      </w:tblGrid>
      <w:tr w:rsidR="00A90C7D" w:rsidRPr="001E30E8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1E30E8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A90C7D" w:rsidRPr="001E30E8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1E30E8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A90C7D" w:rsidRPr="001E30E8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1E30E8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A90C7D" w:rsidRPr="001E30E8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90C7D" w:rsidRPr="001E30E8" w:rsidRDefault="00A90C7D" w:rsidP="00A90C7D">
      <w:pPr>
        <w:spacing w:after="60"/>
        <w:rPr>
          <w:rFonts w:ascii="Verdana" w:hAnsi="Verdana"/>
          <w:b/>
          <w:sz w:val="20"/>
          <w:szCs w:val="20"/>
        </w:rPr>
      </w:pPr>
    </w:p>
    <w:p w:rsidR="00A90C7D" w:rsidRPr="001E30E8" w:rsidRDefault="00A90C7D" w:rsidP="00A90C7D">
      <w:pPr>
        <w:autoSpaceDE w:val="0"/>
        <w:autoSpaceDN w:val="0"/>
        <w:spacing w:after="60"/>
        <w:rPr>
          <w:rFonts w:ascii="Verdana" w:hAnsi="Verdana"/>
          <w:sz w:val="20"/>
          <w:szCs w:val="20"/>
        </w:rPr>
      </w:pPr>
      <w:r w:rsidRPr="001E30E8">
        <w:rPr>
          <w:rFonts w:ascii="Verdana" w:hAnsi="Verdana"/>
          <w:sz w:val="20"/>
          <w:szCs w:val="20"/>
        </w:rPr>
        <w:t xml:space="preserve">Já, jako osoba oprávněná jednat a podepisovat </w:t>
      </w:r>
      <w:r w:rsidRPr="001E30E8">
        <w:rPr>
          <w:rFonts w:ascii="Verdana" w:hAnsi="Verdana"/>
          <w:b/>
          <w:sz w:val="20"/>
          <w:szCs w:val="20"/>
        </w:rPr>
        <w:t>za / jménem</w:t>
      </w:r>
      <w:r w:rsidRPr="001E30E8">
        <w:rPr>
          <w:rFonts w:ascii="Verdana" w:hAnsi="Verdana"/>
          <w:sz w:val="20"/>
          <w:szCs w:val="20"/>
        </w:rPr>
        <w:t xml:space="preserve"> uchazeče, tímto čestně prohlašuji, že j</w:t>
      </w:r>
      <w:r>
        <w:rPr>
          <w:rFonts w:ascii="Verdana" w:hAnsi="Verdana"/>
          <w:sz w:val="20"/>
          <w:szCs w:val="20"/>
        </w:rPr>
        <w:t>sme</w:t>
      </w:r>
      <w:r w:rsidRPr="001E30E8">
        <w:rPr>
          <w:rFonts w:ascii="Verdana" w:hAnsi="Verdana"/>
          <w:sz w:val="20"/>
          <w:szCs w:val="20"/>
        </w:rPr>
        <w:t xml:space="preserve"> uchazeč</w:t>
      </w:r>
      <w:r>
        <w:rPr>
          <w:rFonts w:ascii="Verdana" w:hAnsi="Verdana"/>
          <w:sz w:val="20"/>
          <w:szCs w:val="20"/>
        </w:rPr>
        <w:t>, který je</w:t>
      </w:r>
      <w:r w:rsidRPr="001E30E8">
        <w:rPr>
          <w:rFonts w:ascii="Verdana" w:hAnsi="Verdana"/>
          <w:sz w:val="20"/>
          <w:szCs w:val="20"/>
        </w:rPr>
        <w:t xml:space="preserve"> dle § 50 odst. 1 písm. c) zákona ekonomicky a </w:t>
      </w:r>
      <w:r w:rsidRPr="007A0E19">
        <w:rPr>
          <w:rFonts w:ascii="Verdana" w:hAnsi="Verdana"/>
          <w:sz w:val="20"/>
          <w:szCs w:val="20"/>
        </w:rPr>
        <w:t xml:space="preserve">finančně způsobilý splnit veřejnou zakázku s názvem </w:t>
      </w:r>
      <w:r w:rsidR="003B1FC0" w:rsidRPr="003B1FC0">
        <w:rPr>
          <w:rFonts w:ascii="Verdana" w:hAnsi="Verdana"/>
          <w:b/>
          <w:sz w:val="20"/>
          <w:szCs w:val="20"/>
        </w:rPr>
        <w:t>„</w:t>
      </w:r>
      <w:r w:rsidR="00845349" w:rsidRPr="00845349">
        <w:rPr>
          <w:rFonts w:ascii="Verdana" w:hAnsi="Verdana" w:cs="Verdana"/>
          <w:b/>
          <w:sz w:val="20"/>
          <w:szCs w:val="20"/>
        </w:rPr>
        <w:t>Dodávka optického stolu</w:t>
      </w:r>
      <w:r w:rsidR="003B1FC0" w:rsidRPr="003B1FC0">
        <w:rPr>
          <w:rFonts w:ascii="Verdana" w:hAnsi="Verdana"/>
          <w:b/>
          <w:bCs/>
          <w:sz w:val="20"/>
          <w:szCs w:val="20"/>
        </w:rPr>
        <w:t>“.</w:t>
      </w:r>
    </w:p>
    <w:p w:rsidR="00594EFB" w:rsidRDefault="00594EFB" w:rsidP="00594EFB">
      <w:pPr>
        <w:widowControl/>
        <w:adjustRightInd/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A90C7D" w:rsidRPr="0091304D" w:rsidRDefault="00A90C7D" w:rsidP="00594EFB">
      <w:pPr>
        <w:widowControl/>
        <w:adjustRightInd/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594EFB" w:rsidRPr="0091304D" w:rsidRDefault="00594EFB" w:rsidP="00594EFB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  <w:r w:rsidRPr="0091304D">
        <w:rPr>
          <w:rFonts w:ascii="Verdana" w:hAnsi="Verdana"/>
          <w:sz w:val="20"/>
          <w:szCs w:val="20"/>
        </w:rPr>
        <w:t>V ………………………… dne ……………………</w:t>
      </w:r>
      <w:proofErr w:type="gramStart"/>
      <w:r w:rsidRPr="0091304D">
        <w:rPr>
          <w:rFonts w:ascii="Verdana" w:hAnsi="Verdana"/>
          <w:sz w:val="20"/>
          <w:szCs w:val="20"/>
        </w:rPr>
        <w:t>…...</w:t>
      </w:r>
      <w:proofErr w:type="gramEnd"/>
    </w:p>
    <w:p w:rsidR="00594EFB" w:rsidRPr="0091304D" w:rsidRDefault="00594EFB" w:rsidP="00594EFB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594EFB" w:rsidRPr="0091304D" w:rsidRDefault="00594EFB" w:rsidP="00594EFB">
      <w:pPr>
        <w:widowControl/>
        <w:adjustRightInd/>
        <w:spacing w:line="240" w:lineRule="auto"/>
        <w:ind w:left="2835" w:hanging="2835"/>
        <w:jc w:val="left"/>
        <w:rPr>
          <w:rFonts w:ascii="Verdana" w:hAnsi="Verdana"/>
          <w:sz w:val="20"/>
          <w:szCs w:val="20"/>
        </w:rPr>
      </w:pPr>
      <w:r w:rsidRPr="0091304D">
        <w:rPr>
          <w:rFonts w:ascii="Verdana" w:hAnsi="Verdana"/>
          <w:sz w:val="20"/>
          <w:szCs w:val="20"/>
        </w:rPr>
        <w:tab/>
      </w:r>
      <w:r w:rsidRPr="0091304D">
        <w:rPr>
          <w:rFonts w:ascii="Verdana" w:hAnsi="Verdana"/>
          <w:sz w:val="20"/>
          <w:szCs w:val="20"/>
        </w:rPr>
        <w:tab/>
      </w:r>
      <w:r w:rsidRPr="0091304D">
        <w:rPr>
          <w:rFonts w:ascii="Verdana" w:hAnsi="Verdana"/>
          <w:sz w:val="20"/>
          <w:szCs w:val="20"/>
        </w:rPr>
        <w:tab/>
      </w:r>
      <w:r w:rsidRPr="0091304D">
        <w:rPr>
          <w:rFonts w:ascii="Verdana" w:hAnsi="Verdana"/>
          <w:sz w:val="20"/>
          <w:szCs w:val="20"/>
        </w:rPr>
        <w:tab/>
        <w:t>…………………………………………………..</w:t>
      </w:r>
    </w:p>
    <w:p w:rsidR="00594EFB" w:rsidRPr="0091304D" w:rsidRDefault="00594EFB" w:rsidP="00594EFB">
      <w:pPr>
        <w:widowControl/>
        <w:adjustRightInd/>
        <w:spacing w:line="240" w:lineRule="auto"/>
        <w:ind w:left="4956"/>
        <w:rPr>
          <w:rFonts w:ascii="Verdana" w:hAnsi="Verdana"/>
          <w:sz w:val="20"/>
          <w:szCs w:val="20"/>
        </w:rPr>
      </w:pPr>
      <w:r w:rsidRPr="0091304D">
        <w:rPr>
          <w:rFonts w:ascii="Verdana" w:hAnsi="Verdana"/>
          <w:sz w:val="20"/>
          <w:szCs w:val="20"/>
        </w:rPr>
        <w:t>(Obchodní firma – osoba oprávněná jednat za uchazeče - doplní uchazeč)</w:t>
      </w:r>
    </w:p>
    <w:p w:rsidR="00594EFB" w:rsidRPr="0091304D" w:rsidRDefault="00594EFB" w:rsidP="00594EFB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BE5BDF" w:rsidRDefault="00BE5BDF" w:rsidP="00A90C7D">
      <w:pPr>
        <w:spacing w:line="240" w:lineRule="auto"/>
        <w:jc w:val="left"/>
        <w:rPr>
          <w:rFonts w:ascii="Verdana" w:hAnsi="Verdana"/>
          <w:b/>
          <w:sz w:val="18"/>
        </w:rPr>
        <w:sectPr w:rsidR="00BE5BDF" w:rsidSect="00900D13">
          <w:pgSz w:w="11906" w:h="16838" w:code="9"/>
          <w:pgMar w:top="1418" w:right="1418" w:bottom="1418" w:left="1418" w:header="709" w:footer="314" w:gutter="0"/>
          <w:pgNumType w:fmt="numberInDash" w:start="1"/>
          <w:cols w:space="708"/>
          <w:titlePg/>
          <w:docGrid w:linePitch="360"/>
        </w:sectPr>
      </w:pPr>
    </w:p>
    <w:p w:rsidR="00A90C7D" w:rsidRPr="00400A58" w:rsidRDefault="00A90C7D" w:rsidP="00A90C7D">
      <w:pPr>
        <w:spacing w:line="240" w:lineRule="auto"/>
        <w:jc w:val="left"/>
        <w:rPr>
          <w:rFonts w:ascii="Verdana" w:hAnsi="Verdana"/>
          <w:b/>
          <w:spacing w:val="40"/>
        </w:rPr>
      </w:pPr>
      <w:r w:rsidRPr="00400A58">
        <w:rPr>
          <w:rFonts w:ascii="Verdana" w:hAnsi="Verdana"/>
          <w:b/>
          <w:spacing w:val="40"/>
        </w:rPr>
        <w:lastRenderedPageBreak/>
        <w:t xml:space="preserve">Příloha č. </w:t>
      </w:r>
      <w:r>
        <w:rPr>
          <w:rFonts w:ascii="Verdana" w:hAnsi="Verdana"/>
          <w:b/>
          <w:spacing w:val="40"/>
        </w:rPr>
        <w:t>4</w:t>
      </w:r>
    </w:p>
    <w:p w:rsidR="00594EFB" w:rsidRPr="00A90C7D" w:rsidRDefault="00594EFB" w:rsidP="00A90C7D">
      <w:pPr>
        <w:pStyle w:val="Zhlav"/>
        <w:tabs>
          <w:tab w:val="left" w:pos="708"/>
        </w:tabs>
        <w:spacing w:line="240" w:lineRule="auto"/>
        <w:rPr>
          <w:rFonts w:ascii="Verdana" w:hAnsi="Verdana"/>
          <w:b/>
        </w:rPr>
      </w:pPr>
    </w:p>
    <w:p w:rsidR="00C324A8" w:rsidRPr="00EC5246" w:rsidRDefault="00C324A8" w:rsidP="00C324A8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lang w:eastAsia="ar-SA"/>
        </w:rPr>
      </w:pPr>
    </w:p>
    <w:p w:rsidR="00C324A8" w:rsidRDefault="00C324A8" w:rsidP="00C324A8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  <w:r>
        <w:rPr>
          <w:rFonts w:ascii="Verdana" w:hAnsi="Verdana"/>
          <w:b/>
          <w:sz w:val="36"/>
          <w:szCs w:val="36"/>
          <w:lang w:eastAsia="ar-SA"/>
        </w:rPr>
        <w:t>Kupní s</w:t>
      </w:r>
      <w:r w:rsidRPr="00EC5246">
        <w:rPr>
          <w:rFonts w:ascii="Verdana" w:hAnsi="Verdana"/>
          <w:b/>
          <w:sz w:val="36"/>
          <w:szCs w:val="36"/>
          <w:lang w:eastAsia="ar-SA"/>
        </w:rPr>
        <w:t xml:space="preserve">mlouva </w:t>
      </w:r>
    </w:p>
    <w:p w:rsidR="00C324A8" w:rsidRDefault="00C324A8" w:rsidP="00C324A8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</w:p>
    <w:p w:rsidR="00C324A8" w:rsidRPr="00E8733A" w:rsidRDefault="00C324A8" w:rsidP="00C324A8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  <w:lang w:eastAsia="ar-SA"/>
        </w:rPr>
      </w:pPr>
      <w:r w:rsidRPr="00E8733A">
        <w:rPr>
          <w:rFonts w:ascii="Verdana" w:hAnsi="Verdana"/>
          <w:b/>
          <w:sz w:val="20"/>
          <w:szCs w:val="20"/>
          <w:lang w:eastAsia="ar-SA"/>
        </w:rPr>
        <w:t>(samostatná elektronická příloha</w:t>
      </w:r>
      <w:r>
        <w:rPr>
          <w:rFonts w:ascii="Verdana" w:hAnsi="Verdana"/>
          <w:b/>
          <w:sz w:val="20"/>
          <w:szCs w:val="20"/>
          <w:lang w:eastAsia="ar-SA"/>
        </w:rPr>
        <w:t xml:space="preserve"> veřejné zakázky</w:t>
      </w:r>
      <w:r w:rsidRPr="00E8733A">
        <w:rPr>
          <w:rFonts w:ascii="Verdana" w:hAnsi="Verdana"/>
          <w:b/>
          <w:sz w:val="20"/>
          <w:szCs w:val="20"/>
          <w:lang w:eastAsia="ar-SA"/>
        </w:rPr>
        <w:t>)</w:t>
      </w:r>
    </w:p>
    <w:p w:rsidR="00DD46AA" w:rsidRPr="00EC5246" w:rsidRDefault="00DD46AA" w:rsidP="00935E51">
      <w:pPr>
        <w:widowControl/>
        <w:adjustRightInd/>
        <w:spacing w:line="240" w:lineRule="auto"/>
        <w:ind w:left="4956"/>
        <w:jc w:val="left"/>
        <w:textAlignment w:val="auto"/>
        <w:rPr>
          <w:rFonts w:ascii="Verdana" w:hAnsi="Verdana"/>
          <w:sz w:val="18"/>
          <w:szCs w:val="18"/>
        </w:rPr>
      </w:pPr>
    </w:p>
    <w:sectPr w:rsidR="00DD46AA" w:rsidRPr="00EC5246" w:rsidSect="00BE5BDF">
      <w:pgSz w:w="11906" w:h="16838" w:code="9"/>
      <w:pgMar w:top="1418" w:right="1418" w:bottom="1418" w:left="1418" w:header="709" w:footer="314" w:gutter="0"/>
      <w:pgNumType w:fmt="numberInDash"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4CD70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A1C" w:rsidRDefault="005F6A1C">
      <w:r>
        <w:separator/>
      </w:r>
    </w:p>
  </w:endnote>
  <w:endnote w:type="continuationSeparator" w:id="0">
    <w:p w:rsidR="005F6A1C" w:rsidRDefault="005F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36" w:rsidRDefault="00231DC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F503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5036" w:rsidRDefault="005F503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36" w:rsidRPr="00512897" w:rsidRDefault="005F5036" w:rsidP="00C86B42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 w:cs="Arial"/>
        <w:b/>
        <w:caps/>
        <w:sz w:val="18"/>
        <w:szCs w:val="18"/>
      </w:rPr>
    </w:pPr>
    <w:r w:rsidRPr="00512897">
      <w:rPr>
        <w:rFonts w:asciiTheme="minorHAnsi" w:hAnsiTheme="minorHAnsi" w:cs="Arial"/>
        <w:b/>
        <w:caps/>
        <w:sz w:val="18"/>
        <w:szCs w:val="18"/>
      </w:rPr>
      <w:t>evropský fond pro regionální rozvoj</w:t>
    </w:r>
  </w:p>
  <w:p w:rsidR="005F5036" w:rsidRPr="00512897" w:rsidRDefault="005F5036" w:rsidP="00512897">
    <w:pPr>
      <w:pStyle w:val="Zpat"/>
      <w:jc w:val="center"/>
      <w:rPr>
        <w:rFonts w:asciiTheme="minorHAnsi" w:hAnsiTheme="minorHAnsi"/>
      </w:rPr>
    </w:pPr>
    <w:r w:rsidRPr="00512897">
      <w:rPr>
        <w:rFonts w:asciiTheme="minorHAnsi" w:hAnsiTheme="minorHAnsi" w:cs="Arial"/>
        <w:b/>
        <w:caps/>
        <w:sz w:val="18"/>
        <w:szCs w:val="18"/>
      </w:rPr>
      <w:t xml:space="preserve">praha </w:t>
    </w:r>
    <w:r w:rsidRPr="00512897">
      <w:rPr>
        <w:rFonts w:asciiTheme="minorHAnsi" w:hAnsiTheme="minorHAnsi" w:cs="Arial"/>
        <w:b/>
        <w:caps/>
        <w:sz w:val="18"/>
        <w:szCs w:val="18"/>
        <w:lang w:val="en-US"/>
      </w:rPr>
      <w:t>&amp;</w:t>
    </w:r>
    <w:r w:rsidRPr="00512897">
      <w:rPr>
        <w:rFonts w:asciiTheme="minorHAnsi" w:hAnsiTheme="minorHAnsi" w:cs="Arial"/>
        <w:b/>
        <w:caps/>
        <w:sz w:val="18"/>
        <w:szCs w:val="18"/>
      </w:rPr>
      <w:t xml:space="preserve"> eu -  investujeme do vaší budoucnosti</w:t>
    </w:r>
  </w:p>
  <w:p w:rsidR="005F5036" w:rsidRPr="00512897" w:rsidRDefault="00231DC4" w:rsidP="00512897">
    <w:pPr>
      <w:pStyle w:val="Zpat"/>
      <w:jc w:val="center"/>
      <w:rPr>
        <w:rFonts w:asciiTheme="minorHAnsi" w:hAnsiTheme="minorHAnsi"/>
        <w:sz w:val="18"/>
        <w:szCs w:val="18"/>
      </w:rPr>
    </w:pPr>
    <w:r w:rsidRPr="00512897">
      <w:rPr>
        <w:rFonts w:asciiTheme="minorHAnsi" w:hAnsiTheme="minorHAnsi"/>
        <w:sz w:val="18"/>
        <w:szCs w:val="18"/>
      </w:rPr>
      <w:fldChar w:fldCharType="begin"/>
    </w:r>
    <w:r w:rsidR="005F5036" w:rsidRPr="00512897">
      <w:rPr>
        <w:rFonts w:asciiTheme="minorHAnsi" w:hAnsiTheme="minorHAnsi"/>
        <w:sz w:val="18"/>
        <w:szCs w:val="18"/>
      </w:rPr>
      <w:instrText xml:space="preserve"> PAGE   \* MERGEFORMAT </w:instrText>
    </w:r>
    <w:r w:rsidRPr="00512897">
      <w:rPr>
        <w:rFonts w:asciiTheme="minorHAnsi" w:hAnsiTheme="minorHAnsi"/>
        <w:sz w:val="18"/>
        <w:szCs w:val="18"/>
      </w:rPr>
      <w:fldChar w:fldCharType="separate"/>
    </w:r>
    <w:r w:rsidR="00D82ABC">
      <w:rPr>
        <w:rFonts w:asciiTheme="minorHAnsi" w:hAnsiTheme="minorHAnsi"/>
        <w:noProof/>
        <w:sz w:val="18"/>
        <w:szCs w:val="18"/>
      </w:rPr>
      <w:t>- 1 -</w:t>
    </w:r>
    <w:r w:rsidRPr="00512897">
      <w:rPr>
        <w:rFonts w:asciiTheme="minorHAnsi" w:hAnsiTheme="minorHAnsi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36" w:rsidRPr="00512897" w:rsidRDefault="005F5036" w:rsidP="00512897">
    <w:pPr>
      <w:tabs>
        <w:tab w:val="center" w:pos="4536"/>
        <w:tab w:val="right" w:pos="9072"/>
      </w:tabs>
      <w:jc w:val="center"/>
      <w:rPr>
        <w:rFonts w:asciiTheme="minorHAnsi" w:hAnsiTheme="minorHAnsi" w:cs="Arial"/>
        <w:b/>
        <w:caps/>
        <w:sz w:val="18"/>
        <w:szCs w:val="18"/>
      </w:rPr>
    </w:pPr>
    <w:r w:rsidRPr="00512897">
      <w:rPr>
        <w:rFonts w:asciiTheme="minorHAnsi" w:hAnsiTheme="minorHAnsi" w:cs="Arial"/>
        <w:b/>
        <w:caps/>
        <w:sz w:val="18"/>
        <w:szCs w:val="18"/>
      </w:rPr>
      <w:t>evropský fond pro regionální rozvoj</w:t>
    </w:r>
  </w:p>
  <w:p w:rsidR="005F5036" w:rsidRDefault="005F5036" w:rsidP="00512897">
    <w:pPr>
      <w:pStyle w:val="Zpat"/>
      <w:jc w:val="center"/>
      <w:rPr>
        <w:rFonts w:asciiTheme="minorHAnsi" w:hAnsiTheme="minorHAnsi" w:cs="Arial"/>
        <w:b/>
        <w:caps/>
        <w:sz w:val="18"/>
        <w:szCs w:val="18"/>
      </w:rPr>
    </w:pPr>
    <w:r w:rsidRPr="00512897">
      <w:rPr>
        <w:rFonts w:asciiTheme="minorHAnsi" w:hAnsiTheme="minorHAnsi" w:cs="Arial"/>
        <w:b/>
        <w:caps/>
        <w:sz w:val="18"/>
        <w:szCs w:val="18"/>
      </w:rPr>
      <w:t xml:space="preserve">praha </w:t>
    </w:r>
    <w:r w:rsidRPr="00512897">
      <w:rPr>
        <w:rFonts w:asciiTheme="minorHAnsi" w:hAnsiTheme="minorHAnsi" w:cs="Arial"/>
        <w:b/>
        <w:caps/>
        <w:sz w:val="18"/>
        <w:szCs w:val="18"/>
        <w:lang w:val="en-US"/>
      </w:rPr>
      <w:t>&amp;</w:t>
    </w:r>
    <w:r w:rsidRPr="00512897">
      <w:rPr>
        <w:rFonts w:asciiTheme="minorHAnsi" w:hAnsiTheme="minorHAnsi" w:cs="Arial"/>
        <w:b/>
        <w:caps/>
        <w:sz w:val="18"/>
        <w:szCs w:val="18"/>
      </w:rPr>
      <w:t xml:space="preserve"> eu -  investujeme do vaší budoucnosti</w:t>
    </w:r>
  </w:p>
  <w:p w:rsidR="005F5036" w:rsidRPr="00512897" w:rsidRDefault="005F5036" w:rsidP="00512897">
    <w:pPr>
      <w:pStyle w:val="Zpat"/>
      <w:jc w:val="center"/>
      <w:rPr>
        <w:rFonts w:asciiTheme="minorHAnsi" w:hAnsiTheme="minorHAnsi"/>
      </w:rPr>
    </w:pPr>
  </w:p>
  <w:p w:rsidR="005F5036" w:rsidRPr="00512897" w:rsidRDefault="005F5036" w:rsidP="0051289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A1C" w:rsidRDefault="005F6A1C">
      <w:r>
        <w:separator/>
      </w:r>
    </w:p>
  </w:footnote>
  <w:footnote w:type="continuationSeparator" w:id="0">
    <w:p w:rsidR="005F6A1C" w:rsidRDefault="005F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5471"/>
      <w:gridCol w:w="2193"/>
      <w:gridCol w:w="1976"/>
    </w:tblGrid>
    <w:tr w:rsidR="005F5036" w:rsidRPr="000F7CA3" w:rsidTr="00052ADD">
      <w:tc>
        <w:tcPr>
          <w:tcW w:w="5471" w:type="dxa"/>
          <w:vAlign w:val="center"/>
        </w:tcPr>
        <w:p w:rsidR="005F5036" w:rsidRPr="000F7CA3" w:rsidRDefault="005F5036" w:rsidP="00052ADD">
          <w:pPr>
            <w:pStyle w:val="normln0"/>
            <w:ind w:left="157"/>
          </w:pPr>
          <w:r w:rsidRPr="000F7CA3">
            <w:object w:dxaOrig="7426" w:dyaOrig="20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4.8pt;height:54.55pt" o:ole="" fillcolor="window">
                <v:imagedata r:id="rId1" o:title=""/>
              </v:shape>
              <o:OLEObject Type="Embed" ProgID="MSPhotoEd.3" ShapeID="_x0000_i1025" DrawAspect="Content" ObjectID="_1472634670" r:id="rId2"/>
            </w:object>
          </w:r>
        </w:p>
      </w:tc>
      <w:tc>
        <w:tcPr>
          <w:tcW w:w="2193" w:type="dxa"/>
          <w:vAlign w:val="center"/>
        </w:tcPr>
        <w:p w:rsidR="005F5036" w:rsidRPr="000F7CA3" w:rsidRDefault="005F5036" w:rsidP="00052ADD">
          <w:pPr>
            <w:pStyle w:val="normln0"/>
            <w:jc w:val="right"/>
          </w:pPr>
          <w:r>
            <w:rPr>
              <w:noProof/>
              <w:sz w:val="16"/>
              <w:lang w:eastAsia="cs-CZ"/>
            </w:rPr>
            <w:drawing>
              <wp:inline distT="0" distB="0" distL="0" distR="0">
                <wp:extent cx="691515" cy="691515"/>
                <wp:effectExtent l="19050" t="0" r="0" b="0"/>
                <wp:docPr id="36" name="obrázek 36" descr="zdr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 descr="zdr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6" w:type="dxa"/>
          <w:vAlign w:val="center"/>
        </w:tcPr>
        <w:p w:rsidR="005F5036" w:rsidRPr="000F7CA3" w:rsidRDefault="005F5036" w:rsidP="00052ADD">
          <w:pPr>
            <w:pStyle w:val="normln0"/>
            <w:jc w:val="center"/>
            <w:rPr>
              <w:b/>
            </w:rPr>
          </w:pPr>
          <w:r>
            <w:rPr>
              <w:b/>
              <w:noProof/>
              <w:lang w:eastAsia="cs-CZ"/>
            </w:rPr>
            <w:drawing>
              <wp:inline distT="0" distB="0" distL="0" distR="0">
                <wp:extent cx="826770" cy="556895"/>
                <wp:effectExtent l="19050" t="0" r="0" b="0"/>
                <wp:docPr id="37" name="obrázek 37" descr="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F5036" w:rsidRPr="000F7CA3" w:rsidRDefault="005F5036" w:rsidP="00052ADD">
          <w:pPr>
            <w:pStyle w:val="normln0"/>
            <w:jc w:val="center"/>
            <w:rPr>
              <w:b/>
              <w:sz w:val="16"/>
            </w:rPr>
          </w:pPr>
          <w:r w:rsidRPr="000F7CA3">
            <w:rPr>
              <w:b/>
              <w:sz w:val="16"/>
            </w:rPr>
            <w:t>EVROPSKÁ UNIE</w:t>
          </w:r>
        </w:p>
      </w:tc>
    </w:tr>
  </w:tbl>
  <w:p w:rsidR="005F5036" w:rsidRPr="00512897" w:rsidRDefault="005F5036" w:rsidP="0051289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5471"/>
      <w:gridCol w:w="2193"/>
      <w:gridCol w:w="1976"/>
    </w:tblGrid>
    <w:tr w:rsidR="005F5036" w:rsidRPr="000F7CA3" w:rsidTr="00052ADD">
      <w:tc>
        <w:tcPr>
          <w:tcW w:w="5471" w:type="dxa"/>
          <w:vAlign w:val="center"/>
        </w:tcPr>
        <w:p w:rsidR="005F5036" w:rsidRPr="000F7CA3" w:rsidRDefault="005F5036" w:rsidP="00052ADD">
          <w:pPr>
            <w:pStyle w:val="normln0"/>
            <w:ind w:left="157"/>
          </w:pPr>
          <w:r w:rsidRPr="000F7CA3">
            <w:object w:dxaOrig="7426" w:dyaOrig="20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94.8pt;height:54.55pt" o:ole="" fillcolor="window">
                <v:imagedata r:id="rId1" o:title=""/>
              </v:shape>
              <o:OLEObject Type="Embed" ProgID="MSPhotoEd.3" ShapeID="_x0000_i1026" DrawAspect="Content" ObjectID="_1472634671" r:id="rId2"/>
            </w:object>
          </w:r>
        </w:p>
      </w:tc>
      <w:tc>
        <w:tcPr>
          <w:tcW w:w="2193" w:type="dxa"/>
          <w:vAlign w:val="center"/>
        </w:tcPr>
        <w:p w:rsidR="005F5036" w:rsidRPr="000F7CA3" w:rsidRDefault="005F5036" w:rsidP="00052ADD">
          <w:pPr>
            <w:pStyle w:val="normln0"/>
            <w:jc w:val="right"/>
          </w:pPr>
          <w:r>
            <w:rPr>
              <w:noProof/>
              <w:sz w:val="16"/>
              <w:lang w:eastAsia="cs-CZ"/>
            </w:rPr>
            <w:drawing>
              <wp:inline distT="0" distB="0" distL="0" distR="0">
                <wp:extent cx="691515" cy="691515"/>
                <wp:effectExtent l="19050" t="0" r="0" b="0"/>
                <wp:docPr id="29" name="obrázek 29" descr="zdr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zdr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6" w:type="dxa"/>
          <w:vAlign w:val="center"/>
        </w:tcPr>
        <w:p w:rsidR="005F5036" w:rsidRPr="000F7CA3" w:rsidRDefault="005F5036" w:rsidP="00052ADD">
          <w:pPr>
            <w:pStyle w:val="normln0"/>
            <w:jc w:val="center"/>
            <w:rPr>
              <w:b/>
            </w:rPr>
          </w:pPr>
          <w:r>
            <w:rPr>
              <w:b/>
              <w:noProof/>
              <w:lang w:eastAsia="cs-CZ"/>
            </w:rPr>
            <w:drawing>
              <wp:inline distT="0" distB="0" distL="0" distR="0">
                <wp:extent cx="826770" cy="556895"/>
                <wp:effectExtent l="19050" t="0" r="0" b="0"/>
                <wp:docPr id="30" name="obrázek 30" descr="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F5036" w:rsidRPr="000F7CA3" w:rsidRDefault="005F5036" w:rsidP="00052ADD">
          <w:pPr>
            <w:pStyle w:val="normln0"/>
            <w:jc w:val="center"/>
            <w:rPr>
              <w:b/>
              <w:sz w:val="16"/>
            </w:rPr>
          </w:pPr>
          <w:r w:rsidRPr="000F7CA3">
            <w:rPr>
              <w:b/>
              <w:sz w:val="16"/>
            </w:rPr>
            <w:t>EVROPSKÁ UNIE</w:t>
          </w:r>
        </w:p>
      </w:tc>
    </w:tr>
  </w:tbl>
  <w:p w:rsidR="005F5036" w:rsidRPr="00512897" w:rsidRDefault="005F5036" w:rsidP="0051289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" w:hAnsi="Arial"/>
        <w:b w:val="0"/>
        <w:i w:val="0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12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9851178"/>
    <w:multiLevelType w:val="hybridMultilevel"/>
    <w:tmpl w:val="DC5E9A72"/>
    <w:lvl w:ilvl="0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2A972DE1"/>
    <w:multiLevelType w:val="hybridMultilevel"/>
    <w:tmpl w:val="2C24E302"/>
    <w:lvl w:ilvl="0" w:tplc="2034BC60">
      <w:start w:val="6"/>
      <w:numFmt w:val="bullet"/>
      <w:lvlText w:val="-"/>
      <w:lvlJc w:val="left"/>
      <w:pPr>
        <w:ind w:left="1063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8">
    <w:nsid w:val="2AFE0860"/>
    <w:multiLevelType w:val="hybridMultilevel"/>
    <w:tmpl w:val="FD16CE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3A7830"/>
    <w:multiLevelType w:val="hybridMultilevel"/>
    <w:tmpl w:val="4C94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21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8A0076"/>
    <w:multiLevelType w:val="hybridMultilevel"/>
    <w:tmpl w:val="8E6AFF02"/>
    <w:lvl w:ilvl="0" w:tplc="1AB874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43008E"/>
    <w:multiLevelType w:val="hybridMultilevel"/>
    <w:tmpl w:val="4176C70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3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C85350"/>
    <w:multiLevelType w:val="hybridMultilevel"/>
    <w:tmpl w:val="F9420BDA"/>
    <w:lvl w:ilvl="0" w:tplc="9C84F0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F29DC4" w:tentative="1">
      <w:start w:val="1"/>
      <w:numFmt w:val="lowerLetter"/>
      <w:lvlText w:val="%2."/>
      <w:lvlJc w:val="left"/>
      <w:pPr>
        <w:ind w:left="1440" w:hanging="360"/>
      </w:pPr>
    </w:lvl>
    <w:lvl w:ilvl="2" w:tplc="F2C632E6" w:tentative="1">
      <w:start w:val="1"/>
      <w:numFmt w:val="lowerRoman"/>
      <w:lvlText w:val="%3."/>
      <w:lvlJc w:val="right"/>
      <w:pPr>
        <w:ind w:left="2160" w:hanging="180"/>
      </w:pPr>
    </w:lvl>
    <w:lvl w:ilvl="3" w:tplc="E7F2DD2C" w:tentative="1">
      <w:start w:val="1"/>
      <w:numFmt w:val="decimal"/>
      <w:lvlText w:val="%4."/>
      <w:lvlJc w:val="left"/>
      <w:pPr>
        <w:ind w:left="2880" w:hanging="360"/>
      </w:pPr>
    </w:lvl>
    <w:lvl w:ilvl="4" w:tplc="73E0F582" w:tentative="1">
      <w:start w:val="1"/>
      <w:numFmt w:val="lowerLetter"/>
      <w:lvlText w:val="%5."/>
      <w:lvlJc w:val="left"/>
      <w:pPr>
        <w:ind w:left="3600" w:hanging="360"/>
      </w:pPr>
    </w:lvl>
    <w:lvl w:ilvl="5" w:tplc="0A7A300C" w:tentative="1">
      <w:start w:val="1"/>
      <w:numFmt w:val="lowerRoman"/>
      <w:lvlText w:val="%6."/>
      <w:lvlJc w:val="right"/>
      <w:pPr>
        <w:ind w:left="4320" w:hanging="180"/>
      </w:pPr>
    </w:lvl>
    <w:lvl w:ilvl="6" w:tplc="976A56A4" w:tentative="1">
      <w:start w:val="1"/>
      <w:numFmt w:val="decimal"/>
      <w:lvlText w:val="%7."/>
      <w:lvlJc w:val="left"/>
      <w:pPr>
        <w:ind w:left="5040" w:hanging="360"/>
      </w:pPr>
    </w:lvl>
    <w:lvl w:ilvl="7" w:tplc="320A3B46" w:tentative="1">
      <w:start w:val="1"/>
      <w:numFmt w:val="lowerLetter"/>
      <w:lvlText w:val="%8."/>
      <w:lvlJc w:val="left"/>
      <w:pPr>
        <w:ind w:left="5760" w:hanging="360"/>
      </w:pPr>
    </w:lvl>
    <w:lvl w:ilvl="8" w:tplc="75887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 w:tentative="1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num w:numId="1">
    <w:abstractNumId w:val="30"/>
  </w:num>
  <w:num w:numId="2">
    <w:abstractNumId w:val="32"/>
  </w:num>
  <w:num w:numId="3">
    <w:abstractNumId w:val="12"/>
  </w:num>
  <w:num w:numId="4">
    <w:abstractNumId w:val="37"/>
  </w:num>
  <w:num w:numId="5">
    <w:abstractNumId w:val="14"/>
  </w:num>
  <w:num w:numId="6">
    <w:abstractNumId w:val="24"/>
  </w:num>
  <w:num w:numId="7">
    <w:abstractNumId w:val="28"/>
  </w:num>
  <w:num w:numId="8">
    <w:abstractNumId w:val="36"/>
  </w:num>
  <w:num w:numId="9">
    <w:abstractNumId w:val="20"/>
  </w:num>
  <w:num w:numId="10">
    <w:abstractNumId w:val="22"/>
  </w:num>
  <w:num w:numId="11">
    <w:abstractNumId w:val="39"/>
  </w:num>
  <w:num w:numId="12">
    <w:abstractNumId w:val="38"/>
  </w:num>
  <w:num w:numId="13">
    <w:abstractNumId w:val="27"/>
  </w:num>
  <w:num w:numId="14">
    <w:abstractNumId w:val="26"/>
  </w:num>
  <w:num w:numId="15">
    <w:abstractNumId w:val="34"/>
  </w:num>
  <w:num w:numId="16">
    <w:abstractNumId w:val="29"/>
  </w:num>
  <w:num w:numId="17">
    <w:abstractNumId w:val="25"/>
  </w:num>
  <w:num w:numId="18">
    <w:abstractNumId w:val="11"/>
  </w:num>
  <w:num w:numId="19">
    <w:abstractNumId w:val="1"/>
  </w:num>
  <w:num w:numId="20">
    <w:abstractNumId w:val="5"/>
  </w:num>
  <w:num w:numId="21">
    <w:abstractNumId w:val="8"/>
  </w:num>
  <w:num w:numId="22">
    <w:abstractNumId w:val="10"/>
  </w:num>
  <w:num w:numId="23">
    <w:abstractNumId w:val="33"/>
  </w:num>
  <w:num w:numId="24">
    <w:abstractNumId w:val="31"/>
  </w:num>
  <w:num w:numId="25">
    <w:abstractNumId w:val="15"/>
  </w:num>
  <w:num w:numId="26">
    <w:abstractNumId w:val="23"/>
  </w:num>
  <w:num w:numId="27">
    <w:abstractNumId w:val="19"/>
  </w:num>
  <w:num w:numId="28">
    <w:abstractNumId w:val="16"/>
  </w:num>
  <w:num w:numId="29">
    <w:abstractNumId w:val="18"/>
  </w:num>
  <w:num w:numId="30">
    <w:abstractNumId w:val="17"/>
  </w:num>
  <w:num w:numId="31">
    <w:abstractNumId w:val="21"/>
  </w:num>
  <w:num w:numId="32">
    <w:abstractNumId w:val="35"/>
  </w:num>
  <w:num w:numId="33">
    <w:abstractNumId w:val="1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hideGrammaticalError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E78D5"/>
    <w:rsid w:val="00001045"/>
    <w:rsid w:val="00001CBB"/>
    <w:rsid w:val="000027DC"/>
    <w:rsid w:val="00003456"/>
    <w:rsid w:val="00004F90"/>
    <w:rsid w:val="00005F7E"/>
    <w:rsid w:val="00006B03"/>
    <w:rsid w:val="00012070"/>
    <w:rsid w:val="000131E9"/>
    <w:rsid w:val="00014B54"/>
    <w:rsid w:val="000157BC"/>
    <w:rsid w:val="00021374"/>
    <w:rsid w:val="00021BFB"/>
    <w:rsid w:val="000229F5"/>
    <w:rsid w:val="00023C62"/>
    <w:rsid w:val="00025C2E"/>
    <w:rsid w:val="00026A61"/>
    <w:rsid w:val="00027530"/>
    <w:rsid w:val="00031F41"/>
    <w:rsid w:val="00032EB0"/>
    <w:rsid w:val="00033D62"/>
    <w:rsid w:val="000377C5"/>
    <w:rsid w:val="00041B1B"/>
    <w:rsid w:val="00041BD1"/>
    <w:rsid w:val="00043955"/>
    <w:rsid w:val="00043ED7"/>
    <w:rsid w:val="00044D6B"/>
    <w:rsid w:val="0004729B"/>
    <w:rsid w:val="0004765C"/>
    <w:rsid w:val="00051B18"/>
    <w:rsid w:val="000529C2"/>
    <w:rsid w:val="00052ADD"/>
    <w:rsid w:val="00052BD3"/>
    <w:rsid w:val="0005445F"/>
    <w:rsid w:val="000551FA"/>
    <w:rsid w:val="00055FCF"/>
    <w:rsid w:val="000561BB"/>
    <w:rsid w:val="000569C6"/>
    <w:rsid w:val="0006005E"/>
    <w:rsid w:val="000644DE"/>
    <w:rsid w:val="00064A69"/>
    <w:rsid w:val="0007015A"/>
    <w:rsid w:val="00070394"/>
    <w:rsid w:val="0007051E"/>
    <w:rsid w:val="00071191"/>
    <w:rsid w:val="00073AF9"/>
    <w:rsid w:val="0007445D"/>
    <w:rsid w:val="00081321"/>
    <w:rsid w:val="00083F8D"/>
    <w:rsid w:val="00085955"/>
    <w:rsid w:val="0009069C"/>
    <w:rsid w:val="0009076F"/>
    <w:rsid w:val="0009191E"/>
    <w:rsid w:val="00091FEF"/>
    <w:rsid w:val="00093259"/>
    <w:rsid w:val="000946AC"/>
    <w:rsid w:val="00094A73"/>
    <w:rsid w:val="000959F6"/>
    <w:rsid w:val="000A2233"/>
    <w:rsid w:val="000A3538"/>
    <w:rsid w:val="000A442E"/>
    <w:rsid w:val="000A49AE"/>
    <w:rsid w:val="000A5B06"/>
    <w:rsid w:val="000A7CC2"/>
    <w:rsid w:val="000B0CB7"/>
    <w:rsid w:val="000B7A3F"/>
    <w:rsid w:val="000B7A77"/>
    <w:rsid w:val="000C008D"/>
    <w:rsid w:val="000C06C7"/>
    <w:rsid w:val="000C0B97"/>
    <w:rsid w:val="000C1AF9"/>
    <w:rsid w:val="000C1B7E"/>
    <w:rsid w:val="000C209D"/>
    <w:rsid w:val="000D13B4"/>
    <w:rsid w:val="000D4549"/>
    <w:rsid w:val="000D4903"/>
    <w:rsid w:val="000E238A"/>
    <w:rsid w:val="000E42DC"/>
    <w:rsid w:val="000E579B"/>
    <w:rsid w:val="000F105F"/>
    <w:rsid w:val="000F1D67"/>
    <w:rsid w:val="000F3162"/>
    <w:rsid w:val="000F3165"/>
    <w:rsid w:val="000F36FE"/>
    <w:rsid w:val="000F4A7B"/>
    <w:rsid w:val="00101BE8"/>
    <w:rsid w:val="001028DB"/>
    <w:rsid w:val="00104076"/>
    <w:rsid w:val="00106A2A"/>
    <w:rsid w:val="0011100A"/>
    <w:rsid w:val="001134FC"/>
    <w:rsid w:val="0011450F"/>
    <w:rsid w:val="00115BA0"/>
    <w:rsid w:val="00121C8C"/>
    <w:rsid w:val="00123269"/>
    <w:rsid w:val="00123E6E"/>
    <w:rsid w:val="001255D9"/>
    <w:rsid w:val="0012632B"/>
    <w:rsid w:val="00126824"/>
    <w:rsid w:val="001343CA"/>
    <w:rsid w:val="0013485E"/>
    <w:rsid w:val="00134F54"/>
    <w:rsid w:val="00142A7C"/>
    <w:rsid w:val="0014426F"/>
    <w:rsid w:val="00144F02"/>
    <w:rsid w:val="0014769C"/>
    <w:rsid w:val="00150DBB"/>
    <w:rsid w:val="00152D6A"/>
    <w:rsid w:val="00153BC0"/>
    <w:rsid w:val="00156926"/>
    <w:rsid w:val="00160690"/>
    <w:rsid w:val="00164DF0"/>
    <w:rsid w:val="001662C1"/>
    <w:rsid w:val="00170C56"/>
    <w:rsid w:val="00170EFC"/>
    <w:rsid w:val="0017220C"/>
    <w:rsid w:val="00172340"/>
    <w:rsid w:val="00172904"/>
    <w:rsid w:val="001759B9"/>
    <w:rsid w:val="00176EB8"/>
    <w:rsid w:val="00180452"/>
    <w:rsid w:val="001806FF"/>
    <w:rsid w:val="001831BB"/>
    <w:rsid w:val="00183B0C"/>
    <w:rsid w:val="001845F2"/>
    <w:rsid w:val="001869CE"/>
    <w:rsid w:val="00186FE3"/>
    <w:rsid w:val="00187A5B"/>
    <w:rsid w:val="00187BA1"/>
    <w:rsid w:val="001923BA"/>
    <w:rsid w:val="00194626"/>
    <w:rsid w:val="0019537F"/>
    <w:rsid w:val="00195F67"/>
    <w:rsid w:val="001968D1"/>
    <w:rsid w:val="001A02B2"/>
    <w:rsid w:val="001A119A"/>
    <w:rsid w:val="001A2C77"/>
    <w:rsid w:val="001A2FFE"/>
    <w:rsid w:val="001A5278"/>
    <w:rsid w:val="001A5CBC"/>
    <w:rsid w:val="001B0F6D"/>
    <w:rsid w:val="001B2497"/>
    <w:rsid w:val="001B396A"/>
    <w:rsid w:val="001B4370"/>
    <w:rsid w:val="001B56F9"/>
    <w:rsid w:val="001C0899"/>
    <w:rsid w:val="001C511D"/>
    <w:rsid w:val="001C679D"/>
    <w:rsid w:val="001C719C"/>
    <w:rsid w:val="001C7CE0"/>
    <w:rsid w:val="001D19BC"/>
    <w:rsid w:val="001D5104"/>
    <w:rsid w:val="001D7A31"/>
    <w:rsid w:val="001E2D34"/>
    <w:rsid w:val="001E5D39"/>
    <w:rsid w:val="001F1775"/>
    <w:rsid w:val="001F3D57"/>
    <w:rsid w:val="001F4C6D"/>
    <w:rsid w:val="001F606F"/>
    <w:rsid w:val="001F6266"/>
    <w:rsid w:val="001F6DF8"/>
    <w:rsid w:val="001F708B"/>
    <w:rsid w:val="00202E4F"/>
    <w:rsid w:val="00204D56"/>
    <w:rsid w:val="0020558C"/>
    <w:rsid w:val="0020692C"/>
    <w:rsid w:val="00207053"/>
    <w:rsid w:val="002072F3"/>
    <w:rsid w:val="0021009C"/>
    <w:rsid w:val="002127C6"/>
    <w:rsid w:val="002167E5"/>
    <w:rsid w:val="00217152"/>
    <w:rsid w:val="00217D14"/>
    <w:rsid w:val="00222CFA"/>
    <w:rsid w:val="002242E9"/>
    <w:rsid w:val="00224746"/>
    <w:rsid w:val="002254A1"/>
    <w:rsid w:val="002256A2"/>
    <w:rsid w:val="00225A10"/>
    <w:rsid w:val="00226F95"/>
    <w:rsid w:val="00231B40"/>
    <w:rsid w:val="00231C3C"/>
    <w:rsid w:val="00231DC4"/>
    <w:rsid w:val="00234883"/>
    <w:rsid w:val="00235B74"/>
    <w:rsid w:val="00236B97"/>
    <w:rsid w:val="002418F6"/>
    <w:rsid w:val="00241EE4"/>
    <w:rsid w:val="00243ED4"/>
    <w:rsid w:val="0024519C"/>
    <w:rsid w:val="002470C3"/>
    <w:rsid w:val="002475E5"/>
    <w:rsid w:val="002503C8"/>
    <w:rsid w:val="00254C09"/>
    <w:rsid w:val="0025594D"/>
    <w:rsid w:val="0025614F"/>
    <w:rsid w:val="00261DA4"/>
    <w:rsid w:val="00262235"/>
    <w:rsid w:val="00264481"/>
    <w:rsid w:val="002676BC"/>
    <w:rsid w:val="002679D0"/>
    <w:rsid w:val="00272E51"/>
    <w:rsid w:val="00273154"/>
    <w:rsid w:val="00273603"/>
    <w:rsid w:val="0027428B"/>
    <w:rsid w:val="002819AD"/>
    <w:rsid w:val="00282F8D"/>
    <w:rsid w:val="0028539F"/>
    <w:rsid w:val="00291619"/>
    <w:rsid w:val="0029680A"/>
    <w:rsid w:val="00297D50"/>
    <w:rsid w:val="002A3382"/>
    <w:rsid w:val="002A4149"/>
    <w:rsid w:val="002A4289"/>
    <w:rsid w:val="002A5674"/>
    <w:rsid w:val="002A6AFA"/>
    <w:rsid w:val="002B0DBA"/>
    <w:rsid w:val="002B26EF"/>
    <w:rsid w:val="002B4926"/>
    <w:rsid w:val="002C0CF0"/>
    <w:rsid w:val="002C0EFB"/>
    <w:rsid w:val="002C1326"/>
    <w:rsid w:val="002C569B"/>
    <w:rsid w:val="002C720A"/>
    <w:rsid w:val="002C79C3"/>
    <w:rsid w:val="002D012A"/>
    <w:rsid w:val="002D013A"/>
    <w:rsid w:val="002D1A20"/>
    <w:rsid w:val="002D390F"/>
    <w:rsid w:val="002D64EE"/>
    <w:rsid w:val="002E04D4"/>
    <w:rsid w:val="002E208E"/>
    <w:rsid w:val="002E4498"/>
    <w:rsid w:val="002E4A91"/>
    <w:rsid w:val="002E5F97"/>
    <w:rsid w:val="002E602B"/>
    <w:rsid w:val="002F0020"/>
    <w:rsid w:val="002F0379"/>
    <w:rsid w:val="002F267C"/>
    <w:rsid w:val="002F4B21"/>
    <w:rsid w:val="002F7370"/>
    <w:rsid w:val="003008D2"/>
    <w:rsid w:val="003022D7"/>
    <w:rsid w:val="003035F0"/>
    <w:rsid w:val="0030414C"/>
    <w:rsid w:val="003047BA"/>
    <w:rsid w:val="003077E5"/>
    <w:rsid w:val="00312113"/>
    <w:rsid w:val="00312966"/>
    <w:rsid w:val="00312DE5"/>
    <w:rsid w:val="0031421D"/>
    <w:rsid w:val="00316C45"/>
    <w:rsid w:val="00317355"/>
    <w:rsid w:val="00321E04"/>
    <w:rsid w:val="003235A3"/>
    <w:rsid w:val="003247D2"/>
    <w:rsid w:val="003333C4"/>
    <w:rsid w:val="00337537"/>
    <w:rsid w:val="003401C4"/>
    <w:rsid w:val="00341547"/>
    <w:rsid w:val="00342F5B"/>
    <w:rsid w:val="00343A20"/>
    <w:rsid w:val="00347E3E"/>
    <w:rsid w:val="00351789"/>
    <w:rsid w:val="00355C1A"/>
    <w:rsid w:val="003561D4"/>
    <w:rsid w:val="00357A21"/>
    <w:rsid w:val="00360BAE"/>
    <w:rsid w:val="00363B81"/>
    <w:rsid w:val="003669DE"/>
    <w:rsid w:val="00366EFF"/>
    <w:rsid w:val="0037079F"/>
    <w:rsid w:val="00371980"/>
    <w:rsid w:val="00371ADD"/>
    <w:rsid w:val="00371C0A"/>
    <w:rsid w:val="00372C66"/>
    <w:rsid w:val="00372E44"/>
    <w:rsid w:val="00374A8E"/>
    <w:rsid w:val="0037582F"/>
    <w:rsid w:val="0037711B"/>
    <w:rsid w:val="00380AC1"/>
    <w:rsid w:val="00381093"/>
    <w:rsid w:val="0038110F"/>
    <w:rsid w:val="00385E70"/>
    <w:rsid w:val="00387709"/>
    <w:rsid w:val="00387CC7"/>
    <w:rsid w:val="00392B40"/>
    <w:rsid w:val="00392DFC"/>
    <w:rsid w:val="003939C7"/>
    <w:rsid w:val="0039466B"/>
    <w:rsid w:val="00394935"/>
    <w:rsid w:val="00396074"/>
    <w:rsid w:val="00397545"/>
    <w:rsid w:val="00397D55"/>
    <w:rsid w:val="003A4273"/>
    <w:rsid w:val="003A785E"/>
    <w:rsid w:val="003A788C"/>
    <w:rsid w:val="003B1A76"/>
    <w:rsid w:val="003B1FC0"/>
    <w:rsid w:val="003B5B11"/>
    <w:rsid w:val="003C109B"/>
    <w:rsid w:val="003C5B48"/>
    <w:rsid w:val="003C6731"/>
    <w:rsid w:val="003C6AAC"/>
    <w:rsid w:val="003C7599"/>
    <w:rsid w:val="003D16DD"/>
    <w:rsid w:val="003D1B54"/>
    <w:rsid w:val="003D3760"/>
    <w:rsid w:val="003D650E"/>
    <w:rsid w:val="003E157C"/>
    <w:rsid w:val="003E1D0D"/>
    <w:rsid w:val="003E303F"/>
    <w:rsid w:val="003E7328"/>
    <w:rsid w:val="003F0A5A"/>
    <w:rsid w:val="003F2632"/>
    <w:rsid w:val="003F29A2"/>
    <w:rsid w:val="003F56C7"/>
    <w:rsid w:val="003F6478"/>
    <w:rsid w:val="003F6F1E"/>
    <w:rsid w:val="003F7673"/>
    <w:rsid w:val="003F76F6"/>
    <w:rsid w:val="004006BA"/>
    <w:rsid w:val="00400A58"/>
    <w:rsid w:val="0040446A"/>
    <w:rsid w:val="0040754D"/>
    <w:rsid w:val="0041056C"/>
    <w:rsid w:val="00413A1E"/>
    <w:rsid w:val="0041538C"/>
    <w:rsid w:val="00421E41"/>
    <w:rsid w:val="004237EA"/>
    <w:rsid w:val="00423E52"/>
    <w:rsid w:val="00427424"/>
    <w:rsid w:val="00430561"/>
    <w:rsid w:val="0043334D"/>
    <w:rsid w:val="00434178"/>
    <w:rsid w:val="004357B7"/>
    <w:rsid w:val="0043651D"/>
    <w:rsid w:val="00436B00"/>
    <w:rsid w:val="004400A4"/>
    <w:rsid w:val="004446D9"/>
    <w:rsid w:val="00446AFA"/>
    <w:rsid w:val="0044714C"/>
    <w:rsid w:val="00450FCA"/>
    <w:rsid w:val="004511C4"/>
    <w:rsid w:val="0045218E"/>
    <w:rsid w:val="004532C3"/>
    <w:rsid w:val="00454795"/>
    <w:rsid w:val="0045587A"/>
    <w:rsid w:val="00455919"/>
    <w:rsid w:val="004570D7"/>
    <w:rsid w:val="00460A69"/>
    <w:rsid w:val="0046123F"/>
    <w:rsid w:val="00461D16"/>
    <w:rsid w:val="00462066"/>
    <w:rsid w:val="004639F7"/>
    <w:rsid w:val="004640F4"/>
    <w:rsid w:val="0046420E"/>
    <w:rsid w:val="004664CB"/>
    <w:rsid w:val="00467E4B"/>
    <w:rsid w:val="00470479"/>
    <w:rsid w:val="00473E6B"/>
    <w:rsid w:val="004758EE"/>
    <w:rsid w:val="004760A9"/>
    <w:rsid w:val="00476C55"/>
    <w:rsid w:val="004812F6"/>
    <w:rsid w:val="0048329D"/>
    <w:rsid w:val="00483ECD"/>
    <w:rsid w:val="004840CC"/>
    <w:rsid w:val="0049135E"/>
    <w:rsid w:val="0049225E"/>
    <w:rsid w:val="00493E2D"/>
    <w:rsid w:val="004943BC"/>
    <w:rsid w:val="0049443D"/>
    <w:rsid w:val="0049493D"/>
    <w:rsid w:val="00496D8F"/>
    <w:rsid w:val="0049724B"/>
    <w:rsid w:val="00497F8C"/>
    <w:rsid w:val="004A40C1"/>
    <w:rsid w:val="004A5FD6"/>
    <w:rsid w:val="004A7076"/>
    <w:rsid w:val="004B310A"/>
    <w:rsid w:val="004B35BE"/>
    <w:rsid w:val="004B3FDF"/>
    <w:rsid w:val="004B62E3"/>
    <w:rsid w:val="004C75CE"/>
    <w:rsid w:val="004C7B71"/>
    <w:rsid w:val="004D0A4B"/>
    <w:rsid w:val="004D4276"/>
    <w:rsid w:val="004D52F6"/>
    <w:rsid w:val="004D6993"/>
    <w:rsid w:val="004E56E4"/>
    <w:rsid w:val="004F071D"/>
    <w:rsid w:val="004F3294"/>
    <w:rsid w:val="004F431A"/>
    <w:rsid w:val="004F53CE"/>
    <w:rsid w:val="004F5CA4"/>
    <w:rsid w:val="004F5EB6"/>
    <w:rsid w:val="004F799D"/>
    <w:rsid w:val="00500DDC"/>
    <w:rsid w:val="00500ED7"/>
    <w:rsid w:val="00501BD0"/>
    <w:rsid w:val="00502B9B"/>
    <w:rsid w:val="00502CD0"/>
    <w:rsid w:val="0050340E"/>
    <w:rsid w:val="00504134"/>
    <w:rsid w:val="00506170"/>
    <w:rsid w:val="00506DBB"/>
    <w:rsid w:val="0051041A"/>
    <w:rsid w:val="005117F1"/>
    <w:rsid w:val="00512104"/>
    <w:rsid w:val="005121E6"/>
    <w:rsid w:val="00512897"/>
    <w:rsid w:val="005137F5"/>
    <w:rsid w:val="00517603"/>
    <w:rsid w:val="00517C62"/>
    <w:rsid w:val="00517FBC"/>
    <w:rsid w:val="005236EA"/>
    <w:rsid w:val="00524D1A"/>
    <w:rsid w:val="00526A94"/>
    <w:rsid w:val="00530904"/>
    <w:rsid w:val="00531137"/>
    <w:rsid w:val="00532DC1"/>
    <w:rsid w:val="00534F7F"/>
    <w:rsid w:val="00535236"/>
    <w:rsid w:val="00540C57"/>
    <w:rsid w:val="0054151F"/>
    <w:rsid w:val="00551C5A"/>
    <w:rsid w:val="005526A2"/>
    <w:rsid w:val="00553487"/>
    <w:rsid w:val="0055398B"/>
    <w:rsid w:val="00555C28"/>
    <w:rsid w:val="00561E2B"/>
    <w:rsid w:val="00563BA9"/>
    <w:rsid w:val="0056500E"/>
    <w:rsid w:val="0056538C"/>
    <w:rsid w:val="005656E3"/>
    <w:rsid w:val="00567C98"/>
    <w:rsid w:val="00570981"/>
    <w:rsid w:val="00570E47"/>
    <w:rsid w:val="00572C8C"/>
    <w:rsid w:val="00574B79"/>
    <w:rsid w:val="00574D37"/>
    <w:rsid w:val="00580E95"/>
    <w:rsid w:val="00581FD2"/>
    <w:rsid w:val="0058221E"/>
    <w:rsid w:val="005827DA"/>
    <w:rsid w:val="00587A25"/>
    <w:rsid w:val="00590B6A"/>
    <w:rsid w:val="00592BB4"/>
    <w:rsid w:val="00592D33"/>
    <w:rsid w:val="00594EFB"/>
    <w:rsid w:val="00596FC2"/>
    <w:rsid w:val="005A03CF"/>
    <w:rsid w:val="005A1383"/>
    <w:rsid w:val="005A5CFD"/>
    <w:rsid w:val="005A6403"/>
    <w:rsid w:val="005B45C5"/>
    <w:rsid w:val="005B53F2"/>
    <w:rsid w:val="005B7A6A"/>
    <w:rsid w:val="005C0B7B"/>
    <w:rsid w:val="005C3BDE"/>
    <w:rsid w:val="005C424A"/>
    <w:rsid w:val="005C4812"/>
    <w:rsid w:val="005C4EE5"/>
    <w:rsid w:val="005C7292"/>
    <w:rsid w:val="005D4B9D"/>
    <w:rsid w:val="005D7E30"/>
    <w:rsid w:val="005E139E"/>
    <w:rsid w:val="005E68DB"/>
    <w:rsid w:val="005F08DB"/>
    <w:rsid w:val="005F187D"/>
    <w:rsid w:val="005F48EF"/>
    <w:rsid w:val="005F4C6B"/>
    <w:rsid w:val="005F5036"/>
    <w:rsid w:val="005F506F"/>
    <w:rsid w:val="005F5ADD"/>
    <w:rsid w:val="005F6A1C"/>
    <w:rsid w:val="0060108A"/>
    <w:rsid w:val="0060126B"/>
    <w:rsid w:val="006017CC"/>
    <w:rsid w:val="00602782"/>
    <w:rsid w:val="00604087"/>
    <w:rsid w:val="0060485E"/>
    <w:rsid w:val="00610523"/>
    <w:rsid w:val="00612790"/>
    <w:rsid w:val="0061287B"/>
    <w:rsid w:val="00614DB6"/>
    <w:rsid w:val="0061779A"/>
    <w:rsid w:val="00617ADE"/>
    <w:rsid w:val="00621FD5"/>
    <w:rsid w:val="00624B7D"/>
    <w:rsid w:val="00624D48"/>
    <w:rsid w:val="00624FD9"/>
    <w:rsid w:val="006279D4"/>
    <w:rsid w:val="00627EF7"/>
    <w:rsid w:val="006313B8"/>
    <w:rsid w:val="00634A18"/>
    <w:rsid w:val="0063587F"/>
    <w:rsid w:val="006378D8"/>
    <w:rsid w:val="00637A09"/>
    <w:rsid w:val="0064109C"/>
    <w:rsid w:val="00641E82"/>
    <w:rsid w:val="00643313"/>
    <w:rsid w:val="00644EEA"/>
    <w:rsid w:val="006456D8"/>
    <w:rsid w:val="006468DB"/>
    <w:rsid w:val="0064768D"/>
    <w:rsid w:val="00651128"/>
    <w:rsid w:val="00651D37"/>
    <w:rsid w:val="006527B8"/>
    <w:rsid w:val="00652E67"/>
    <w:rsid w:val="00652E72"/>
    <w:rsid w:val="0065315C"/>
    <w:rsid w:val="006571FF"/>
    <w:rsid w:val="006602E7"/>
    <w:rsid w:val="00660F37"/>
    <w:rsid w:val="006637AD"/>
    <w:rsid w:val="006639EA"/>
    <w:rsid w:val="0066454F"/>
    <w:rsid w:val="0066455B"/>
    <w:rsid w:val="00664EEA"/>
    <w:rsid w:val="00664F53"/>
    <w:rsid w:val="0066574F"/>
    <w:rsid w:val="006674BB"/>
    <w:rsid w:val="00677A92"/>
    <w:rsid w:val="006836D7"/>
    <w:rsid w:val="00684B65"/>
    <w:rsid w:val="00684E78"/>
    <w:rsid w:val="006913C7"/>
    <w:rsid w:val="00691822"/>
    <w:rsid w:val="00692FF7"/>
    <w:rsid w:val="006942E2"/>
    <w:rsid w:val="006A047A"/>
    <w:rsid w:val="006A1A96"/>
    <w:rsid w:val="006A57F1"/>
    <w:rsid w:val="006A5B4A"/>
    <w:rsid w:val="006A62DD"/>
    <w:rsid w:val="006A73AF"/>
    <w:rsid w:val="006B09D5"/>
    <w:rsid w:val="006B120B"/>
    <w:rsid w:val="006B1D18"/>
    <w:rsid w:val="006B2CDD"/>
    <w:rsid w:val="006B7992"/>
    <w:rsid w:val="006B7C5C"/>
    <w:rsid w:val="006C3D56"/>
    <w:rsid w:val="006C57D3"/>
    <w:rsid w:val="006C5D58"/>
    <w:rsid w:val="006C67E3"/>
    <w:rsid w:val="006C780A"/>
    <w:rsid w:val="006D05E0"/>
    <w:rsid w:val="006D46B8"/>
    <w:rsid w:val="006D6C4E"/>
    <w:rsid w:val="006D76BA"/>
    <w:rsid w:val="006E118A"/>
    <w:rsid w:val="006E147C"/>
    <w:rsid w:val="006E42EA"/>
    <w:rsid w:val="006E5F01"/>
    <w:rsid w:val="006E7C94"/>
    <w:rsid w:val="006F0AF5"/>
    <w:rsid w:val="006F1C6F"/>
    <w:rsid w:val="006F336D"/>
    <w:rsid w:val="006F5BC4"/>
    <w:rsid w:val="00700C0D"/>
    <w:rsid w:val="0070254F"/>
    <w:rsid w:val="007041BA"/>
    <w:rsid w:val="00705071"/>
    <w:rsid w:val="00705704"/>
    <w:rsid w:val="00707EC5"/>
    <w:rsid w:val="00717339"/>
    <w:rsid w:val="00717490"/>
    <w:rsid w:val="00722811"/>
    <w:rsid w:val="00722E62"/>
    <w:rsid w:val="007249E4"/>
    <w:rsid w:val="00725530"/>
    <w:rsid w:val="00725A65"/>
    <w:rsid w:val="00726D6C"/>
    <w:rsid w:val="00727612"/>
    <w:rsid w:val="00730053"/>
    <w:rsid w:val="007311E4"/>
    <w:rsid w:val="00734253"/>
    <w:rsid w:val="00736B10"/>
    <w:rsid w:val="007378B4"/>
    <w:rsid w:val="00737E74"/>
    <w:rsid w:val="007408AF"/>
    <w:rsid w:val="0074145C"/>
    <w:rsid w:val="007425AA"/>
    <w:rsid w:val="007434B7"/>
    <w:rsid w:val="00747611"/>
    <w:rsid w:val="00747F7D"/>
    <w:rsid w:val="00752B9D"/>
    <w:rsid w:val="007558AB"/>
    <w:rsid w:val="00757260"/>
    <w:rsid w:val="00757CE3"/>
    <w:rsid w:val="00764DCD"/>
    <w:rsid w:val="00764ED6"/>
    <w:rsid w:val="007679F3"/>
    <w:rsid w:val="0077407D"/>
    <w:rsid w:val="00774315"/>
    <w:rsid w:val="00775273"/>
    <w:rsid w:val="0077543B"/>
    <w:rsid w:val="007809B5"/>
    <w:rsid w:val="007814DA"/>
    <w:rsid w:val="00785CE5"/>
    <w:rsid w:val="007860A5"/>
    <w:rsid w:val="00787216"/>
    <w:rsid w:val="00787984"/>
    <w:rsid w:val="00795BB3"/>
    <w:rsid w:val="00795D9C"/>
    <w:rsid w:val="007A0E19"/>
    <w:rsid w:val="007A1AAE"/>
    <w:rsid w:val="007A371E"/>
    <w:rsid w:val="007A47EA"/>
    <w:rsid w:val="007A4D80"/>
    <w:rsid w:val="007A752B"/>
    <w:rsid w:val="007B011C"/>
    <w:rsid w:val="007B1440"/>
    <w:rsid w:val="007B3ABE"/>
    <w:rsid w:val="007B3B3C"/>
    <w:rsid w:val="007B497C"/>
    <w:rsid w:val="007B602F"/>
    <w:rsid w:val="007C12B4"/>
    <w:rsid w:val="007C58E8"/>
    <w:rsid w:val="007C6036"/>
    <w:rsid w:val="007C6ADD"/>
    <w:rsid w:val="007C6D12"/>
    <w:rsid w:val="007C77FA"/>
    <w:rsid w:val="007D1647"/>
    <w:rsid w:val="007D2547"/>
    <w:rsid w:val="007D3A07"/>
    <w:rsid w:val="007D55FB"/>
    <w:rsid w:val="007D574B"/>
    <w:rsid w:val="007D6E31"/>
    <w:rsid w:val="007D7031"/>
    <w:rsid w:val="007E1666"/>
    <w:rsid w:val="007E1DBF"/>
    <w:rsid w:val="007E256D"/>
    <w:rsid w:val="007E2DE9"/>
    <w:rsid w:val="007E4213"/>
    <w:rsid w:val="007E72D2"/>
    <w:rsid w:val="007E7CEC"/>
    <w:rsid w:val="007F0F58"/>
    <w:rsid w:val="007F54CD"/>
    <w:rsid w:val="007F6CDB"/>
    <w:rsid w:val="0080370F"/>
    <w:rsid w:val="00803F39"/>
    <w:rsid w:val="008041E9"/>
    <w:rsid w:val="008059DA"/>
    <w:rsid w:val="00806E47"/>
    <w:rsid w:val="008237FD"/>
    <w:rsid w:val="00830A06"/>
    <w:rsid w:val="00830ABC"/>
    <w:rsid w:val="00832685"/>
    <w:rsid w:val="00832DA9"/>
    <w:rsid w:val="00835774"/>
    <w:rsid w:val="0084102E"/>
    <w:rsid w:val="0084394B"/>
    <w:rsid w:val="00845349"/>
    <w:rsid w:val="008462FF"/>
    <w:rsid w:val="008477B6"/>
    <w:rsid w:val="00851E0B"/>
    <w:rsid w:val="00852A5F"/>
    <w:rsid w:val="00853E4C"/>
    <w:rsid w:val="00854DB8"/>
    <w:rsid w:val="0085688E"/>
    <w:rsid w:val="008574BB"/>
    <w:rsid w:val="00861556"/>
    <w:rsid w:val="00861E85"/>
    <w:rsid w:val="008637AA"/>
    <w:rsid w:val="00864E46"/>
    <w:rsid w:val="00865C88"/>
    <w:rsid w:val="00866B0A"/>
    <w:rsid w:val="00866E43"/>
    <w:rsid w:val="00871907"/>
    <w:rsid w:val="0087255B"/>
    <w:rsid w:val="00874B96"/>
    <w:rsid w:val="008763D5"/>
    <w:rsid w:val="008779BD"/>
    <w:rsid w:val="00884527"/>
    <w:rsid w:val="00887349"/>
    <w:rsid w:val="0089004B"/>
    <w:rsid w:val="00894C28"/>
    <w:rsid w:val="008A212D"/>
    <w:rsid w:val="008A344C"/>
    <w:rsid w:val="008A4BAD"/>
    <w:rsid w:val="008A6CBE"/>
    <w:rsid w:val="008A7FEF"/>
    <w:rsid w:val="008B2C97"/>
    <w:rsid w:val="008B4ABF"/>
    <w:rsid w:val="008B61F7"/>
    <w:rsid w:val="008C01FF"/>
    <w:rsid w:val="008C13AE"/>
    <w:rsid w:val="008C27E8"/>
    <w:rsid w:val="008C3374"/>
    <w:rsid w:val="008C3C66"/>
    <w:rsid w:val="008C5F4B"/>
    <w:rsid w:val="008C6325"/>
    <w:rsid w:val="008C699F"/>
    <w:rsid w:val="008D1956"/>
    <w:rsid w:val="008D42FE"/>
    <w:rsid w:val="008D7124"/>
    <w:rsid w:val="008E0301"/>
    <w:rsid w:val="008E0FA9"/>
    <w:rsid w:val="008E3566"/>
    <w:rsid w:val="008E4A70"/>
    <w:rsid w:val="008E7720"/>
    <w:rsid w:val="008E78D5"/>
    <w:rsid w:val="008F0689"/>
    <w:rsid w:val="008F436E"/>
    <w:rsid w:val="008F44D6"/>
    <w:rsid w:val="008F4506"/>
    <w:rsid w:val="00900CDE"/>
    <w:rsid w:val="00900D13"/>
    <w:rsid w:val="0090105A"/>
    <w:rsid w:val="009020E6"/>
    <w:rsid w:val="0090653C"/>
    <w:rsid w:val="009104D5"/>
    <w:rsid w:val="009115B2"/>
    <w:rsid w:val="0091185B"/>
    <w:rsid w:val="00911C1C"/>
    <w:rsid w:val="009127F5"/>
    <w:rsid w:val="00913233"/>
    <w:rsid w:val="00914224"/>
    <w:rsid w:val="009159BC"/>
    <w:rsid w:val="009215C8"/>
    <w:rsid w:val="009216DF"/>
    <w:rsid w:val="00921ECF"/>
    <w:rsid w:val="009237DC"/>
    <w:rsid w:val="00926950"/>
    <w:rsid w:val="0093121A"/>
    <w:rsid w:val="009333FA"/>
    <w:rsid w:val="00935E51"/>
    <w:rsid w:val="00935F80"/>
    <w:rsid w:val="00937712"/>
    <w:rsid w:val="009433C4"/>
    <w:rsid w:val="0094486C"/>
    <w:rsid w:val="009452B5"/>
    <w:rsid w:val="0094567E"/>
    <w:rsid w:val="00946E21"/>
    <w:rsid w:val="00947560"/>
    <w:rsid w:val="00947826"/>
    <w:rsid w:val="00951B5B"/>
    <w:rsid w:val="009541AD"/>
    <w:rsid w:val="00955EAE"/>
    <w:rsid w:val="00957A21"/>
    <w:rsid w:val="00965337"/>
    <w:rsid w:val="00967DAB"/>
    <w:rsid w:val="0097289D"/>
    <w:rsid w:val="00972AE8"/>
    <w:rsid w:val="00974421"/>
    <w:rsid w:val="00976EE6"/>
    <w:rsid w:val="00980197"/>
    <w:rsid w:val="00982EA3"/>
    <w:rsid w:val="0098318A"/>
    <w:rsid w:val="00984023"/>
    <w:rsid w:val="0099040C"/>
    <w:rsid w:val="0099199A"/>
    <w:rsid w:val="009920CD"/>
    <w:rsid w:val="00994797"/>
    <w:rsid w:val="00995002"/>
    <w:rsid w:val="00995E7D"/>
    <w:rsid w:val="00997B8A"/>
    <w:rsid w:val="009A2629"/>
    <w:rsid w:val="009A4B09"/>
    <w:rsid w:val="009B52B5"/>
    <w:rsid w:val="009B57C2"/>
    <w:rsid w:val="009C29CB"/>
    <w:rsid w:val="009C384B"/>
    <w:rsid w:val="009C5C99"/>
    <w:rsid w:val="009D1FC9"/>
    <w:rsid w:val="009D55F0"/>
    <w:rsid w:val="009D74BA"/>
    <w:rsid w:val="009D7C78"/>
    <w:rsid w:val="009E1E72"/>
    <w:rsid w:val="009E2342"/>
    <w:rsid w:val="009E3B73"/>
    <w:rsid w:val="009E3FF5"/>
    <w:rsid w:val="009E585C"/>
    <w:rsid w:val="009E62B9"/>
    <w:rsid w:val="009F3A32"/>
    <w:rsid w:val="009F421F"/>
    <w:rsid w:val="009F538E"/>
    <w:rsid w:val="009F7B48"/>
    <w:rsid w:val="00A0246C"/>
    <w:rsid w:val="00A02758"/>
    <w:rsid w:val="00A03904"/>
    <w:rsid w:val="00A03CCD"/>
    <w:rsid w:val="00A04C4B"/>
    <w:rsid w:val="00A057B8"/>
    <w:rsid w:val="00A066B3"/>
    <w:rsid w:val="00A1028C"/>
    <w:rsid w:val="00A1223E"/>
    <w:rsid w:val="00A12362"/>
    <w:rsid w:val="00A135D8"/>
    <w:rsid w:val="00A15400"/>
    <w:rsid w:val="00A160E0"/>
    <w:rsid w:val="00A16591"/>
    <w:rsid w:val="00A17343"/>
    <w:rsid w:val="00A17E44"/>
    <w:rsid w:val="00A206FA"/>
    <w:rsid w:val="00A22020"/>
    <w:rsid w:val="00A22556"/>
    <w:rsid w:val="00A23E56"/>
    <w:rsid w:val="00A24159"/>
    <w:rsid w:val="00A244D8"/>
    <w:rsid w:val="00A25FB9"/>
    <w:rsid w:val="00A27511"/>
    <w:rsid w:val="00A31694"/>
    <w:rsid w:val="00A33602"/>
    <w:rsid w:val="00A3362E"/>
    <w:rsid w:val="00A3402B"/>
    <w:rsid w:val="00A34DAE"/>
    <w:rsid w:val="00A3585B"/>
    <w:rsid w:val="00A3740F"/>
    <w:rsid w:val="00A418CE"/>
    <w:rsid w:val="00A419BA"/>
    <w:rsid w:val="00A41E55"/>
    <w:rsid w:val="00A424EF"/>
    <w:rsid w:val="00A43250"/>
    <w:rsid w:val="00A440BB"/>
    <w:rsid w:val="00A45102"/>
    <w:rsid w:val="00A45327"/>
    <w:rsid w:val="00A45ECD"/>
    <w:rsid w:val="00A50418"/>
    <w:rsid w:val="00A5352B"/>
    <w:rsid w:val="00A5494A"/>
    <w:rsid w:val="00A55324"/>
    <w:rsid w:val="00A55913"/>
    <w:rsid w:val="00A57019"/>
    <w:rsid w:val="00A622AD"/>
    <w:rsid w:val="00A64AB6"/>
    <w:rsid w:val="00A65E88"/>
    <w:rsid w:val="00A66358"/>
    <w:rsid w:val="00A670EB"/>
    <w:rsid w:val="00A67C00"/>
    <w:rsid w:val="00A71756"/>
    <w:rsid w:val="00A728F2"/>
    <w:rsid w:val="00A7408E"/>
    <w:rsid w:val="00A744F1"/>
    <w:rsid w:val="00A77311"/>
    <w:rsid w:val="00A81401"/>
    <w:rsid w:val="00A81E32"/>
    <w:rsid w:val="00A83DD0"/>
    <w:rsid w:val="00A85113"/>
    <w:rsid w:val="00A87085"/>
    <w:rsid w:val="00A87714"/>
    <w:rsid w:val="00A87E11"/>
    <w:rsid w:val="00A90C7D"/>
    <w:rsid w:val="00A90EA9"/>
    <w:rsid w:val="00A91374"/>
    <w:rsid w:val="00A915E0"/>
    <w:rsid w:val="00A9212B"/>
    <w:rsid w:val="00A93E36"/>
    <w:rsid w:val="00A9619F"/>
    <w:rsid w:val="00A974A3"/>
    <w:rsid w:val="00AA3BDF"/>
    <w:rsid w:val="00AA4634"/>
    <w:rsid w:val="00AA4B38"/>
    <w:rsid w:val="00AA5ADB"/>
    <w:rsid w:val="00AA67B2"/>
    <w:rsid w:val="00AB18A7"/>
    <w:rsid w:val="00AB18FD"/>
    <w:rsid w:val="00AB64A5"/>
    <w:rsid w:val="00AB6FCC"/>
    <w:rsid w:val="00AC060E"/>
    <w:rsid w:val="00AC2CE1"/>
    <w:rsid w:val="00AC2E57"/>
    <w:rsid w:val="00AD0438"/>
    <w:rsid w:val="00AD1C36"/>
    <w:rsid w:val="00AD28E0"/>
    <w:rsid w:val="00AD3C03"/>
    <w:rsid w:val="00AD3C8E"/>
    <w:rsid w:val="00AD3FD4"/>
    <w:rsid w:val="00AD57E7"/>
    <w:rsid w:val="00AD5AFA"/>
    <w:rsid w:val="00AD64D4"/>
    <w:rsid w:val="00AE059F"/>
    <w:rsid w:val="00AE2B95"/>
    <w:rsid w:val="00AE4DD2"/>
    <w:rsid w:val="00AE58FE"/>
    <w:rsid w:val="00AF10B5"/>
    <w:rsid w:val="00AF2D04"/>
    <w:rsid w:val="00AF4443"/>
    <w:rsid w:val="00AF4891"/>
    <w:rsid w:val="00AF5407"/>
    <w:rsid w:val="00B02983"/>
    <w:rsid w:val="00B02B82"/>
    <w:rsid w:val="00B060EF"/>
    <w:rsid w:val="00B0610A"/>
    <w:rsid w:val="00B06267"/>
    <w:rsid w:val="00B06392"/>
    <w:rsid w:val="00B107FF"/>
    <w:rsid w:val="00B117EC"/>
    <w:rsid w:val="00B12529"/>
    <w:rsid w:val="00B1508D"/>
    <w:rsid w:val="00B15195"/>
    <w:rsid w:val="00B15D53"/>
    <w:rsid w:val="00B17D82"/>
    <w:rsid w:val="00B25639"/>
    <w:rsid w:val="00B257B6"/>
    <w:rsid w:val="00B26081"/>
    <w:rsid w:val="00B26679"/>
    <w:rsid w:val="00B31034"/>
    <w:rsid w:val="00B325F3"/>
    <w:rsid w:val="00B3420E"/>
    <w:rsid w:val="00B36966"/>
    <w:rsid w:val="00B42770"/>
    <w:rsid w:val="00B42CE7"/>
    <w:rsid w:val="00B43631"/>
    <w:rsid w:val="00B4445C"/>
    <w:rsid w:val="00B45179"/>
    <w:rsid w:val="00B466BA"/>
    <w:rsid w:val="00B50F85"/>
    <w:rsid w:val="00B512B8"/>
    <w:rsid w:val="00B5197F"/>
    <w:rsid w:val="00B51CBE"/>
    <w:rsid w:val="00B53FAD"/>
    <w:rsid w:val="00B566BF"/>
    <w:rsid w:val="00B6052C"/>
    <w:rsid w:val="00B60AD9"/>
    <w:rsid w:val="00B638CC"/>
    <w:rsid w:val="00B65507"/>
    <w:rsid w:val="00B7203A"/>
    <w:rsid w:val="00B730ED"/>
    <w:rsid w:val="00B74D10"/>
    <w:rsid w:val="00B807D5"/>
    <w:rsid w:val="00B8185B"/>
    <w:rsid w:val="00B83579"/>
    <w:rsid w:val="00B857F3"/>
    <w:rsid w:val="00B9057E"/>
    <w:rsid w:val="00B928E0"/>
    <w:rsid w:val="00B95F34"/>
    <w:rsid w:val="00BA2472"/>
    <w:rsid w:val="00BA28F5"/>
    <w:rsid w:val="00BA7B9E"/>
    <w:rsid w:val="00BB1F33"/>
    <w:rsid w:val="00BB5FC7"/>
    <w:rsid w:val="00BB7508"/>
    <w:rsid w:val="00BB7DD0"/>
    <w:rsid w:val="00BC30CD"/>
    <w:rsid w:val="00BC41D8"/>
    <w:rsid w:val="00BC57D7"/>
    <w:rsid w:val="00BC7779"/>
    <w:rsid w:val="00BC7B0E"/>
    <w:rsid w:val="00BD0B01"/>
    <w:rsid w:val="00BD290E"/>
    <w:rsid w:val="00BD6FCC"/>
    <w:rsid w:val="00BD78D6"/>
    <w:rsid w:val="00BE274B"/>
    <w:rsid w:val="00BE3996"/>
    <w:rsid w:val="00BE5BDF"/>
    <w:rsid w:val="00BE5E5B"/>
    <w:rsid w:val="00BE6DD7"/>
    <w:rsid w:val="00BF2EBD"/>
    <w:rsid w:val="00BF317A"/>
    <w:rsid w:val="00BF64E5"/>
    <w:rsid w:val="00C03A9E"/>
    <w:rsid w:val="00C04301"/>
    <w:rsid w:val="00C05933"/>
    <w:rsid w:val="00C05A10"/>
    <w:rsid w:val="00C14E5F"/>
    <w:rsid w:val="00C14F6E"/>
    <w:rsid w:val="00C15CCB"/>
    <w:rsid w:val="00C161CB"/>
    <w:rsid w:val="00C20332"/>
    <w:rsid w:val="00C210E5"/>
    <w:rsid w:val="00C21FF3"/>
    <w:rsid w:val="00C23C21"/>
    <w:rsid w:val="00C24C6B"/>
    <w:rsid w:val="00C3095B"/>
    <w:rsid w:val="00C31E5D"/>
    <w:rsid w:val="00C324A8"/>
    <w:rsid w:val="00C3412E"/>
    <w:rsid w:val="00C34157"/>
    <w:rsid w:val="00C359C9"/>
    <w:rsid w:val="00C35C25"/>
    <w:rsid w:val="00C37263"/>
    <w:rsid w:val="00C42FDC"/>
    <w:rsid w:val="00C432F0"/>
    <w:rsid w:val="00C432F3"/>
    <w:rsid w:val="00C43B91"/>
    <w:rsid w:val="00C4536C"/>
    <w:rsid w:val="00C473EC"/>
    <w:rsid w:val="00C5172B"/>
    <w:rsid w:val="00C5202E"/>
    <w:rsid w:val="00C54834"/>
    <w:rsid w:val="00C54DDD"/>
    <w:rsid w:val="00C55358"/>
    <w:rsid w:val="00C56847"/>
    <w:rsid w:val="00C56ECE"/>
    <w:rsid w:val="00C56F30"/>
    <w:rsid w:val="00C57B11"/>
    <w:rsid w:val="00C60E68"/>
    <w:rsid w:val="00C62F33"/>
    <w:rsid w:val="00C63FD3"/>
    <w:rsid w:val="00C659A2"/>
    <w:rsid w:val="00C65D46"/>
    <w:rsid w:val="00C6603C"/>
    <w:rsid w:val="00C669EE"/>
    <w:rsid w:val="00C66F12"/>
    <w:rsid w:val="00C72707"/>
    <w:rsid w:val="00C727C7"/>
    <w:rsid w:val="00C72ECC"/>
    <w:rsid w:val="00C74B8C"/>
    <w:rsid w:val="00C74E54"/>
    <w:rsid w:val="00C74F3C"/>
    <w:rsid w:val="00C778C7"/>
    <w:rsid w:val="00C81846"/>
    <w:rsid w:val="00C81DDF"/>
    <w:rsid w:val="00C85B5B"/>
    <w:rsid w:val="00C86B42"/>
    <w:rsid w:val="00C9129D"/>
    <w:rsid w:val="00C91F5D"/>
    <w:rsid w:val="00C954E9"/>
    <w:rsid w:val="00C955A9"/>
    <w:rsid w:val="00C9696E"/>
    <w:rsid w:val="00C9775D"/>
    <w:rsid w:val="00CA3E61"/>
    <w:rsid w:val="00CA4CB5"/>
    <w:rsid w:val="00CA780E"/>
    <w:rsid w:val="00CB0E81"/>
    <w:rsid w:val="00CB238D"/>
    <w:rsid w:val="00CB3DB3"/>
    <w:rsid w:val="00CB4AA3"/>
    <w:rsid w:val="00CB7FCC"/>
    <w:rsid w:val="00CC0146"/>
    <w:rsid w:val="00CC16AE"/>
    <w:rsid w:val="00CC3EA6"/>
    <w:rsid w:val="00CC4014"/>
    <w:rsid w:val="00CC4FA2"/>
    <w:rsid w:val="00CD1942"/>
    <w:rsid w:val="00CD2112"/>
    <w:rsid w:val="00CD51A7"/>
    <w:rsid w:val="00CE0232"/>
    <w:rsid w:val="00CE3952"/>
    <w:rsid w:val="00CE4FF5"/>
    <w:rsid w:val="00CE5BCF"/>
    <w:rsid w:val="00CE6CD5"/>
    <w:rsid w:val="00CE73F5"/>
    <w:rsid w:val="00CF0AFD"/>
    <w:rsid w:val="00CF2314"/>
    <w:rsid w:val="00CF29CC"/>
    <w:rsid w:val="00CF43FA"/>
    <w:rsid w:val="00CF4873"/>
    <w:rsid w:val="00CF5238"/>
    <w:rsid w:val="00CF6169"/>
    <w:rsid w:val="00CF6A36"/>
    <w:rsid w:val="00CF6B99"/>
    <w:rsid w:val="00D000A6"/>
    <w:rsid w:val="00D011E3"/>
    <w:rsid w:val="00D0685F"/>
    <w:rsid w:val="00D06C74"/>
    <w:rsid w:val="00D07B18"/>
    <w:rsid w:val="00D10F03"/>
    <w:rsid w:val="00D12140"/>
    <w:rsid w:val="00D1544E"/>
    <w:rsid w:val="00D16516"/>
    <w:rsid w:val="00D17BB2"/>
    <w:rsid w:val="00D2295F"/>
    <w:rsid w:val="00D24048"/>
    <w:rsid w:val="00D255E9"/>
    <w:rsid w:val="00D2702B"/>
    <w:rsid w:val="00D27E71"/>
    <w:rsid w:val="00D32D96"/>
    <w:rsid w:val="00D3342C"/>
    <w:rsid w:val="00D36E71"/>
    <w:rsid w:val="00D37DE8"/>
    <w:rsid w:val="00D4069E"/>
    <w:rsid w:val="00D40E1C"/>
    <w:rsid w:val="00D44FDD"/>
    <w:rsid w:val="00D46A20"/>
    <w:rsid w:val="00D50F95"/>
    <w:rsid w:val="00D50FFB"/>
    <w:rsid w:val="00D53D8E"/>
    <w:rsid w:val="00D5488D"/>
    <w:rsid w:val="00D56D09"/>
    <w:rsid w:val="00D57091"/>
    <w:rsid w:val="00D611D6"/>
    <w:rsid w:val="00D61696"/>
    <w:rsid w:val="00D6511E"/>
    <w:rsid w:val="00D664E3"/>
    <w:rsid w:val="00D71C89"/>
    <w:rsid w:val="00D75387"/>
    <w:rsid w:val="00D75D5A"/>
    <w:rsid w:val="00D76FFA"/>
    <w:rsid w:val="00D7774A"/>
    <w:rsid w:val="00D80339"/>
    <w:rsid w:val="00D80711"/>
    <w:rsid w:val="00D82ABC"/>
    <w:rsid w:val="00D83121"/>
    <w:rsid w:val="00D84AC2"/>
    <w:rsid w:val="00D86FA0"/>
    <w:rsid w:val="00D879BD"/>
    <w:rsid w:val="00D90B85"/>
    <w:rsid w:val="00D9332F"/>
    <w:rsid w:val="00D944B4"/>
    <w:rsid w:val="00D94AC7"/>
    <w:rsid w:val="00D962B0"/>
    <w:rsid w:val="00D97ED3"/>
    <w:rsid w:val="00DA0E6E"/>
    <w:rsid w:val="00DA5C8D"/>
    <w:rsid w:val="00DA69E0"/>
    <w:rsid w:val="00DB44DD"/>
    <w:rsid w:val="00DB5AD9"/>
    <w:rsid w:val="00DB7FB3"/>
    <w:rsid w:val="00DC0C19"/>
    <w:rsid w:val="00DC1B46"/>
    <w:rsid w:val="00DC1FE8"/>
    <w:rsid w:val="00DC384C"/>
    <w:rsid w:val="00DC3DC4"/>
    <w:rsid w:val="00DC5C67"/>
    <w:rsid w:val="00DC60AE"/>
    <w:rsid w:val="00DD1359"/>
    <w:rsid w:val="00DD163B"/>
    <w:rsid w:val="00DD1878"/>
    <w:rsid w:val="00DD25D4"/>
    <w:rsid w:val="00DD44BD"/>
    <w:rsid w:val="00DD44C8"/>
    <w:rsid w:val="00DD46AA"/>
    <w:rsid w:val="00DD691D"/>
    <w:rsid w:val="00DE03B6"/>
    <w:rsid w:val="00DE0668"/>
    <w:rsid w:val="00DE136F"/>
    <w:rsid w:val="00DE3909"/>
    <w:rsid w:val="00DE4588"/>
    <w:rsid w:val="00DE4D14"/>
    <w:rsid w:val="00DE6338"/>
    <w:rsid w:val="00DF2692"/>
    <w:rsid w:val="00DF39DC"/>
    <w:rsid w:val="00DF79F0"/>
    <w:rsid w:val="00DF7A71"/>
    <w:rsid w:val="00E0003B"/>
    <w:rsid w:val="00E0540E"/>
    <w:rsid w:val="00E11072"/>
    <w:rsid w:val="00E118AD"/>
    <w:rsid w:val="00E11E22"/>
    <w:rsid w:val="00E142A5"/>
    <w:rsid w:val="00E152E4"/>
    <w:rsid w:val="00E16BD1"/>
    <w:rsid w:val="00E1723A"/>
    <w:rsid w:val="00E22E25"/>
    <w:rsid w:val="00E22E6E"/>
    <w:rsid w:val="00E230E7"/>
    <w:rsid w:val="00E23565"/>
    <w:rsid w:val="00E26AF4"/>
    <w:rsid w:val="00E32DEB"/>
    <w:rsid w:val="00E3397C"/>
    <w:rsid w:val="00E35D63"/>
    <w:rsid w:val="00E3655C"/>
    <w:rsid w:val="00E36F59"/>
    <w:rsid w:val="00E40FA8"/>
    <w:rsid w:val="00E420B0"/>
    <w:rsid w:val="00E426E3"/>
    <w:rsid w:val="00E4372F"/>
    <w:rsid w:val="00E439DA"/>
    <w:rsid w:val="00E46059"/>
    <w:rsid w:val="00E501FA"/>
    <w:rsid w:val="00E51ECB"/>
    <w:rsid w:val="00E524F2"/>
    <w:rsid w:val="00E54CCE"/>
    <w:rsid w:val="00E54EF9"/>
    <w:rsid w:val="00E55BE4"/>
    <w:rsid w:val="00E560E0"/>
    <w:rsid w:val="00E5715A"/>
    <w:rsid w:val="00E6367F"/>
    <w:rsid w:val="00E67960"/>
    <w:rsid w:val="00E71780"/>
    <w:rsid w:val="00E7296B"/>
    <w:rsid w:val="00E72A97"/>
    <w:rsid w:val="00E73D00"/>
    <w:rsid w:val="00E763F0"/>
    <w:rsid w:val="00E80532"/>
    <w:rsid w:val="00E821A2"/>
    <w:rsid w:val="00E8733A"/>
    <w:rsid w:val="00E92B1F"/>
    <w:rsid w:val="00E952BD"/>
    <w:rsid w:val="00EA14B1"/>
    <w:rsid w:val="00EA2517"/>
    <w:rsid w:val="00EA37F8"/>
    <w:rsid w:val="00EA6424"/>
    <w:rsid w:val="00EA7C45"/>
    <w:rsid w:val="00EB2763"/>
    <w:rsid w:val="00EB2993"/>
    <w:rsid w:val="00EB5ED1"/>
    <w:rsid w:val="00EB629A"/>
    <w:rsid w:val="00EB69C3"/>
    <w:rsid w:val="00EB72C3"/>
    <w:rsid w:val="00EB79AB"/>
    <w:rsid w:val="00EC0800"/>
    <w:rsid w:val="00EC2C5C"/>
    <w:rsid w:val="00EC3EE2"/>
    <w:rsid w:val="00EC5246"/>
    <w:rsid w:val="00EC66E8"/>
    <w:rsid w:val="00ED0B61"/>
    <w:rsid w:val="00ED1B0D"/>
    <w:rsid w:val="00ED2134"/>
    <w:rsid w:val="00ED3098"/>
    <w:rsid w:val="00ED3B4B"/>
    <w:rsid w:val="00ED4A24"/>
    <w:rsid w:val="00ED4A9B"/>
    <w:rsid w:val="00ED6086"/>
    <w:rsid w:val="00EE0C76"/>
    <w:rsid w:val="00EE36C3"/>
    <w:rsid w:val="00EE3B33"/>
    <w:rsid w:val="00EE3C55"/>
    <w:rsid w:val="00EE4726"/>
    <w:rsid w:val="00EE491F"/>
    <w:rsid w:val="00EE586D"/>
    <w:rsid w:val="00EF249C"/>
    <w:rsid w:val="00EF31CE"/>
    <w:rsid w:val="00EF3981"/>
    <w:rsid w:val="00EF4684"/>
    <w:rsid w:val="00EF4FD0"/>
    <w:rsid w:val="00EF5AC0"/>
    <w:rsid w:val="00EF64D0"/>
    <w:rsid w:val="00EF675B"/>
    <w:rsid w:val="00F056F8"/>
    <w:rsid w:val="00F05B08"/>
    <w:rsid w:val="00F14272"/>
    <w:rsid w:val="00F16B96"/>
    <w:rsid w:val="00F177A8"/>
    <w:rsid w:val="00F21ADF"/>
    <w:rsid w:val="00F221DF"/>
    <w:rsid w:val="00F26704"/>
    <w:rsid w:val="00F27705"/>
    <w:rsid w:val="00F279F7"/>
    <w:rsid w:val="00F34BF9"/>
    <w:rsid w:val="00F36D0F"/>
    <w:rsid w:val="00F379DD"/>
    <w:rsid w:val="00F4051B"/>
    <w:rsid w:val="00F4190E"/>
    <w:rsid w:val="00F451CA"/>
    <w:rsid w:val="00F45F5C"/>
    <w:rsid w:val="00F47FE0"/>
    <w:rsid w:val="00F566EB"/>
    <w:rsid w:val="00F64491"/>
    <w:rsid w:val="00F64F9B"/>
    <w:rsid w:val="00F65652"/>
    <w:rsid w:val="00F71794"/>
    <w:rsid w:val="00F73A25"/>
    <w:rsid w:val="00F7459F"/>
    <w:rsid w:val="00F84069"/>
    <w:rsid w:val="00F8685C"/>
    <w:rsid w:val="00F86920"/>
    <w:rsid w:val="00F8692E"/>
    <w:rsid w:val="00F86B82"/>
    <w:rsid w:val="00F86DDD"/>
    <w:rsid w:val="00F87012"/>
    <w:rsid w:val="00F90CCC"/>
    <w:rsid w:val="00F93ABC"/>
    <w:rsid w:val="00F95134"/>
    <w:rsid w:val="00F97949"/>
    <w:rsid w:val="00FA01D3"/>
    <w:rsid w:val="00FA108D"/>
    <w:rsid w:val="00FA3035"/>
    <w:rsid w:val="00FA6046"/>
    <w:rsid w:val="00FA6F77"/>
    <w:rsid w:val="00FB2D33"/>
    <w:rsid w:val="00FB487B"/>
    <w:rsid w:val="00FB56EC"/>
    <w:rsid w:val="00FB61E1"/>
    <w:rsid w:val="00FC08CF"/>
    <w:rsid w:val="00FC3AED"/>
    <w:rsid w:val="00FC4429"/>
    <w:rsid w:val="00FD237B"/>
    <w:rsid w:val="00FD36BA"/>
    <w:rsid w:val="00FD5271"/>
    <w:rsid w:val="00FE07A5"/>
    <w:rsid w:val="00FE212B"/>
    <w:rsid w:val="00FE261A"/>
    <w:rsid w:val="00FE7B07"/>
    <w:rsid w:val="00FE7DD0"/>
    <w:rsid w:val="00FF1CD0"/>
    <w:rsid w:val="00FF3652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6E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qFormat/>
    <w:rsid w:val="00FE7B07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FE7B07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qFormat/>
    <w:rsid w:val="00FE7B07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qFormat/>
    <w:rsid w:val="00FE7B07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FE7B07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FE7B07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qFormat/>
    <w:rsid w:val="00FE7B07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FE7B07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qFormat/>
    <w:rsid w:val="00FE7B07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rsid w:val="00FE7B07"/>
    <w:pPr>
      <w:jc w:val="center"/>
    </w:pPr>
    <w:rPr>
      <w:rFonts w:ascii="Verdana" w:hAnsi="Verdana"/>
    </w:rPr>
  </w:style>
  <w:style w:type="paragraph" w:styleId="Zkladntext2">
    <w:name w:val="Body Text 2"/>
    <w:basedOn w:val="Normln"/>
    <w:rsid w:val="00FE7B07"/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FE7B07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FE7B07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FE7B07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FE7B07"/>
    <w:rPr>
      <w:rFonts w:ascii="Verdana" w:hAnsi="Verdana"/>
      <w:sz w:val="20"/>
    </w:rPr>
  </w:style>
  <w:style w:type="paragraph" w:styleId="Zkladntextodsazen2">
    <w:name w:val="Body Text Indent 2"/>
    <w:basedOn w:val="Normln"/>
    <w:rsid w:val="00FE7B07"/>
    <w:pPr>
      <w:ind w:left="705" w:hanging="705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FE7B07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uiPriority w:val="99"/>
    <w:rsid w:val="00FE7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E7B0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E7B07"/>
    <w:rPr>
      <w:b/>
      <w:bCs/>
    </w:rPr>
  </w:style>
  <w:style w:type="paragraph" w:styleId="Textbubliny">
    <w:name w:val="Balloon Text"/>
    <w:basedOn w:val="Normln"/>
    <w:semiHidden/>
    <w:rsid w:val="00FE7B0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FE7B0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7B07"/>
  </w:style>
  <w:style w:type="character" w:customStyle="1" w:styleId="tblk">
    <w:name w:val="tblk"/>
    <w:basedOn w:val="Standardnpsmoodstavce"/>
    <w:rsid w:val="00FE7B07"/>
  </w:style>
  <w:style w:type="paragraph" w:styleId="Normlnweb">
    <w:name w:val="Normal (Web)"/>
    <w:basedOn w:val="Normln"/>
    <w:rsid w:val="00FE7B07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FE7B07"/>
    <w:rPr>
      <w:rFonts w:ascii="Courier New" w:hAnsi="Courier New"/>
      <w:snapToGrid w:val="0"/>
      <w:sz w:val="20"/>
      <w:szCs w:val="20"/>
      <w:lang w:val="de-DE"/>
    </w:rPr>
  </w:style>
  <w:style w:type="paragraph" w:styleId="Textpoznpodarou">
    <w:name w:val="footnote text"/>
    <w:basedOn w:val="Normln"/>
    <w:link w:val="TextpoznpodarouChar"/>
    <w:rsid w:val="00FE7B07"/>
    <w:rPr>
      <w:sz w:val="20"/>
      <w:szCs w:val="20"/>
    </w:rPr>
  </w:style>
  <w:style w:type="character" w:styleId="Hypertextovodkaz">
    <w:name w:val="Hyperlink"/>
    <w:rsid w:val="00FE7B07"/>
    <w:rPr>
      <w:color w:val="0000FF"/>
      <w:u w:val="single"/>
    </w:rPr>
  </w:style>
  <w:style w:type="paragraph" w:customStyle="1" w:styleId="Textkolonky">
    <w:name w:val="Text kolonky"/>
    <w:basedOn w:val="Normln"/>
    <w:rsid w:val="00FE7B07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rsid w:val="00FE7B07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rsid w:val="00FE7B07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rsid w:val="00FE7B07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rsid w:val="00FE7B07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rsid w:val="00FE7B07"/>
    <w:pPr>
      <w:numPr>
        <w:ilvl w:val="1"/>
        <w:numId w:val="10"/>
      </w:numPr>
      <w:tabs>
        <w:tab w:val="clear" w:pos="1440"/>
        <w:tab w:val="num" w:pos="1140"/>
      </w:tabs>
      <w:ind w:hanging="567"/>
    </w:pPr>
  </w:style>
  <w:style w:type="paragraph" w:customStyle="1" w:styleId="StylBr1">
    <w:name w:val="StylBr1"/>
    <w:basedOn w:val="Normln"/>
    <w:next w:val="Normln"/>
    <w:rsid w:val="00FE7B07"/>
    <w:rPr>
      <w:b/>
      <w:szCs w:val="20"/>
    </w:rPr>
  </w:style>
  <w:style w:type="paragraph" w:customStyle="1" w:styleId="1MANUAL-nadpis">
    <w:name w:val="1 MANUAL-nadpis"/>
    <w:basedOn w:val="Nadpis7"/>
    <w:autoRedefine/>
    <w:rsid w:val="00FE7B07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semiHidden/>
    <w:rsid w:val="00FE7B07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qFormat/>
    <w:rsid w:val="00FE7B07"/>
    <w:pPr>
      <w:jc w:val="center"/>
    </w:pPr>
    <w:rPr>
      <w:b/>
      <w:bCs/>
    </w:rPr>
  </w:style>
  <w:style w:type="character" w:styleId="Siln">
    <w:name w:val="Strong"/>
    <w:qFormat/>
    <w:rsid w:val="00FE7B07"/>
    <w:rPr>
      <w:b/>
      <w:bCs/>
    </w:rPr>
  </w:style>
  <w:style w:type="paragraph" w:customStyle="1" w:styleId="Zkladntext1">
    <w:name w:val="Základní text 1"/>
    <w:basedOn w:val="Normln"/>
    <w:next w:val="Normln"/>
    <w:rsid w:val="00FE7B07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rsid w:val="00FE7B07"/>
    <w:pPr>
      <w:spacing w:after="120"/>
    </w:pPr>
  </w:style>
  <w:style w:type="paragraph" w:customStyle="1" w:styleId="Nadpis11">
    <w:name w:val="Nadpis 11"/>
    <w:basedOn w:val="Nadpis1"/>
    <w:rsid w:val="00FE7B07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</w:rPr>
  </w:style>
  <w:style w:type="paragraph" w:styleId="Podtitul">
    <w:name w:val="Subtitle"/>
    <w:basedOn w:val="Normln"/>
    <w:next w:val="Nadpis2"/>
    <w:qFormat/>
    <w:rsid w:val="00FE7B07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paragraph" w:styleId="Hlavikaobsahu">
    <w:name w:val="toa heading"/>
    <w:basedOn w:val="Normln"/>
    <w:next w:val="Normln"/>
    <w:semiHidden/>
    <w:rsid w:val="00FE7B07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semiHidden/>
    <w:rsid w:val="00FE7B07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semiHidden/>
    <w:rsid w:val="00FE7B07"/>
    <w:pPr>
      <w:ind w:left="240"/>
    </w:pPr>
  </w:style>
  <w:style w:type="paragraph" w:styleId="Titulek">
    <w:name w:val="caption"/>
    <w:basedOn w:val="Normln"/>
    <w:next w:val="Normln"/>
    <w:qFormat/>
    <w:rsid w:val="00FE7B07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rsid w:val="00FE7B07"/>
    <w:pPr>
      <w:spacing w:before="120"/>
      <w:ind w:left="720"/>
    </w:pPr>
    <w:rPr>
      <w:rFonts w:ascii="TimesNewRomanPSMT" w:hAnsi="TimesNewRomanPSMT"/>
    </w:rPr>
  </w:style>
  <w:style w:type="character" w:styleId="Sledovanodkaz">
    <w:name w:val="FollowedHyperlink"/>
    <w:rsid w:val="00FE7B07"/>
    <w:rPr>
      <w:color w:val="800080"/>
      <w:u w:val="single"/>
    </w:rPr>
  </w:style>
  <w:style w:type="paragraph" w:styleId="Textvbloku">
    <w:name w:val="Block Text"/>
    <w:basedOn w:val="Normln"/>
    <w:rsid w:val="00FE7B07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"/>
    <w:basedOn w:val="Normln"/>
    <w:rsid w:val="008E772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rsid w:val="00FE7B07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rsid w:val="00FE7B07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rsid w:val="00FE7B07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rsid w:val="00FE7B07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rsid w:val="00FE7B07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rsid w:val="00FE7B07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rsid w:val="00FE7B07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rsid w:val="00D0685F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rsid w:val="006C3D56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28539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semiHidden/>
    <w:rsid w:val="003F56C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rsid w:val="00FA108D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rsid w:val="00464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E5F01"/>
    <w:pPr>
      <w:ind w:left="708"/>
    </w:pPr>
  </w:style>
  <w:style w:type="paragraph" w:customStyle="1" w:styleId="NormalOdsaz">
    <w:name w:val="NormalOdsaz"/>
    <w:basedOn w:val="Normln"/>
    <w:rsid w:val="007A1AAE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7A1AAE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7408AF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rsid w:val="007408AF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rsid w:val="007558AB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character" w:customStyle="1" w:styleId="ProsttextChar">
    <w:name w:val="Prostý text Char"/>
    <w:link w:val="Prosttext"/>
    <w:uiPriority w:val="99"/>
    <w:rsid w:val="00CC4014"/>
    <w:rPr>
      <w:rFonts w:ascii="Courier New" w:hAnsi="Courier New" w:cs="Courier New"/>
      <w:snapToGrid w:val="0"/>
      <w:lang w:val="de-DE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link w:val="Nadpis4"/>
    <w:rsid w:val="000F105F"/>
    <w:rPr>
      <w:b/>
      <w:bCs/>
      <w:sz w:val="24"/>
      <w:szCs w:val="24"/>
    </w:rPr>
  </w:style>
  <w:style w:type="paragraph" w:customStyle="1" w:styleId="Default">
    <w:name w:val="Default"/>
    <w:rsid w:val="006B09D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mezer">
    <w:name w:val="No Spacing"/>
    <w:uiPriority w:val="1"/>
    <w:qFormat/>
    <w:rsid w:val="0014769C"/>
    <w:rPr>
      <w:rFonts w:ascii="Calibri" w:eastAsia="Calibri" w:hAnsi="Calibri"/>
      <w:sz w:val="22"/>
      <w:szCs w:val="22"/>
      <w:lang w:eastAsia="en-US"/>
    </w:rPr>
  </w:style>
  <w:style w:type="paragraph" w:customStyle="1" w:styleId="Datum1">
    <w:name w:val="Datum1"/>
    <w:basedOn w:val="Normln"/>
    <w:rsid w:val="00AB18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customStyle="1" w:styleId="TextpoznpodarouChar">
    <w:name w:val="Text pozn. pod čarou Char"/>
    <w:basedOn w:val="Standardnpsmoodstavce"/>
    <w:link w:val="Textpoznpodarou"/>
    <w:rsid w:val="007B3B3C"/>
  </w:style>
  <w:style w:type="character" w:styleId="Znakapoznpodarou">
    <w:name w:val="footnote reference"/>
    <w:rsid w:val="007B3B3C"/>
    <w:rPr>
      <w:vertAlign w:val="superscript"/>
    </w:rPr>
  </w:style>
  <w:style w:type="paragraph" w:customStyle="1" w:styleId="Zkladntext21">
    <w:name w:val="Základní text 21"/>
    <w:basedOn w:val="Normln"/>
    <w:rsid w:val="009B57C2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ZhlavChar">
    <w:name w:val="Záhlaví Char"/>
    <w:basedOn w:val="Standardnpsmoodstavce"/>
    <w:link w:val="Zhlav"/>
    <w:rsid w:val="002470C3"/>
  </w:style>
  <w:style w:type="character" w:customStyle="1" w:styleId="address">
    <w:name w:val="address"/>
    <w:basedOn w:val="Standardnpsmoodstavce"/>
    <w:rsid w:val="002470C3"/>
  </w:style>
  <w:style w:type="character" w:customStyle="1" w:styleId="TextkomenteChar">
    <w:name w:val="Text komentáře Char"/>
    <w:basedOn w:val="Standardnpsmoodstavce"/>
    <w:link w:val="Textkomente"/>
    <w:uiPriority w:val="99"/>
    <w:rsid w:val="00BB7508"/>
  </w:style>
  <w:style w:type="paragraph" w:customStyle="1" w:styleId="PODPOMLCKA">
    <w:name w:val="PODPOMLCKA"/>
    <w:basedOn w:val="Normln"/>
    <w:rsid w:val="00E0540E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rsid w:val="00E0540E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rsid w:val="00C72ECC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rsid w:val="00C72ECC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rsid w:val="00217152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rsid w:val="00217152"/>
    <w:pPr>
      <w:suppressAutoHyphens/>
      <w:spacing w:before="120" w:after="120"/>
      <w:ind w:firstLine="709"/>
      <w:jc w:val="both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NormlnsWWW5">
    <w:name w:val="Normální (síť WWW)5"/>
    <w:basedOn w:val="Normln"/>
    <w:rsid w:val="00B857F3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rsid w:val="00176EB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rsid w:val="009E1E72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ZpatChar">
    <w:name w:val="Zápatí Char"/>
    <w:link w:val="Zpat"/>
    <w:uiPriority w:val="99"/>
    <w:rsid w:val="003D16DD"/>
    <w:rPr>
      <w:sz w:val="24"/>
      <w:szCs w:val="24"/>
    </w:rPr>
  </w:style>
  <w:style w:type="character" w:customStyle="1" w:styleId="WW8Num6z0">
    <w:name w:val="WW8Num6z0"/>
    <w:rsid w:val="00ED1B0D"/>
    <w:rPr>
      <w:rFonts w:ascii="Wingdings" w:hAnsi="Wingdings"/>
    </w:rPr>
  </w:style>
  <w:style w:type="paragraph" w:customStyle="1" w:styleId="normln0">
    <w:name w:val="normální"/>
    <w:basedOn w:val="Normln"/>
    <w:rsid w:val="00512897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rsid w:val="00C86B42"/>
    <w:rPr>
      <w:color w:val="FF0000"/>
    </w:rPr>
  </w:style>
  <w:style w:type="paragraph" w:customStyle="1" w:styleId="Textodstavce">
    <w:name w:val="Text odstavce"/>
    <w:basedOn w:val="Normln"/>
    <w:uiPriority w:val="99"/>
    <w:rsid w:val="00B42CE7"/>
    <w:pPr>
      <w:widowControl/>
      <w:numPr>
        <w:numId w:val="25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paragraph" w:styleId="FormtovanvHTML">
    <w:name w:val="HTML Preformatted"/>
    <w:basedOn w:val="Normln"/>
    <w:link w:val="FormtovanvHTMLChar"/>
    <w:uiPriority w:val="99"/>
    <w:unhideWhenUsed/>
    <w:rsid w:val="007679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679F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DA5A-3ABA-4B14-B53E-0FD38336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917</Words>
  <Characters>5414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Zadávací dokumentace</vt:lpstr>
      <vt:lpstr>Zadávací dokumentace</vt:lpstr>
    </vt:vector>
  </TitlesOfParts>
  <Company>OTIDEA</Company>
  <LinksUpToDate>false</LinksUpToDate>
  <CharactersWithSpaces>6319</CharactersWithSpaces>
  <SharedDoc>false</SharedDoc>
  <HLinks>
    <vt:vector size="6" baseType="variant">
      <vt:variant>
        <vt:i4>7602177</vt:i4>
      </vt:variant>
      <vt:variant>
        <vt:i4>0</vt:i4>
      </vt:variant>
      <vt:variant>
        <vt:i4>0</vt:i4>
      </vt:variant>
      <vt:variant>
        <vt:i4>5</vt:i4>
      </vt:variant>
      <vt:variant>
        <vt:lpwstr>mailto:vladimir.levandovsky@otidea.cz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Katka</dc:creator>
  <cp:lastModifiedBy>Levandovsky</cp:lastModifiedBy>
  <cp:revision>3</cp:revision>
  <cp:lastPrinted>2014-03-04T08:02:00Z</cp:lastPrinted>
  <dcterms:created xsi:type="dcterms:W3CDTF">2014-09-19T10:24:00Z</dcterms:created>
  <dcterms:modified xsi:type="dcterms:W3CDTF">2014-09-19T10:25:00Z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CPolicyLabelValue">
    <vt:lpwstr>Verze : {_UIVersionString} 
</vt:lpwstr>
  </property>
  <property fmtid="{D5CDD505-2E9C-101B-9397-08002B2CF9AE}" pid="3" name="DLCPolicyLabelLock">
    <vt:lpwstr/>
  </property>
  <property fmtid="{D5CDD505-2E9C-101B-9397-08002B2CF9AE}" pid="4" name="_Revision">
    <vt:lpwstr/>
  </property>
  <property fmtid="{D5CDD505-2E9C-101B-9397-08002B2CF9AE}" pid="5" name="DLCPolicyLabelClientValue">
    <vt:lpwstr>Verze : {_UIVersionString} 
</vt:lpwstr>
  </property>
</Properties>
</file>