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Pr="00ED1B0D" w:rsidRDefault="00506DBB" w:rsidP="00ED1B0D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="00ED1B0D" w:rsidRPr="00ED1B0D">
        <w:rPr>
          <w:b/>
          <w:sz w:val="24"/>
        </w:rPr>
        <w:t>říloha č. 1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ED1B0D" w:rsidRDefault="00ED1B0D" w:rsidP="00ED1B0D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561E2B">
        <w:rPr>
          <w:rFonts w:ascii="Verdana" w:hAnsi="Verdana"/>
          <w:b/>
          <w:bCs/>
          <w:sz w:val="20"/>
          <w:szCs w:val="20"/>
        </w:rPr>
        <w:t>Název veřejné zakázky:</w:t>
      </w:r>
      <w:r w:rsidRPr="00561E2B">
        <w:rPr>
          <w:rFonts w:ascii="Verdana" w:hAnsi="Verdana"/>
          <w:sz w:val="20"/>
          <w:szCs w:val="20"/>
        </w:rPr>
        <w:t xml:space="preserve"> </w:t>
      </w:r>
      <w:r w:rsidR="002C0CF0" w:rsidRPr="00530904">
        <w:rPr>
          <w:rFonts w:ascii="Verdana" w:hAnsi="Verdana"/>
          <w:sz w:val="20"/>
          <w:szCs w:val="20"/>
        </w:rPr>
        <w:t>Monitorování přítomnosti čpavku ve vzduchu</w:t>
      </w:r>
      <w:r w:rsidR="001F51C7">
        <w:rPr>
          <w:rFonts w:ascii="Verdana" w:hAnsi="Verdana"/>
          <w:sz w:val="20"/>
          <w:szCs w:val="20"/>
        </w:rPr>
        <w:t xml:space="preserve"> II</w:t>
      </w:r>
    </w:p>
    <w:p w:rsidR="00A3740F" w:rsidRDefault="00A3740F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………………………</w:t>
      </w:r>
    </w:p>
    <w:p w:rsidR="00ED1B0D" w:rsidRDefault="00ED1B0D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Celková nabídková cena v Kč bez DPH: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</w:t>
      </w:r>
    </w:p>
    <w:p w:rsid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ED1B0D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ED1B0D" w:rsidRPr="00ED1B0D" w:rsidRDefault="00ED1B0D" w:rsidP="00ED1B0D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506DBB" w:rsidRDefault="00506DBB" w:rsidP="00ED1B0D">
      <w:pPr>
        <w:pStyle w:val="Zkladntext2"/>
        <w:spacing w:line="240" w:lineRule="auto"/>
        <w:rPr>
          <w:b/>
          <w:szCs w:val="20"/>
        </w:rPr>
        <w:sectPr w:rsidR="00506DBB" w:rsidSect="00900D1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lastRenderedPageBreak/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7A0E19" w:rsidRPr="00FA2FAA" w:rsidRDefault="007A0E19" w:rsidP="007A0E19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 (§ 53 odst. 1 písm. c)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nemá </w:t>
      </w:r>
      <w:r w:rsidR="00173E20" w:rsidRPr="00AB2FEE">
        <w:rPr>
          <w:rFonts w:ascii="Arial" w:hAnsi="Arial" w:cs="Arial"/>
          <w:sz w:val="20"/>
          <w:szCs w:val="20"/>
        </w:rPr>
        <w:t xml:space="preserve">ve vztahu ke spotřební dani </w:t>
      </w:r>
      <w:r w:rsidRPr="00AB2FEE">
        <w:rPr>
          <w:rFonts w:ascii="Arial" w:hAnsi="Arial" w:cs="Arial"/>
          <w:sz w:val="20"/>
          <w:szCs w:val="20"/>
        </w:rPr>
        <w:t>v evidenci daní zachyceny daňové nedoplatky, a to jak v České republice, tak v zemi sídla, místa podnikání či bydliště dodavatele (§ 53 odst. 1 písm. f)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7A0E19" w:rsidRPr="00AB2FEE" w:rsidRDefault="007A0E19" w:rsidP="007A0E19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7A0E19" w:rsidRPr="00AB2FEE" w:rsidRDefault="007A0E19" w:rsidP="007A0E19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7A0E19" w:rsidRPr="00A90C7D" w:rsidRDefault="007A0E19" w:rsidP="007A0E19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7A0E19" w:rsidRPr="00A90C7D" w:rsidRDefault="007A0E19" w:rsidP="007A0E19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7A0E19" w:rsidRPr="00A90C7D" w:rsidRDefault="007A0E19" w:rsidP="007A0E19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7A0E19" w:rsidRPr="00A90C7D" w:rsidRDefault="007A0E19" w:rsidP="007A0E19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7A0E19" w:rsidRDefault="007A0E19" w:rsidP="007A0E19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7A0E19" w:rsidRDefault="007A0E19" w:rsidP="007A0E19">
      <w:pPr>
        <w:pStyle w:val="Zkladntext2"/>
        <w:spacing w:line="240" w:lineRule="auto"/>
        <w:ind w:left="4956"/>
        <w:rPr>
          <w:szCs w:val="20"/>
        </w:rPr>
        <w:sectPr w:rsidR="007A0E19" w:rsidSect="00BE5BDF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7A0E19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3B1FC0" w:rsidRPr="003B1FC0">
        <w:rPr>
          <w:rFonts w:ascii="Verdana" w:hAnsi="Verdana"/>
          <w:b/>
          <w:sz w:val="20"/>
          <w:szCs w:val="20"/>
        </w:rPr>
        <w:t>„</w:t>
      </w:r>
      <w:r w:rsidR="002C0CF0" w:rsidRPr="00530904">
        <w:rPr>
          <w:rFonts w:ascii="Verdana" w:hAnsi="Verdana"/>
          <w:b/>
          <w:sz w:val="20"/>
          <w:szCs w:val="20"/>
        </w:rPr>
        <w:t>Monitorování přítomnosti čpavku ve vzduchu</w:t>
      </w:r>
      <w:r w:rsidR="001F51C7">
        <w:rPr>
          <w:rFonts w:ascii="Verdana" w:hAnsi="Verdana"/>
          <w:b/>
          <w:sz w:val="20"/>
          <w:szCs w:val="20"/>
        </w:rPr>
        <w:t xml:space="preserve"> II</w:t>
      </w:r>
      <w:r w:rsidR="003B1FC0" w:rsidRPr="003B1FC0">
        <w:rPr>
          <w:rFonts w:ascii="Verdana" w:hAnsi="Verdana"/>
          <w:b/>
          <w:bCs/>
          <w:sz w:val="20"/>
          <w:szCs w:val="20"/>
        </w:rPr>
        <w:t>“.</w:t>
      </w:r>
      <w:bookmarkStart w:id="0" w:name="_GoBack"/>
      <w:bookmarkEnd w:id="0"/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A90C7D" w:rsidRPr="003B5B11" w:rsidRDefault="00A90C7D" w:rsidP="00A90C7D">
      <w:pPr>
        <w:spacing w:line="240" w:lineRule="auto"/>
        <w:jc w:val="center"/>
        <w:rPr>
          <w:rFonts w:ascii="Verdana" w:hAnsi="Verdana"/>
          <w:b/>
          <w:spacing w:val="40"/>
          <w:sz w:val="36"/>
          <w:szCs w:val="36"/>
        </w:rPr>
      </w:pPr>
      <w:r w:rsidRPr="003B5B11">
        <w:rPr>
          <w:rFonts w:ascii="Verdana" w:hAnsi="Verdana"/>
          <w:b/>
          <w:spacing w:val="40"/>
          <w:sz w:val="36"/>
          <w:szCs w:val="36"/>
        </w:rPr>
        <w:t xml:space="preserve">Seznam významných dodávek </w:t>
      </w:r>
    </w:p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A90C7D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A90C7D" w:rsidRPr="00A90C7D" w:rsidRDefault="00A90C7D" w:rsidP="00A90C7D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A90C7D">
        <w:rPr>
          <w:rFonts w:ascii="Verdana" w:hAnsi="Verdana"/>
          <w:b/>
          <w:sz w:val="18"/>
          <w:szCs w:val="18"/>
        </w:rPr>
        <w:t>za / jménem</w:t>
      </w:r>
      <w:r w:rsidRPr="00A90C7D">
        <w:rPr>
          <w:rFonts w:ascii="Verdana" w:hAnsi="Verdana"/>
          <w:sz w:val="18"/>
          <w:szCs w:val="18"/>
        </w:rPr>
        <w:t xml:space="preserve"> uchazeče, čestně prohlašuji, že jsme v posledních 3 letech realizovali následující dodávky obdobného charakteru</w:t>
      </w:r>
      <w:r w:rsidRPr="00A90C7D">
        <w:rPr>
          <w:rFonts w:ascii="Verdana" w:hAnsi="Verdana"/>
          <w:sz w:val="18"/>
          <w:szCs w:val="18"/>
          <w:vertAlign w:val="superscript"/>
        </w:rPr>
        <w:footnoteReference w:id="1"/>
      </w:r>
      <w:r w:rsidRPr="00A90C7D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A90C7D" w:rsidRPr="00A90C7D" w:rsidTr="00195F6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referenční dodávka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EC5246">
        <w:trPr>
          <w:cantSplit/>
          <w:trHeight w:val="6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A90C7D" w:rsidRPr="00A90C7D" w:rsidRDefault="00A90C7D" w:rsidP="00A90C7D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EC5246" w:rsidRDefault="00EC5246" w:rsidP="00EC5246">
      <w:pPr>
        <w:spacing w:line="240" w:lineRule="auto"/>
        <w:rPr>
          <w:rFonts w:ascii="Verdana" w:hAnsi="Verdana"/>
          <w:sz w:val="18"/>
          <w:szCs w:val="18"/>
        </w:rPr>
      </w:pPr>
    </w:p>
    <w:p w:rsidR="00A90C7D" w:rsidRPr="00A90C7D" w:rsidRDefault="00A90C7D" w:rsidP="00EC5246">
      <w:pPr>
        <w:spacing w:line="240" w:lineRule="auto"/>
        <w:rPr>
          <w:rFonts w:ascii="Verdana" w:hAnsi="Verdana"/>
          <w:b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BE5BDF" w:rsidRDefault="00BE5BDF" w:rsidP="00EC5246">
      <w:pPr>
        <w:pStyle w:val="Zkladntext2"/>
        <w:rPr>
          <w:szCs w:val="20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C324A8" w:rsidRPr="00EC5246" w:rsidRDefault="00C324A8" w:rsidP="00C324A8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5</w:t>
      </w: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Kupní s</w:t>
      </w:r>
      <w:r w:rsidRPr="00EC5246">
        <w:rPr>
          <w:rFonts w:ascii="Verdana" w:hAnsi="Verdana"/>
          <w:b/>
          <w:sz w:val="36"/>
          <w:szCs w:val="36"/>
          <w:lang w:eastAsia="ar-SA"/>
        </w:rPr>
        <w:t xml:space="preserve">mlouva </w:t>
      </w: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C324A8" w:rsidRPr="00E8733A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>
        <w:rPr>
          <w:rFonts w:ascii="Verdana" w:hAnsi="Verdana"/>
          <w:b/>
          <w:sz w:val="20"/>
          <w:szCs w:val="20"/>
          <w:lang w:eastAsia="ar-SA"/>
        </w:rPr>
        <w:t xml:space="preserve"> 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E8733A" w:rsidRDefault="00E8733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>
        <w:rPr>
          <w:rFonts w:ascii="Verdana" w:hAnsi="Verdana"/>
          <w:b/>
          <w:spacing w:val="40"/>
          <w:lang w:eastAsia="ar-SA"/>
        </w:rPr>
        <w:br w:type="page"/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b/>
          <w:spacing w:val="40"/>
          <w:lang w:eastAsia="ar-SA"/>
        </w:rPr>
        <w:lastRenderedPageBreak/>
        <w:t xml:space="preserve">Příloha č. </w:t>
      </w:r>
      <w:r>
        <w:rPr>
          <w:rFonts w:ascii="Verdana" w:hAnsi="Verdana"/>
          <w:b/>
          <w:spacing w:val="40"/>
          <w:lang w:eastAsia="ar-SA"/>
        </w:rPr>
        <w:t>6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D06C74" w:rsidRPr="00EC5246" w:rsidRDefault="00D06C74" w:rsidP="00D06C74">
      <w:pPr>
        <w:rPr>
          <w:rFonts w:ascii="Verdana" w:hAnsi="Verdana"/>
          <w:sz w:val="18"/>
          <w:szCs w:val="18"/>
        </w:rPr>
      </w:pPr>
    </w:p>
    <w:p w:rsidR="00594EFB" w:rsidRPr="00EC5246" w:rsidRDefault="00B17D82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="00594EFB"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94EFB" w:rsidRDefault="00594EFB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5246" w:rsidRPr="00A90C7D" w:rsidRDefault="00EC5246" w:rsidP="00EC5246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C5246" w:rsidRPr="00EC5246" w:rsidRDefault="00EC5246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 vyplní jména a data narození takových osob)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5246" w:rsidRPr="00EC5246" w:rsidRDefault="00EC5246" w:rsidP="00EC5246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je pravdivá)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(uchazeč, je-li akciovou společností, připojí požadovaný seznam)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 není-li uchazeč akciovou společností: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odpovídá skutečnosti)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:rsidR="00EC5246" w:rsidRPr="00EC5246" w:rsidRDefault="00EC5246" w:rsidP="00EC5246">
      <w:pPr>
        <w:widowControl/>
        <w:adjustRightInd/>
        <w:spacing w:after="60" w:line="240" w:lineRule="auto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EC5246">
        <w:rPr>
          <w:rFonts w:ascii="Verdana" w:hAnsi="Verdana"/>
          <w:sz w:val="18"/>
          <w:szCs w:val="18"/>
        </w:rPr>
        <w:t>…...</w:t>
      </w:r>
      <w:proofErr w:type="gramEnd"/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594EFB" w:rsidRPr="00EC5246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BD" w:rsidRDefault="004C79BD">
      <w:r>
        <w:separator/>
      </w:r>
    </w:p>
  </w:endnote>
  <w:endnote w:type="continuationSeparator" w:id="0">
    <w:p w:rsidR="004C79BD" w:rsidRDefault="004C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Default="001339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50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5036" w:rsidRDefault="005F50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Pr="00512897" w:rsidRDefault="005F5036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5F5036" w:rsidRPr="00512897" w:rsidRDefault="005F5036" w:rsidP="00512897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Pr="00512897" w:rsidRDefault="005F5036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5F5036" w:rsidRDefault="005F5036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5F5036" w:rsidRPr="00512897" w:rsidRDefault="005F5036" w:rsidP="00512897">
    <w:pPr>
      <w:pStyle w:val="Zpat"/>
      <w:jc w:val="center"/>
      <w:rPr>
        <w:rFonts w:asciiTheme="minorHAnsi" w:hAnsiTheme="minorHAnsi"/>
      </w:rPr>
    </w:pPr>
  </w:p>
  <w:p w:rsidR="005F5036" w:rsidRPr="00512897" w:rsidRDefault="005F5036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BD" w:rsidRDefault="004C79BD">
      <w:r>
        <w:separator/>
      </w:r>
    </w:p>
  </w:footnote>
  <w:footnote w:type="continuationSeparator" w:id="0">
    <w:p w:rsidR="004C79BD" w:rsidRDefault="004C79BD">
      <w:r>
        <w:continuationSeparator/>
      </w:r>
    </w:p>
  </w:footnote>
  <w:footnote w:id="1">
    <w:p w:rsidR="005F5036" w:rsidRDefault="005F5036" w:rsidP="00A90C7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5F5036" w:rsidRPr="000F7CA3" w:rsidTr="00052ADD">
      <w:tc>
        <w:tcPr>
          <w:tcW w:w="5471" w:type="dxa"/>
          <w:vAlign w:val="center"/>
        </w:tcPr>
        <w:p w:rsidR="005F5036" w:rsidRPr="000F7CA3" w:rsidRDefault="005F5036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5pt" o:ole="" fillcolor="window">
                <v:imagedata r:id="rId1" o:title=""/>
              </v:shape>
              <o:OLEObject Type="Embed" ProgID="MSPhotoEd.3" ShapeID="_x0000_i1025" DrawAspect="Content" ObjectID="_1473228006" r:id="rId2"/>
            </w:object>
          </w:r>
        </w:p>
      </w:tc>
      <w:tc>
        <w:tcPr>
          <w:tcW w:w="2193" w:type="dxa"/>
          <w:vAlign w:val="center"/>
        </w:tcPr>
        <w:p w:rsidR="005F5036" w:rsidRPr="000F7CA3" w:rsidRDefault="005F5036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5F5036" w:rsidRPr="000F7CA3" w:rsidRDefault="005F5036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5036" w:rsidRPr="000F7CA3" w:rsidRDefault="005F5036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5F5036" w:rsidRPr="00512897" w:rsidRDefault="005F5036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5F5036" w:rsidRPr="000F7CA3" w:rsidTr="00052ADD">
      <w:tc>
        <w:tcPr>
          <w:tcW w:w="5471" w:type="dxa"/>
          <w:vAlign w:val="center"/>
        </w:tcPr>
        <w:p w:rsidR="005F5036" w:rsidRPr="000F7CA3" w:rsidRDefault="005F5036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5pt" o:ole="" fillcolor="window">
                <v:imagedata r:id="rId1" o:title=""/>
              </v:shape>
              <o:OLEObject Type="Embed" ProgID="MSPhotoEd.3" ShapeID="_x0000_i1026" DrawAspect="Content" ObjectID="_1473228007" r:id="rId2"/>
            </w:object>
          </w:r>
        </w:p>
      </w:tc>
      <w:tc>
        <w:tcPr>
          <w:tcW w:w="2193" w:type="dxa"/>
          <w:vAlign w:val="center"/>
        </w:tcPr>
        <w:p w:rsidR="005F5036" w:rsidRPr="000F7CA3" w:rsidRDefault="005F5036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5F5036" w:rsidRPr="000F7CA3" w:rsidRDefault="005F5036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5036" w:rsidRPr="000F7CA3" w:rsidRDefault="005F5036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5F5036" w:rsidRPr="00512897" w:rsidRDefault="005F5036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1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37"/>
  </w:num>
  <w:num w:numId="5">
    <w:abstractNumId w:val="14"/>
  </w:num>
  <w:num w:numId="6">
    <w:abstractNumId w:val="24"/>
  </w:num>
  <w:num w:numId="7">
    <w:abstractNumId w:val="28"/>
  </w:num>
  <w:num w:numId="8">
    <w:abstractNumId w:val="36"/>
  </w:num>
  <w:num w:numId="9">
    <w:abstractNumId w:val="20"/>
  </w:num>
  <w:num w:numId="10">
    <w:abstractNumId w:val="22"/>
  </w:num>
  <w:num w:numId="11">
    <w:abstractNumId w:val="39"/>
  </w:num>
  <w:num w:numId="12">
    <w:abstractNumId w:val="38"/>
  </w:num>
  <w:num w:numId="13">
    <w:abstractNumId w:val="27"/>
  </w:num>
  <w:num w:numId="14">
    <w:abstractNumId w:val="26"/>
  </w:num>
  <w:num w:numId="15">
    <w:abstractNumId w:val="34"/>
  </w:num>
  <w:num w:numId="16">
    <w:abstractNumId w:val="29"/>
  </w:num>
  <w:num w:numId="17">
    <w:abstractNumId w:val="25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3"/>
  </w:num>
  <w:num w:numId="24">
    <w:abstractNumId w:val="31"/>
  </w:num>
  <w:num w:numId="25">
    <w:abstractNumId w:val="15"/>
  </w:num>
  <w:num w:numId="26">
    <w:abstractNumId w:val="23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1"/>
  </w:num>
  <w:num w:numId="32">
    <w:abstractNumId w:val="35"/>
  </w:num>
  <w:num w:numId="33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B76"/>
    <w:rsid w:val="00025C2E"/>
    <w:rsid w:val="00026A61"/>
    <w:rsid w:val="00027530"/>
    <w:rsid w:val="00031F41"/>
    <w:rsid w:val="00032EB0"/>
    <w:rsid w:val="00033D62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2BD3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445D"/>
    <w:rsid w:val="00081321"/>
    <w:rsid w:val="00083F8D"/>
    <w:rsid w:val="00085C8F"/>
    <w:rsid w:val="000875E8"/>
    <w:rsid w:val="0009069C"/>
    <w:rsid w:val="0009076F"/>
    <w:rsid w:val="0009191E"/>
    <w:rsid w:val="00091FEF"/>
    <w:rsid w:val="00093259"/>
    <w:rsid w:val="000946AC"/>
    <w:rsid w:val="00094A73"/>
    <w:rsid w:val="000959F6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6A2A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39A2"/>
    <w:rsid w:val="001343CA"/>
    <w:rsid w:val="0013485E"/>
    <w:rsid w:val="00134F54"/>
    <w:rsid w:val="00142A7C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3E20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2B2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1775"/>
    <w:rsid w:val="001F3D57"/>
    <w:rsid w:val="001F4C6D"/>
    <w:rsid w:val="001F51C7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4883"/>
    <w:rsid w:val="00235B74"/>
    <w:rsid w:val="002418F6"/>
    <w:rsid w:val="00241EE4"/>
    <w:rsid w:val="00243ED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2337"/>
    <w:rsid w:val="00264481"/>
    <w:rsid w:val="002676BC"/>
    <w:rsid w:val="002679D0"/>
    <w:rsid w:val="00272E51"/>
    <w:rsid w:val="00273154"/>
    <w:rsid w:val="00273603"/>
    <w:rsid w:val="0027428B"/>
    <w:rsid w:val="002819AD"/>
    <w:rsid w:val="00281C24"/>
    <w:rsid w:val="00282F8D"/>
    <w:rsid w:val="0028539F"/>
    <w:rsid w:val="00291619"/>
    <w:rsid w:val="002955FC"/>
    <w:rsid w:val="0029680A"/>
    <w:rsid w:val="002979E0"/>
    <w:rsid w:val="00297D50"/>
    <w:rsid w:val="002A3382"/>
    <w:rsid w:val="002A4149"/>
    <w:rsid w:val="002A4289"/>
    <w:rsid w:val="002A5674"/>
    <w:rsid w:val="002A6AFA"/>
    <w:rsid w:val="002B0DBA"/>
    <w:rsid w:val="002B26EF"/>
    <w:rsid w:val="002B4926"/>
    <w:rsid w:val="002C0CF0"/>
    <w:rsid w:val="002C0EFB"/>
    <w:rsid w:val="002C1326"/>
    <w:rsid w:val="002C569B"/>
    <w:rsid w:val="002C720A"/>
    <w:rsid w:val="002C79C3"/>
    <w:rsid w:val="002D012A"/>
    <w:rsid w:val="002D013A"/>
    <w:rsid w:val="002D1A20"/>
    <w:rsid w:val="002D390F"/>
    <w:rsid w:val="002D64EE"/>
    <w:rsid w:val="002E04D4"/>
    <w:rsid w:val="002E208E"/>
    <w:rsid w:val="002E4498"/>
    <w:rsid w:val="002E4A91"/>
    <w:rsid w:val="002E5F97"/>
    <w:rsid w:val="002E602B"/>
    <w:rsid w:val="002F0020"/>
    <w:rsid w:val="002F0379"/>
    <w:rsid w:val="002F267C"/>
    <w:rsid w:val="002F47A0"/>
    <w:rsid w:val="002F4B21"/>
    <w:rsid w:val="002F7370"/>
    <w:rsid w:val="003008D2"/>
    <w:rsid w:val="003022D7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333C4"/>
    <w:rsid w:val="00337537"/>
    <w:rsid w:val="003401C4"/>
    <w:rsid w:val="00341547"/>
    <w:rsid w:val="00342F5B"/>
    <w:rsid w:val="00343A20"/>
    <w:rsid w:val="00347E3E"/>
    <w:rsid w:val="00351789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711B"/>
    <w:rsid w:val="00380AC1"/>
    <w:rsid w:val="00381093"/>
    <w:rsid w:val="0038110F"/>
    <w:rsid w:val="00385E70"/>
    <w:rsid w:val="00387709"/>
    <w:rsid w:val="00387CC7"/>
    <w:rsid w:val="00392B40"/>
    <w:rsid w:val="00392DFC"/>
    <w:rsid w:val="003939C7"/>
    <w:rsid w:val="0039466B"/>
    <w:rsid w:val="00394935"/>
    <w:rsid w:val="00396074"/>
    <w:rsid w:val="00397545"/>
    <w:rsid w:val="00397D55"/>
    <w:rsid w:val="003A4273"/>
    <w:rsid w:val="003A785E"/>
    <w:rsid w:val="003A788C"/>
    <w:rsid w:val="003B1A76"/>
    <w:rsid w:val="003B1FC0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16FAA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62E3"/>
    <w:rsid w:val="004B768F"/>
    <w:rsid w:val="004C75CE"/>
    <w:rsid w:val="004C79BD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B9B"/>
    <w:rsid w:val="00502CD0"/>
    <w:rsid w:val="0050340E"/>
    <w:rsid w:val="00504134"/>
    <w:rsid w:val="00506170"/>
    <w:rsid w:val="00506DBB"/>
    <w:rsid w:val="0051041A"/>
    <w:rsid w:val="005117F1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0904"/>
    <w:rsid w:val="00531137"/>
    <w:rsid w:val="00532DC1"/>
    <w:rsid w:val="00534F7F"/>
    <w:rsid w:val="00535236"/>
    <w:rsid w:val="00540C57"/>
    <w:rsid w:val="0054151F"/>
    <w:rsid w:val="00551C5A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5CFD"/>
    <w:rsid w:val="005A6403"/>
    <w:rsid w:val="005B45C5"/>
    <w:rsid w:val="005B53F2"/>
    <w:rsid w:val="005B7A6A"/>
    <w:rsid w:val="005C0B7B"/>
    <w:rsid w:val="005C3BDE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5036"/>
    <w:rsid w:val="005F506F"/>
    <w:rsid w:val="005F54C6"/>
    <w:rsid w:val="005F66F7"/>
    <w:rsid w:val="0060108A"/>
    <w:rsid w:val="006017CC"/>
    <w:rsid w:val="00602782"/>
    <w:rsid w:val="00604087"/>
    <w:rsid w:val="0060485E"/>
    <w:rsid w:val="00610523"/>
    <w:rsid w:val="00612790"/>
    <w:rsid w:val="0061287B"/>
    <w:rsid w:val="00614DB6"/>
    <w:rsid w:val="0061779A"/>
    <w:rsid w:val="00617ADE"/>
    <w:rsid w:val="00621FD5"/>
    <w:rsid w:val="00624B7D"/>
    <w:rsid w:val="00624D48"/>
    <w:rsid w:val="00624FD9"/>
    <w:rsid w:val="006279D4"/>
    <w:rsid w:val="00627EF7"/>
    <w:rsid w:val="006313B8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4F"/>
    <w:rsid w:val="0066455B"/>
    <w:rsid w:val="00664EEA"/>
    <w:rsid w:val="00664F53"/>
    <w:rsid w:val="0066574F"/>
    <w:rsid w:val="006674BB"/>
    <w:rsid w:val="006751A9"/>
    <w:rsid w:val="006836D7"/>
    <w:rsid w:val="00684B65"/>
    <w:rsid w:val="00684E78"/>
    <w:rsid w:val="006913C7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7A1"/>
    <w:rsid w:val="006B7992"/>
    <w:rsid w:val="006B7C5C"/>
    <w:rsid w:val="006C25FA"/>
    <w:rsid w:val="006C3D56"/>
    <w:rsid w:val="006C57D3"/>
    <w:rsid w:val="006C5D58"/>
    <w:rsid w:val="006C67E3"/>
    <w:rsid w:val="006C780A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41BA"/>
    <w:rsid w:val="00705071"/>
    <w:rsid w:val="00705704"/>
    <w:rsid w:val="00707EC5"/>
    <w:rsid w:val="00717339"/>
    <w:rsid w:val="00717490"/>
    <w:rsid w:val="00722811"/>
    <w:rsid w:val="00722E62"/>
    <w:rsid w:val="007249E4"/>
    <w:rsid w:val="00725530"/>
    <w:rsid w:val="00725A65"/>
    <w:rsid w:val="00726D6C"/>
    <w:rsid w:val="00727612"/>
    <w:rsid w:val="007311E4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4DCD"/>
    <w:rsid w:val="007679F3"/>
    <w:rsid w:val="0077407D"/>
    <w:rsid w:val="00774315"/>
    <w:rsid w:val="00775273"/>
    <w:rsid w:val="0077543B"/>
    <w:rsid w:val="007809B5"/>
    <w:rsid w:val="007814DA"/>
    <w:rsid w:val="00785CE5"/>
    <w:rsid w:val="007860A5"/>
    <w:rsid w:val="00787216"/>
    <w:rsid w:val="00787984"/>
    <w:rsid w:val="00795BB3"/>
    <w:rsid w:val="00795D9C"/>
    <w:rsid w:val="007A0E19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12B4"/>
    <w:rsid w:val="007C58E8"/>
    <w:rsid w:val="007C6036"/>
    <w:rsid w:val="007C6ADD"/>
    <w:rsid w:val="007C6D12"/>
    <w:rsid w:val="007C77FA"/>
    <w:rsid w:val="007D1647"/>
    <w:rsid w:val="007D2547"/>
    <w:rsid w:val="007D3A07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7CEC"/>
    <w:rsid w:val="007F0F58"/>
    <w:rsid w:val="007F54CD"/>
    <w:rsid w:val="007F6CDB"/>
    <w:rsid w:val="0080370F"/>
    <w:rsid w:val="00803F39"/>
    <w:rsid w:val="008041E9"/>
    <w:rsid w:val="008059DA"/>
    <w:rsid w:val="00806E47"/>
    <w:rsid w:val="008237FD"/>
    <w:rsid w:val="00830A06"/>
    <w:rsid w:val="00830ABC"/>
    <w:rsid w:val="00832685"/>
    <w:rsid w:val="00832DA9"/>
    <w:rsid w:val="00835774"/>
    <w:rsid w:val="0084102E"/>
    <w:rsid w:val="0084394B"/>
    <w:rsid w:val="008462FF"/>
    <w:rsid w:val="008477B6"/>
    <w:rsid w:val="00851E0B"/>
    <w:rsid w:val="00853E4C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63D5"/>
    <w:rsid w:val="008779BD"/>
    <w:rsid w:val="00884527"/>
    <w:rsid w:val="00887349"/>
    <w:rsid w:val="0089004B"/>
    <w:rsid w:val="00894C28"/>
    <w:rsid w:val="008A212D"/>
    <w:rsid w:val="008A344C"/>
    <w:rsid w:val="008A4BAD"/>
    <w:rsid w:val="008A6CBE"/>
    <w:rsid w:val="008A7FEF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37712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20CD"/>
    <w:rsid w:val="00994797"/>
    <w:rsid w:val="00995002"/>
    <w:rsid w:val="00995E7D"/>
    <w:rsid w:val="00997B8A"/>
    <w:rsid w:val="009A0BF1"/>
    <w:rsid w:val="009A2629"/>
    <w:rsid w:val="009A4B09"/>
    <w:rsid w:val="009B52B5"/>
    <w:rsid w:val="009B57C2"/>
    <w:rsid w:val="009C29CB"/>
    <w:rsid w:val="009C384B"/>
    <w:rsid w:val="009C5C99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4C4B"/>
    <w:rsid w:val="00A057B8"/>
    <w:rsid w:val="00A066B3"/>
    <w:rsid w:val="00A1028C"/>
    <w:rsid w:val="00A1223E"/>
    <w:rsid w:val="00A12362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14E"/>
    <w:rsid w:val="00A622AD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0688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E059F"/>
    <w:rsid w:val="00AE2B95"/>
    <w:rsid w:val="00AE4DD2"/>
    <w:rsid w:val="00AE58FE"/>
    <w:rsid w:val="00AF10B5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06392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6052C"/>
    <w:rsid w:val="00B60AD9"/>
    <w:rsid w:val="00B638CC"/>
    <w:rsid w:val="00B65507"/>
    <w:rsid w:val="00B7203A"/>
    <w:rsid w:val="00B730ED"/>
    <w:rsid w:val="00B74D10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7B9E"/>
    <w:rsid w:val="00BB1F33"/>
    <w:rsid w:val="00BB5FC7"/>
    <w:rsid w:val="00BB7508"/>
    <w:rsid w:val="00BB7DD0"/>
    <w:rsid w:val="00BC30CD"/>
    <w:rsid w:val="00BC41D8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4FB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2FDC"/>
    <w:rsid w:val="00C432F0"/>
    <w:rsid w:val="00C432F3"/>
    <w:rsid w:val="00C43B91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778C7"/>
    <w:rsid w:val="00C81846"/>
    <w:rsid w:val="00C81DDF"/>
    <w:rsid w:val="00C85B5B"/>
    <w:rsid w:val="00C86B42"/>
    <w:rsid w:val="00C9129D"/>
    <w:rsid w:val="00C91F5D"/>
    <w:rsid w:val="00C954E9"/>
    <w:rsid w:val="00C955A9"/>
    <w:rsid w:val="00C9696E"/>
    <w:rsid w:val="00C9775D"/>
    <w:rsid w:val="00CA3E61"/>
    <w:rsid w:val="00CA4CB5"/>
    <w:rsid w:val="00CA780E"/>
    <w:rsid w:val="00CB0E81"/>
    <w:rsid w:val="00CB238D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F0AFD"/>
    <w:rsid w:val="00CF2314"/>
    <w:rsid w:val="00CF29CC"/>
    <w:rsid w:val="00CF43FA"/>
    <w:rsid w:val="00CF4873"/>
    <w:rsid w:val="00CF5238"/>
    <w:rsid w:val="00CF6169"/>
    <w:rsid w:val="00CF6A36"/>
    <w:rsid w:val="00D000A6"/>
    <w:rsid w:val="00D011E3"/>
    <w:rsid w:val="00D0685F"/>
    <w:rsid w:val="00D06C74"/>
    <w:rsid w:val="00D07B18"/>
    <w:rsid w:val="00D10F03"/>
    <w:rsid w:val="00D12140"/>
    <w:rsid w:val="00D1468B"/>
    <w:rsid w:val="00D1544E"/>
    <w:rsid w:val="00D15D64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46A20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64E3"/>
    <w:rsid w:val="00D71C89"/>
    <w:rsid w:val="00D75387"/>
    <w:rsid w:val="00D75D5A"/>
    <w:rsid w:val="00D76FFA"/>
    <w:rsid w:val="00D7774A"/>
    <w:rsid w:val="00D80711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4D14"/>
    <w:rsid w:val="00DE6338"/>
    <w:rsid w:val="00DF2692"/>
    <w:rsid w:val="00DF39DC"/>
    <w:rsid w:val="00DF79F0"/>
    <w:rsid w:val="00DF7A71"/>
    <w:rsid w:val="00E0003B"/>
    <w:rsid w:val="00E0540E"/>
    <w:rsid w:val="00E11072"/>
    <w:rsid w:val="00E118AD"/>
    <w:rsid w:val="00E11E22"/>
    <w:rsid w:val="00E142A5"/>
    <w:rsid w:val="00E152E4"/>
    <w:rsid w:val="00E16BD1"/>
    <w:rsid w:val="00E1723A"/>
    <w:rsid w:val="00E22E25"/>
    <w:rsid w:val="00E22E6E"/>
    <w:rsid w:val="00E230E7"/>
    <w:rsid w:val="00E23565"/>
    <w:rsid w:val="00E25FD4"/>
    <w:rsid w:val="00E26912"/>
    <w:rsid w:val="00E26AF4"/>
    <w:rsid w:val="00E32DEB"/>
    <w:rsid w:val="00E3397C"/>
    <w:rsid w:val="00E35D63"/>
    <w:rsid w:val="00E3655C"/>
    <w:rsid w:val="00E36F59"/>
    <w:rsid w:val="00E40FA8"/>
    <w:rsid w:val="00E420B0"/>
    <w:rsid w:val="00E426E3"/>
    <w:rsid w:val="00E4372F"/>
    <w:rsid w:val="00E439DA"/>
    <w:rsid w:val="00E46059"/>
    <w:rsid w:val="00E501FA"/>
    <w:rsid w:val="00E51ECB"/>
    <w:rsid w:val="00E524F2"/>
    <w:rsid w:val="00E54CCE"/>
    <w:rsid w:val="00E54EF9"/>
    <w:rsid w:val="00E55BE4"/>
    <w:rsid w:val="00E560E0"/>
    <w:rsid w:val="00E5715A"/>
    <w:rsid w:val="00E62557"/>
    <w:rsid w:val="00E6367F"/>
    <w:rsid w:val="00E65E24"/>
    <w:rsid w:val="00E67960"/>
    <w:rsid w:val="00E71780"/>
    <w:rsid w:val="00E725B0"/>
    <w:rsid w:val="00E7296B"/>
    <w:rsid w:val="00E72A97"/>
    <w:rsid w:val="00E73D00"/>
    <w:rsid w:val="00E763F0"/>
    <w:rsid w:val="00E80532"/>
    <w:rsid w:val="00E821A2"/>
    <w:rsid w:val="00E8733A"/>
    <w:rsid w:val="00E92B1F"/>
    <w:rsid w:val="00E952BD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F249C"/>
    <w:rsid w:val="00EF31CE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221B"/>
    <w:rsid w:val="00F566EB"/>
    <w:rsid w:val="00F64491"/>
    <w:rsid w:val="00F64F9B"/>
    <w:rsid w:val="00F65652"/>
    <w:rsid w:val="00F71794"/>
    <w:rsid w:val="00F73A25"/>
    <w:rsid w:val="00F7459F"/>
    <w:rsid w:val="00F84069"/>
    <w:rsid w:val="00F8685C"/>
    <w:rsid w:val="00F86920"/>
    <w:rsid w:val="00F8692E"/>
    <w:rsid w:val="00F86B82"/>
    <w:rsid w:val="00F86DDD"/>
    <w:rsid w:val="00F87012"/>
    <w:rsid w:val="00F90CCC"/>
    <w:rsid w:val="00F93ABC"/>
    <w:rsid w:val="00F95134"/>
    <w:rsid w:val="00F97949"/>
    <w:rsid w:val="00FA01D3"/>
    <w:rsid w:val="00FA108D"/>
    <w:rsid w:val="00FA3035"/>
    <w:rsid w:val="00FA6046"/>
    <w:rsid w:val="00FA6F77"/>
    <w:rsid w:val="00FB2D33"/>
    <w:rsid w:val="00FB487B"/>
    <w:rsid w:val="00FB56EC"/>
    <w:rsid w:val="00FB61E1"/>
    <w:rsid w:val="00FC08CF"/>
    <w:rsid w:val="00FC4429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pRP7zIhcOnXfRX71YnFGPfrf3G8=</DigestValue>
    </Reference>
    <Reference URI="#idOfficeObject" Type="http://www.w3.org/2000/09/xmldsig#Object">
      <DigestMethod Algorithm="http://www.w3.org/2000/09/xmldsig#sha1"/>
      <DigestValue>5BNJf5PGBgi15zWAvU8cmuOqOhk=</DigestValue>
    </Reference>
  </SignedInfo>
  <SignatureValue>
    NDzszY+4vebhM1Fmctq7Xp+pqd6Dze6viOkK7JDR2JgSan49Z2rB2mfkDK7RToCHBBgkDDPP
    rc+Ur7trweXF5kn94yvP2a8zjZKKsNPlHo9Q8lAbBYnpLLBAwrUjEqDIkW4lDzxkhySYcJxV
    8U/kHVTzKCIzJ4XvT/pYr/YIWQt3oOtslQhGcciJU3B1UNkvSEtiHBvsODUiEmDOcxqdciiJ
    4HVgux0YlDFM1Y57evtVRs9Uoh0+1x8gD51Qf+wzGhXpYK7494g8aM6auZmFcS0i42TcsVv3
    9kqne6/Nkpsy8BM7H5wK+yQHDq9o9AFxFuGH5QfRQugM50cB1NmDiQ==
  </SignatureValue>
  <KeyInfo>
    <KeyValue>
      <RSAKeyValue>
        <Modulus>
            3fECweUnlBPZA0l+3IOyuHpWK6Qyzd/QRwI1hS2RBzRdQ+PUUkt/972Dd9fvxdi3UGm/ttQZ
            geruOB7pDmSemMySsw7aMHqVYsZf3bH232bgmePtpBi9bf/1sd0QSaKdM4E3sBDWCmr+9pjD
            mRyCTRiayFem5VQNdSde1tO2crwqggcs6Hg6Fw+O2dHMTTgvsJUMs3+p+O31dSLc7znfXH5h
            FE9vG8OIMP6S7/8Y8wyR7sdB1Iup5+XXr2biHZ82UKbokQK+Vn0g5vV9d85bYZ1eKFP8N1Zu
            NJQ103YZpp3x53KEgqdiNuvcMHbYqamJ9rzAGMWnc2/p52vXJhZ0EQ==
          </Modulus>
        <Exponent>AQAB</Exponent>
      </RSAKeyValue>
    </KeyValue>
    <X509Data>
      <X509Certificate>
          MIIGrTCCBZWgAwIBAgIDF7t9MA0GCSqGSIb3DQEBCwUAMF8xCzAJBgNVBAYTAkNaMSwwKgYD
          VQQKDCPEjGVza8OhIHBvxaF0YSwgcy5wLiBbScSMIDQ3MTE0OTgzXTEiMCAGA1UEAxMZUG9z
          dFNpZ251bSBRdWFsaWZpZWQgQ0EgMjAeFw0xMzEyMTAxMzU2MDJaFw0xNDEyMTAxMzU2MDJa
          MIGKMQswCQYDVQQGEwJDWjE5MDcGA1UECgwwRnl6aWvDoWxuw60gw7pzdGF2IEFWIMSMUiwg
          di52LmkuIFtJxIwgNjgzNzgyNzFdMRAwDgYDVQQLEwcyMDQxMjI1MR8wHQYDVQQDDBZWbGFk
          aW3DrXIgTGV2YW5kb3Zza8O9MQ0wCwYDVQQFEwRQMTI4MIIBIjANBgkqhkiG9w0BAQEFAAOC
          AQ8AMIIBCgKCAQEA3fECweUnlBPZA0l+3IOyuHpWK6Qyzd/QRwI1hS2RBzRdQ+PUUkt/972D
          d9fvxdi3UGm/ttQZgeruOB7pDmSemMySsw7aMHqVYsZf3bH232bgmePtpBi9bf/1sd0QSaKd
          M4E3sBDWCmr+9pjDmRyCTRiayFem5VQNdSde1tO2crwqggcs6Hg6Fw+O2dHMTTgvsJUMs3+p
          +O31dSLc7znfXH5hFE9vG8OIMP6S7/8Y8wyR7sdB1Iup5+XXr2biHZ82UKbokQK+Vn0g5vV9
          d85bYZ1eKFP8N1ZuNJQ103YZpp3x53KEgqdiNuvcMHbYqamJ9rzAGMWnc2/p52vXJhZ0EQID
          AQABo4IDRDCCA0AwQwYDVR0RBDwwOoESbGV2YW5kb3Zza3lAZnp1LmN6oBkGCSsGAQQB3BkC
          AaAMEwoxNzg5ODA0NjQzoAkGA1UEDaACEwAwggEOBgNVHSAEggEFMIIBATCB/gYJZ4EGAQQB
          B4FSMIHwMIHHBggrBgEFBQcCAjCBuhqBt1RlbnRvIGt2YWxpZmlrb3ZhbnkgY2VydGlmaWth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cmwwHQYDVR0OBBYEFHODnH5avZ6qGdwosDNbWGhXC51UMA0GCSqGSIb3DQEBCwUAA4IBAQAq
          SHDvUeNxsBi+pmQWKSqth4tb+BvK1YGzZ/0yGQhGFXFYU32SbRsooS6FL/hyEdf5QTu5wwPg
          rSdUlapo0ftSaYmDUQZA9h5aPoVROiSts3nG94nIYWNS5jOhLPY5epDKDKVbZpBHjFlTG2Ga
          RfJo+uyHJAmcK/lEm1z2W4DSsvNmzj7M2O5JlDV4HRA21p3nDhgJSrM6+FVJSg0rHJ+X2vgA
          YrPSTVJLEEy1YGC2T6P9DnQc8PRC+Xrn6jvbDF9vKAr2ZDhafmY0Ef437eRO54wtopAqNfp+
          pvlAYM+zltQjfiO0sngqOSmwDBnfSQo9oJt007fD/Alk6Jwy4KuX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vAFB6vGicIfjLbPWqJZ8shnCSBw=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O8lFtPPkFQdW6Me4g/+5Ak9ZZHE=</DigestValue>
      </Reference>
      <Reference URI="/word/document.xml?ContentType=application/vnd.openxmlformats-officedocument.wordprocessingml.document.main+xml">
        <DigestMethod Algorithm="http://www.w3.org/2000/09/xmldsig#sha1"/>
        <DigestValue>JtOV8lOsC8SnuTtM7ip2SJamtKA=</DigestValue>
      </Reference>
      <Reference URI="/word/embeddings/oleObject1.bin?ContentType=application/vnd.openxmlformats-officedocument.oleObject">
        <DigestMethod Algorithm="http://www.w3.org/2000/09/xmldsig#sha1"/>
        <DigestValue>S8sIjbEtSRIkhu+DWy2Edi+YEg4=</DigestValue>
      </Reference>
      <Reference URI="/word/embeddings/oleObject2.bin?ContentType=application/vnd.openxmlformats-officedocument.oleObject">
        <DigestMethod Algorithm="http://www.w3.org/2000/09/xmldsig#sha1"/>
        <DigestValue>S8sIjbEtSRIkhu+DWy2Edi+YEg4=</DigestValue>
      </Reference>
      <Reference URI="/word/endnotes.xml?ContentType=application/vnd.openxmlformats-officedocument.wordprocessingml.endnotes+xml">
        <DigestMethod Algorithm="http://www.w3.org/2000/09/xmldsig#sha1"/>
        <DigestValue>bfjdik73saaBhjTuYt8apMEK0jM=</DigestValue>
      </Reference>
      <Reference URI="/word/fontTable.xml?ContentType=application/vnd.openxmlformats-officedocument.wordprocessingml.fontTable+xml">
        <DigestMethod Algorithm="http://www.w3.org/2000/09/xmldsig#sha1"/>
        <DigestValue>khMDgCraBireBVC/6fqR1/fL+5s=</DigestValue>
      </Reference>
      <Reference URI="/word/footer1.xml?ContentType=application/vnd.openxmlformats-officedocument.wordprocessingml.footer+xml">
        <DigestMethod Algorithm="http://www.w3.org/2000/09/xmldsig#sha1"/>
        <DigestValue>3FM2KSbGplJeYI942m+0dCYdKSE=</DigestValue>
      </Reference>
      <Reference URI="/word/footer2.xml?ContentType=application/vnd.openxmlformats-officedocument.wordprocessingml.footer+xml">
        <DigestMethod Algorithm="http://www.w3.org/2000/09/xmldsig#sha1"/>
        <DigestValue>xoPb5dngOM95Pqm765B9oAFqqWo=</DigestValue>
      </Reference>
      <Reference URI="/word/footer3.xml?ContentType=application/vnd.openxmlformats-officedocument.wordprocessingml.footer+xml">
        <DigestMethod Algorithm="http://www.w3.org/2000/09/xmldsig#sha1"/>
        <DigestValue>yrSuidaowq55+S5dC5gxZ5lXLl8=</DigestValue>
      </Reference>
      <Reference URI="/word/footnotes.xml?ContentType=application/vnd.openxmlformats-officedocument.wordprocessingml.footnotes+xml">
        <DigestMethod Algorithm="http://www.w3.org/2000/09/xmldsig#sha1"/>
        <DigestValue>mGeSut+cDbvRSoTIrnxsTGBI8QA=</DigestValue>
      </Reference>
      <Reference URI="/word/header1.xml?ContentType=application/vnd.openxmlformats-officedocument.wordprocessingml.header+xml">
        <DigestMethod Algorithm="http://www.w3.org/2000/09/xmldsig#sha1"/>
        <DigestValue>EYZAuzVPJkvZPte4NxJmo7wBLt0=</DigestValue>
      </Reference>
      <Reference URI="/word/header2.xml?ContentType=application/vnd.openxmlformats-officedocument.wordprocessingml.header+xml">
        <DigestMethod Algorithm="http://www.w3.org/2000/09/xmldsig#sha1"/>
        <DigestValue>4qW6zIu+uQg3qhJxdPg8k/YKimE=</DigestValue>
      </Reference>
      <Reference URI="/word/media/image1.png?ContentType=image/png">
        <DigestMethod Algorithm="http://www.w3.org/2000/09/xmldsig#sha1"/>
        <DigestValue>/MwdZjiuBjdK6U/AW8nrlerp5oM=</DigestValue>
      </Reference>
      <Reference URI="/word/media/image2.png?ContentType=image/png">
        <DigestMethod Algorithm="http://www.w3.org/2000/09/xmldsig#sha1"/>
        <DigestValue>8Tfxfkt/enEEOVNMbMD4D1bUD+E=</DigestValue>
      </Reference>
      <Reference URI="/word/media/image3.jpeg?ContentType=image/jpeg">
        <DigestMethod Algorithm="http://www.w3.org/2000/09/xmldsig#sha1"/>
        <DigestValue>/m/yXnWvBnLWZHL3jutT5dHC1zo=</DigestValue>
      </Reference>
      <Reference URI="/word/numbering.xml?ContentType=application/vnd.openxmlformats-officedocument.wordprocessingml.numbering+xml">
        <DigestMethod Algorithm="http://www.w3.org/2000/09/xmldsig#sha1"/>
        <DigestValue>niWbTZh8lPw28EioNzFtF40JWL0=</DigestValue>
      </Reference>
      <Reference URI="/word/settings.xml?ContentType=application/vnd.openxmlformats-officedocument.wordprocessingml.settings+xml">
        <DigestMethod Algorithm="http://www.w3.org/2000/09/xmldsig#sha1"/>
        <DigestValue>BVAwptJQA1asYPw0oHK9zIoPb40=</DigestValue>
      </Reference>
      <Reference URI="/word/styles.xml?ContentType=application/vnd.openxmlformats-officedocument.wordprocessingml.styles+xml">
        <DigestMethod Algorithm="http://www.w3.org/2000/09/xmldsig#sha1"/>
        <DigestValue>I3uf6kwb3gYDszOPOyGcNdp/9dU=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gBCk3HF5YKsdnWnJhqBN4HLrupE=</DigestValue>
      </Reference>
    </Manifest>
    <SignatureProperties>
      <SignatureProperty Id="idSignatureTime" Target="#idPackageSignature">
        <mdssi:SignatureTime>
          <mdssi:Format>YYYY-MM-DDThh:mm:ssTZD</mdssi:Format>
          <mdssi:Value>2014-09-26T14:30:45Z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uveřejnění na profilu zadavatele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C9F9-4667-4740-A351-B27673B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6374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3</cp:revision>
  <cp:lastPrinted>2014-09-25T13:50:00Z</cp:lastPrinted>
  <dcterms:created xsi:type="dcterms:W3CDTF">2014-09-26T07:13:00Z</dcterms:created>
  <dcterms:modified xsi:type="dcterms:W3CDTF">2014-09-26T07:14:00Z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