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0D" w:rsidRPr="00735460" w:rsidRDefault="00506DBB" w:rsidP="00ED1B0D">
      <w:pPr>
        <w:pStyle w:val="Zkladntext21"/>
        <w:spacing w:before="200"/>
        <w:ind w:firstLine="6"/>
        <w:jc w:val="left"/>
        <w:rPr>
          <w:b/>
          <w:szCs w:val="20"/>
        </w:rPr>
      </w:pPr>
      <w:r w:rsidRPr="00735460">
        <w:rPr>
          <w:b/>
          <w:szCs w:val="20"/>
        </w:rPr>
        <w:t>P</w:t>
      </w:r>
      <w:r w:rsidR="00ED1B0D" w:rsidRPr="00735460">
        <w:rPr>
          <w:b/>
          <w:szCs w:val="20"/>
        </w:rPr>
        <w:t>říloha č. 1</w:t>
      </w:r>
      <w:r w:rsidR="00105871" w:rsidRPr="00735460">
        <w:rPr>
          <w:b/>
          <w:szCs w:val="20"/>
        </w:rPr>
        <w:t xml:space="preserve"> pro část 1</w:t>
      </w:r>
    </w:p>
    <w:p w:rsidR="00ED1B0D" w:rsidRPr="00ED1B0D" w:rsidRDefault="00ED1B0D" w:rsidP="00ED1B0D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2"/>
          <w:szCs w:val="32"/>
          <w:lang w:eastAsia="ar-SA"/>
        </w:rPr>
      </w:pPr>
      <w:r w:rsidRPr="00ED1B0D">
        <w:rPr>
          <w:rFonts w:ascii="Verdana" w:hAnsi="Verdana"/>
          <w:b/>
          <w:sz w:val="32"/>
          <w:szCs w:val="32"/>
          <w:lang w:eastAsia="ar-SA"/>
        </w:rPr>
        <w:t>Krycí list nabídky</w:t>
      </w:r>
    </w:p>
    <w:p w:rsidR="00ED1B0D" w:rsidRPr="00735460" w:rsidRDefault="00ED1B0D" w:rsidP="00ED1B0D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b/>
          <w:caps/>
          <w:sz w:val="18"/>
          <w:szCs w:val="18"/>
          <w:lang w:eastAsia="ar-SA"/>
        </w:rPr>
      </w:pPr>
    </w:p>
    <w:p w:rsidR="00E51D7C" w:rsidRPr="00735460" w:rsidRDefault="00ED1B0D" w:rsidP="00ED1B0D">
      <w:pPr>
        <w:spacing w:line="240" w:lineRule="auto"/>
        <w:ind w:left="2832" w:hanging="2832"/>
        <w:rPr>
          <w:rFonts w:ascii="Verdana" w:hAnsi="Verdana"/>
          <w:b/>
          <w:noProof/>
          <w:sz w:val="18"/>
          <w:szCs w:val="18"/>
        </w:rPr>
      </w:pPr>
      <w:r w:rsidRPr="00735460">
        <w:rPr>
          <w:rFonts w:ascii="Verdana" w:hAnsi="Verdana"/>
          <w:b/>
          <w:bCs/>
          <w:sz w:val="18"/>
          <w:szCs w:val="18"/>
        </w:rPr>
        <w:t>Název veřejné zakázky:</w:t>
      </w:r>
      <w:r w:rsidR="00326CB4" w:rsidRPr="00735460">
        <w:rPr>
          <w:rFonts w:ascii="Verdana" w:hAnsi="Verdana"/>
          <w:b/>
          <w:bCs/>
          <w:sz w:val="18"/>
          <w:szCs w:val="18"/>
        </w:rPr>
        <w:tab/>
      </w:r>
      <w:r w:rsidR="00326CB4" w:rsidRPr="00735460">
        <w:rPr>
          <w:rFonts w:ascii="Verdana" w:hAnsi="Verdana"/>
          <w:sz w:val="18"/>
          <w:szCs w:val="18"/>
        </w:rPr>
        <w:t>Sada přístrojů pro přípravu tvrdých vzorků pro transmisní elektronový mikroskop a držáky vzorků pro transmisní elektronový mikroskop s nastavitelnou teplotou</w:t>
      </w:r>
    </w:p>
    <w:p w:rsidR="00E51D7C" w:rsidRPr="00735460" w:rsidRDefault="00E51D7C" w:rsidP="00ED1B0D">
      <w:pPr>
        <w:spacing w:line="240" w:lineRule="auto"/>
        <w:ind w:left="2832" w:hanging="2832"/>
        <w:rPr>
          <w:rFonts w:ascii="Verdana" w:hAnsi="Verdana"/>
          <w:b/>
          <w:noProof/>
          <w:sz w:val="18"/>
          <w:szCs w:val="18"/>
        </w:rPr>
      </w:pPr>
    </w:p>
    <w:p w:rsidR="00ED1B0D" w:rsidRPr="00735460" w:rsidRDefault="00A3740F" w:rsidP="00E51D7C">
      <w:pPr>
        <w:spacing w:line="240" w:lineRule="auto"/>
        <w:ind w:left="2832" w:hanging="2832"/>
        <w:rPr>
          <w:rFonts w:ascii="Verdana" w:hAnsi="Verdana"/>
          <w:sz w:val="18"/>
          <w:szCs w:val="18"/>
        </w:rPr>
      </w:pPr>
      <w:r w:rsidRPr="00735460">
        <w:rPr>
          <w:rFonts w:ascii="Verdana" w:hAnsi="Verdana"/>
          <w:b/>
          <w:noProof/>
          <w:sz w:val="18"/>
          <w:szCs w:val="18"/>
        </w:rPr>
        <w:t>Část veřejné zakázky:</w:t>
      </w:r>
      <w:r w:rsidRPr="00735460">
        <w:rPr>
          <w:rFonts w:ascii="Verdana" w:hAnsi="Verdana"/>
          <w:b/>
          <w:noProof/>
          <w:sz w:val="18"/>
          <w:szCs w:val="18"/>
        </w:rPr>
        <w:tab/>
      </w:r>
      <w:r w:rsidR="008056C0" w:rsidRPr="00735460">
        <w:rPr>
          <w:rFonts w:ascii="Verdana" w:hAnsi="Verdana"/>
          <w:sz w:val="18"/>
          <w:szCs w:val="18"/>
        </w:rPr>
        <w:t xml:space="preserve">Část 1 – </w:t>
      </w:r>
      <w:r w:rsidR="00326CB4" w:rsidRPr="00735460">
        <w:rPr>
          <w:rFonts w:ascii="Verdana" w:hAnsi="Verdana"/>
          <w:bCs/>
          <w:sz w:val="18"/>
          <w:szCs w:val="18"/>
          <w:lang w:eastAsia="en-GB"/>
        </w:rPr>
        <w:t xml:space="preserve">Sada přístrojů pro přípravu tvrdých vzorků pro transmisní elektronový mikroskop </w:t>
      </w:r>
    </w:p>
    <w:p w:rsidR="00A3740F" w:rsidRPr="00735460" w:rsidRDefault="00A3740F" w:rsidP="00ED1B0D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18"/>
          <w:szCs w:val="18"/>
        </w:rPr>
      </w:pPr>
    </w:p>
    <w:p w:rsidR="00735460" w:rsidRPr="005D6F84" w:rsidRDefault="00735460" w:rsidP="00735460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18"/>
          <w:szCs w:val="18"/>
        </w:rPr>
      </w:pPr>
      <w:r w:rsidRPr="005D6F84">
        <w:rPr>
          <w:rFonts w:ascii="Verdana" w:hAnsi="Verdana"/>
          <w:b/>
          <w:sz w:val="18"/>
          <w:szCs w:val="18"/>
          <w:u w:val="single"/>
        </w:rPr>
        <w:t>Uchazeč:</w:t>
      </w:r>
      <w:r w:rsidRPr="005D6F84">
        <w:rPr>
          <w:rFonts w:ascii="Verdana" w:hAnsi="Verdana"/>
          <w:b/>
          <w:sz w:val="18"/>
          <w:szCs w:val="18"/>
        </w:rPr>
        <w:tab/>
      </w:r>
      <w:r w:rsidRPr="005D6F84">
        <w:rPr>
          <w:rFonts w:ascii="Verdana" w:hAnsi="Verdana"/>
          <w:b/>
          <w:sz w:val="18"/>
          <w:szCs w:val="18"/>
        </w:rPr>
        <w:tab/>
      </w:r>
      <w:r w:rsidRPr="005D6F84">
        <w:rPr>
          <w:rFonts w:ascii="Verdana" w:hAnsi="Verdana"/>
          <w:b/>
          <w:sz w:val="18"/>
          <w:szCs w:val="18"/>
        </w:rPr>
        <w:tab/>
        <w:t>……………………………………………………………………………</w:t>
      </w:r>
    </w:p>
    <w:p w:rsidR="00735460" w:rsidRPr="005D6F84" w:rsidRDefault="00735460" w:rsidP="00735460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18"/>
          <w:szCs w:val="18"/>
        </w:rPr>
      </w:pPr>
      <w:r w:rsidRPr="005D6F84">
        <w:rPr>
          <w:rFonts w:ascii="Verdana" w:hAnsi="Verdana"/>
          <w:b/>
          <w:sz w:val="18"/>
          <w:szCs w:val="18"/>
        </w:rPr>
        <w:t>Sídlo:</w:t>
      </w:r>
      <w:r w:rsidRPr="005D6F84">
        <w:rPr>
          <w:rFonts w:ascii="Verdana" w:hAnsi="Verdana"/>
          <w:b/>
          <w:sz w:val="18"/>
          <w:szCs w:val="18"/>
        </w:rPr>
        <w:tab/>
      </w:r>
      <w:r w:rsidRPr="005D6F84">
        <w:rPr>
          <w:rFonts w:ascii="Verdana" w:hAnsi="Verdana"/>
          <w:b/>
          <w:sz w:val="18"/>
          <w:szCs w:val="18"/>
        </w:rPr>
        <w:tab/>
      </w:r>
      <w:r w:rsidRPr="005D6F84">
        <w:rPr>
          <w:rFonts w:ascii="Verdana" w:hAnsi="Verdana"/>
          <w:b/>
          <w:sz w:val="18"/>
          <w:szCs w:val="18"/>
        </w:rPr>
        <w:tab/>
      </w:r>
      <w:r w:rsidRPr="005D6F84">
        <w:rPr>
          <w:rFonts w:ascii="Verdana" w:hAnsi="Verdana"/>
          <w:b/>
          <w:sz w:val="18"/>
          <w:szCs w:val="18"/>
        </w:rPr>
        <w:tab/>
        <w:t>……………………………………………………………………………</w:t>
      </w:r>
    </w:p>
    <w:p w:rsidR="00735460" w:rsidRPr="005D6F84" w:rsidRDefault="00735460" w:rsidP="00735460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18"/>
          <w:szCs w:val="18"/>
        </w:rPr>
      </w:pPr>
      <w:r w:rsidRPr="005D6F84">
        <w:rPr>
          <w:rFonts w:ascii="Verdana" w:hAnsi="Verdana"/>
          <w:b/>
          <w:sz w:val="18"/>
          <w:szCs w:val="18"/>
        </w:rPr>
        <w:t>IČO:</w:t>
      </w:r>
      <w:r w:rsidRPr="005D6F84">
        <w:rPr>
          <w:rFonts w:ascii="Verdana" w:hAnsi="Verdana"/>
          <w:b/>
          <w:sz w:val="18"/>
          <w:szCs w:val="18"/>
        </w:rPr>
        <w:tab/>
      </w:r>
      <w:r w:rsidRPr="005D6F84">
        <w:rPr>
          <w:rFonts w:ascii="Verdana" w:hAnsi="Verdana"/>
          <w:b/>
          <w:sz w:val="18"/>
          <w:szCs w:val="18"/>
        </w:rPr>
        <w:tab/>
      </w:r>
      <w:r w:rsidRPr="005D6F84">
        <w:rPr>
          <w:rFonts w:ascii="Verdana" w:hAnsi="Verdana"/>
          <w:b/>
          <w:sz w:val="18"/>
          <w:szCs w:val="18"/>
        </w:rPr>
        <w:tab/>
      </w:r>
      <w:r w:rsidRPr="005D6F84">
        <w:rPr>
          <w:rFonts w:ascii="Verdana" w:hAnsi="Verdana"/>
          <w:b/>
          <w:sz w:val="18"/>
          <w:szCs w:val="18"/>
        </w:rPr>
        <w:tab/>
        <w:t>……………………………………………………………………………</w:t>
      </w:r>
    </w:p>
    <w:p w:rsidR="00735460" w:rsidRPr="005D6F84" w:rsidRDefault="00735460" w:rsidP="00735460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18"/>
          <w:szCs w:val="18"/>
        </w:rPr>
      </w:pPr>
      <w:r w:rsidRPr="005D6F84">
        <w:rPr>
          <w:rFonts w:ascii="Verdana" w:hAnsi="Verdana"/>
          <w:b/>
          <w:sz w:val="18"/>
          <w:szCs w:val="18"/>
        </w:rPr>
        <w:t>DIČ:</w:t>
      </w:r>
      <w:r w:rsidRPr="005D6F84">
        <w:rPr>
          <w:rFonts w:ascii="Verdana" w:hAnsi="Verdana"/>
          <w:b/>
          <w:sz w:val="18"/>
          <w:szCs w:val="18"/>
        </w:rPr>
        <w:tab/>
      </w:r>
      <w:r w:rsidRPr="005D6F84">
        <w:rPr>
          <w:rFonts w:ascii="Verdana" w:hAnsi="Verdana"/>
          <w:b/>
          <w:sz w:val="18"/>
          <w:szCs w:val="18"/>
        </w:rPr>
        <w:tab/>
      </w:r>
      <w:r w:rsidRPr="005D6F84">
        <w:rPr>
          <w:rFonts w:ascii="Verdana" w:hAnsi="Verdana"/>
          <w:b/>
          <w:sz w:val="18"/>
          <w:szCs w:val="18"/>
        </w:rPr>
        <w:tab/>
      </w:r>
      <w:r w:rsidRPr="005D6F84">
        <w:rPr>
          <w:rFonts w:ascii="Verdana" w:hAnsi="Verdana"/>
          <w:b/>
          <w:sz w:val="18"/>
          <w:szCs w:val="18"/>
        </w:rPr>
        <w:tab/>
        <w:t>……………………………………………………………………………</w:t>
      </w:r>
    </w:p>
    <w:p w:rsidR="00735460" w:rsidRPr="005D6F84" w:rsidRDefault="00735460" w:rsidP="00735460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18"/>
          <w:szCs w:val="18"/>
        </w:rPr>
      </w:pPr>
      <w:r w:rsidRPr="005D6F84">
        <w:rPr>
          <w:rFonts w:ascii="Verdana" w:hAnsi="Verdana"/>
          <w:b/>
          <w:sz w:val="18"/>
          <w:szCs w:val="18"/>
        </w:rPr>
        <w:t xml:space="preserve">Osoba oprávněná </w:t>
      </w:r>
    </w:p>
    <w:p w:rsidR="00735460" w:rsidRPr="005D6F84" w:rsidRDefault="00735460" w:rsidP="00735460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18"/>
          <w:szCs w:val="18"/>
        </w:rPr>
      </w:pPr>
      <w:r w:rsidRPr="005D6F84">
        <w:rPr>
          <w:rFonts w:ascii="Verdana" w:hAnsi="Verdana"/>
          <w:b/>
          <w:sz w:val="18"/>
          <w:szCs w:val="18"/>
        </w:rPr>
        <w:t>jednat za uchazeče:</w:t>
      </w:r>
      <w:r w:rsidRPr="005D6F84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Pr="005D6F84">
        <w:rPr>
          <w:rFonts w:ascii="Verdana" w:hAnsi="Verdana"/>
          <w:b/>
          <w:sz w:val="18"/>
          <w:szCs w:val="18"/>
        </w:rPr>
        <w:t>……………………………………………………………………………</w:t>
      </w:r>
    </w:p>
    <w:p w:rsidR="00735460" w:rsidRPr="005D6F84" w:rsidRDefault="00735460" w:rsidP="00735460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18"/>
          <w:szCs w:val="18"/>
        </w:rPr>
      </w:pPr>
      <w:r w:rsidRPr="005D6F84">
        <w:rPr>
          <w:rFonts w:ascii="Verdana" w:hAnsi="Verdana"/>
          <w:b/>
          <w:sz w:val="18"/>
          <w:szCs w:val="18"/>
        </w:rPr>
        <w:t>Osoby zmocněné</w:t>
      </w:r>
    </w:p>
    <w:p w:rsidR="00735460" w:rsidRPr="005D6F84" w:rsidRDefault="00735460" w:rsidP="00735460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18"/>
          <w:szCs w:val="18"/>
        </w:rPr>
      </w:pPr>
      <w:r w:rsidRPr="005D6F84">
        <w:rPr>
          <w:rFonts w:ascii="Verdana" w:hAnsi="Verdana"/>
          <w:b/>
          <w:sz w:val="18"/>
          <w:szCs w:val="18"/>
        </w:rPr>
        <w:t>k zastupování:</w:t>
      </w:r>
      <w:r w:rsidRPr="005D6F84">
        <w:rPr>
          <w:rFonts w:ascii="Verdana" w:hAnsi="Verdana"/>
          <w:b/>
          <w:sz w:val="18"/>
          <w:szCs w:val="18"/>
        </w:rPr>
        <w:tab/>
      </w:r>
      <w:r w:rsidRPr="005D6F84">
        <w:rPr>
          <w:rFonts w:ascii="Verdana" w:hAnsi="Verdana"/>
          <w:b/>
          <w:sz w:val="18"/>
          <w:szCs w:val="18"/>
        </w:rPr>
        <w:tab/>
        <w:t>……………………………………………………………………………</w:t>
      </w:r>
    </w:p>
    <w:p w:rsidR="00735460" w:rsidRPr="005D6F84" w:rsidRDefault="00735460" w:rsidP="00735460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18"/>
          <w:szCs w:val="18"/>
        </w:rPr>
      </w:pPr>
      <w:r w:rsidRPr="005D6F84">
        <w:rPr>
          <w:rFonts w:ascii="Verdana" w:hAnsi="Verdana"/>
          <w:b/>
          <w:sz w:val="18"/>
          <w:szCs w:val="18"/>
        </w:rPr>
        <w:t>Kontaktní osoba:</w:t>
      </w:r>
      <w:r w:rsidRPr="005D6F84">
        <w:rPr>
          <w:rFonts w:ascii="Verdana" w:hAnsi="Verdana"/>
          <w:b/>
          <w:sz w:val="18"/>
          <w:szCs w:val="18"/>
        </w:rPr>
        <w:tab/>
      </w:r>
      <w:r w:rsidRPr="005D6F84">
        <w:rPr>
          <w:rFonts w:ascii="Verdana" w:hAnsi="Verdana"/>
          <w:b/>
          <w:sz w:val="18"/>
          <w:szCs w:val="18"/>
        </w:rPr>
        <w:tab/>
        <w:t>……………………………………………………………………………</w:t>
      </w:r>
    </w:p>
    <w:p w:rsidR="00735460" w:rsidRPr="005D6F84" w:rsidRDefault="00735460" w:rsidP="00735460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18"/>
          <w:szCs w:val="18"/>
        </w:rPr>
      </w:pPr>
      <w:r w:rsidRPr="005D6F84">
        <w:rPr>
          <w:rFonts w:ascii="Verdana" w:hAnsi="Verdana"/>
          <w:b/>
          <w:sz w:val="18"/>
          <w:szCs w:val="18"/>
        </w:rPr>
        <w:t>Kontaktní adresa:</w:t>
      </w:r>
      <w:r w:rsidRPr="005D6F84">
        <w:rPr>
          <w:rFonts w:ascii="Verdana" w:hAnsi="Verdana"/>
          <w:b/>
          <w:sz w:val="18"/>
          <w:szCs w:val="18"/>
        </w:rPr>
        <w:tab/>
      </w:r>
      <w:r w:rsidRPr="005D6F84">
        <w:rPr>
          <w:rFonts w:ascii="Verdana" w:hAnsi="Verdana"/>
          <w:b/>
          <w:sz w:val="18"/>
          <w:szCs w:val="18"/>
        </w:rPr>
        <w:tab/>
        <w:t>……………………………………………………………………………</w:t>
      </w:r>
    </w:p>
    <w:p w:rsidR="00735460" w:rsidRDefault="00735460" w:rsidP="00735460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18"/>
          <w:szCs w:val="18"/>
        </w:rPr>
      </w:pPr>
      <w:r w:rsidRPr="005D6F84">
        <w:rPr>
          <w:rFonts w:ascii="Verdana" w:hAnsi="Verdana"/>
          <w:b/>
          <w:sz w:val="18"/>
          <w:szCs w:val="18"/>
        </w:rPr>
        <w:t xml:space="preserve">Tel.: </w:t>
      </w:r>
      <w:r w:rsidRPr="005D6F84">
        <w:rPr>
          <w:rFonts w:ascii="Verdana" w:hAnsi="Verdana"/>
          <w:b/>
          <w:sz w:val="18"/>
          <w:szCs w:val="18"/>
        </w:rPr>
        <w:tab/>
        <w:t>……………………</w:t>
      </w:r>
      <w:r w:rsidRPr="005D6F84">
        <w:rPr>
          <w:rFonts w:ascii="Verdana" w:hAnsi="Verdana"/>
          <w:b/>
          <w:sz w:val="18"/>
          <w:szCs w:val="18"/>
        </w:rPr>
        <w:tab/>
        <w:t xml:space="preserve">e-mail: </w:t>
      </w:r>
      <w:r w:rsidRPr="005D6F84">
        <w:rPr>
          <w:rFonts w:ascii="Verdana" w:hAnsi="Verdana"/>
          <w:b/>
          <w:sz w:val="18"/>
          <w:szCs w:val="18"/>
        </w:rPr>
        <w:tab/>
        <w:t>…………………………………………………………</w:t>
      </w:r>
    </w:p>
    <w:p w:rsidR="00696203" w:rsidRDefault="00696203" w:rsidP="00735460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18"/>
          <w:szCs w:val="18"/>
        </w:rPr>
      </w:pPr>
    </w:p>
    <w:p w:rsidR="00696203" w:rsidRPr="005D6F84" w:rsidRDefault="00696203" w:rsidP="00735460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18"/>
          <w:szCs w:val="18"/>
        </w:rPr>
      </w:pPr>
    </w:p>
    <w:tbl>
      <w:tblPr>
        <w:tblStyle w:val="Mkatabulky"/>
        <w:tblW w:w="8614" w:type="dxa"/>
        <w:tblLook w:val="04A0"/>
      </w:tblPr>
      <w:tblGrid>
        <w:gridCol w:w="6771"/>
        <w:gridCol w:w="1843"/>
      </w:tblGrid>
      <w:tr w:rsidR="00735460" w:rsidRPr="005D6F84" w:rsidTr="00737D3C">
        <w:tc>
          <w:tcPr>
            <w:tcW w:w="8614" w:type="dxa"/>
            <w:gridSpan w:val="2"/>
            <w:shd w:val="clear" w:color="auto" w:fill="D9D9D9" w:themeFill="background1" w:themeFillShade="D9"/>
          </w:tcPr>
          <w:p w:rsidR="00735460" w:rsidRPr="005D6F84" w:rsidRDefault="00735460" w:rsidP="00DF25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5D6F84">
              <w:rPr>
                <w:rFonts w:ascii="Verdana" w:hAnsi="Verdana"/>
                <w:b/>
                <w:sz w:val="18"/>
                <w:szCs w:val="18"/>
              </w:rPr>
              <w:t>Tabulka hodnotících kritérií</w:t>
            </w:r>
          </w:p>
        </w:tc>
      </w:tr>
      <w:tr w:rsidR="00735460" w:rsidRPr="005D6F84" w:rsidTr="00737D3C">
        <w:tc>
          <w:tcPr>
            <w:tcW w:w="6771" w:type="dxa"/>
            <w:shd w:val="clear" w:color="auto" w:fill="D9D9D9" w:themeFill="background1" w:themeFillShade="D9"/>
          </w:tcPr>
          <w:p w:rsidR="00735460" w:rsidRPr="005D6F84" w:rsidRDefault="00735460" w:rsidP="00DF25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5D6F84">
              <w:rPr>
                <w:rFonts w:ascii="Verdana" w:hAnsi="Verdana"/>
                <w:b/>
                <w:sz w:val="18"/>
                <w:szCs w:val="18"/>
              </w:rPr>
              <w:t>Název dílčího hodnotícího kritéria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35460" w:rsidRPr="005D6F84" w:rsidRDefault="00735460" w:rsidP="00DF25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5D6F84">
              <w:rPr>
                <w:rFonts w:ascii="Verdana" w:hAnsi="Verdana"/>
                <w:b/>
                <w:sz w:val="18"/>
                <w:szCs w:val="18"/>
              </w:rPr>
              <w:t xml:space="preserve">Hodnota </w:t>
            </w:r>
          </w:p>
        </w:tc>
      </w:tr>
      <w:tr w:rsidR="00735460" w:rsidRPr="005D6F84" w:rsidTr="00E71E22">
        <w:trPr>
          <w:trHeight w:val="305"/>
        </w:trPr>
        <w:tc>
          <w:tcPr>
            <w:tcW w:w="6771" w:type="dxa"/>
            <w:vAlign w:val="center"/>
          </w:tcPr>
          <w:p w:rsidR="00735460" w:rsidRPr="00696203" w:rsidRDefault="00735460" w:rsidP="00E71E2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  <w:r w:rsidRPr="00696203">
              <w:rPr>
                <w:rFonts w:ascii="Verdana" w:hAnsi="Verdana"/>
                <w:sz w:val="18"/>
                <w:szCs w:val="18"/>
              </w:rPr>
              <w:t>Celková nabídková cena (v Kč bez DPH)</w:t>
            </w:r>
          </w:p>
        </w:tc>
        <w:tc>
          <w:tcPr>
            <w:tcW w:w="1843" w:type="dxa"/>
          </w:tcPr>
          <w:p w:rsidR="00735460" w:rsidRPr="005D6F84" w:rsidRDefault="00735460" w:rsidP="00DF25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35460" w:rsidRPr="005D6F84" w:rsidTr="00737D3C">
        <w:tc>
          <w:tcPr>
            <w:tcW w:w="6771" w:type="dxa"/>
          </w:tcPr>
          <w:p w:rsidR="00735460" w:rsidRPr="00696203" w:rsidRDefault="00696203" w:rsidP="00E71E22">
            <w:pPr>
              <w:pStyle w:val="Bezmezer"/>
              <w:spacing w:beforeLines="20" w:afterLines="20"/>
              <w:rPr>
                <w:rFonts w:ascii="Verdana" w:hAnsi="Verdana" w:cs="Calibri"/>
                <w:sz w:val="18"/>
                <w:szCs w:val="18"/>
              </w:rPr>
            </w:pPr>
            <w:r w:rsidRPr="00696203">
              <w:rPr>
                <w:rFonts w:ascii="Verdana" w:hAnsi="Verdana"/>
                <w:sz w:val="18"/>
                <w:szCs w:val="18"/>
              </w:rPr>
              <w:t>Délka nabízené záruky (v měsících)</w:t>
            </w:r>
          </w:p>
        </w:tc>
        <w:tc>
          <w:tcPr>
            <w:tcW w:w="1843" w:type="dxa"/>
          </w:tcPr>
          <w:p w:rsidR="00735460" w:rsidRPr="005D6F84" w:rsidRDefault="00735460" w:rsidP="00DF25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35460" w:rsidRPr="005D6F84" w:rsidTr="00737D3C">
        <w:tc>
          <w:tcPr>
            <w:tcW w:w="6771" w:type="dxa"/>
          </w:tcPr>
          <w:p w:rsidR="00735460" w:rsidRPr="00696203" w:rsidRDefault="00696203" w:rsidP="00E71E22">
            <w:pPr>
              <w:pStyle w:val="Bezmezer"/>
              <w:spacing w:beforeLines="20" w:afterLines="20"/>
              <w:rPr>
                <w:rFonts w:ascii="Verdana" w:hAnsi="Verdana"/>
                <w:sz w:val="18"/>
                <w:szCs w:val="18"/>
              </w:rPr>
            </w:pPr>
            <w:r w:rsidRPr="00696203">
              <w:rPr>
                <w:rFonts w:ascii="Verdana" w:hAnsi="Verdana"/>
                <w:sz w:val="18"/>
                <w:szCs w:val="18"/>
              </w:rPr>
              <w:t>Možnost ztenčovat vzorek současně z obou stran</w:t>
            </w:r>
            <w:r>
              <w:rPr>
                <w:rFonts w:ascii="Verdana" w:hAnsi="Verdana"/>
                <w:sz w:val="18"/>
                <w:szCs w:val="18"/>
              </w:rPr>
              <w:t xml:space="preserve"> (ANO / NE)</w:t>
            </w:r>
          </w:p>
        </w:tc>
        <w:tc>
          <w:tcPr>
            <w:tcW w:w="1843" w:type="dxa"/>
          </w:tcPr>
          <w:p w:rsidR="00735460" w:rsidRPr="005D6F84" w:rsidRDefault="00735460" w:rsidP="00DF25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735460" w:rsidRDefault="00735460" w:rsidP="00735460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696203" w:rsidRDefault="00696203" w:rsidP="00735460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696203" w:rsidRDefault="00696203" w:rsidP="00735460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696203" w:rsidRDefault="00696203" w:rsidP="00735460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696203" w:rsidRPr="005D6F84" w:rsidRDefault="00696203" w:rsidP="00735460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735460" w:rsidRPr="005D6F84" w:rsidRDefault="00735460" w:rsidP="00735460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sz w:val="18"/>
          <w:szCs w:val="18"/>
          <w:lang w:eastAsia="ar-SA"/>
        </w:rPr>
      </w:pPr>
      <w:r w:rsidRPr="005D6F84">
        <w:rPr>
          <w:rFonts w:ascii="Verdana" w:hAnsi="Verdana"/>
          <w:sz w:val="18"/>
          <w:szCs w:val="18"/>
          <w:lang w:eastAsia="ar-SA"/>
        </w:rPr>
        <w:t>V ………………… dne …………………………</w:t>
      </w:r>
    </w:p>
    <w:p w:rsidR="00735460" w:rsidRPr="005D6F84" w:rsidRDefault="00735460" w:rsidP="00735460">
      <w:pPr>
        <w:widowControl/>
        <w:tabs>
          <w:tab w:val="center" w:pos="7230"/>
        </w:tabs>
        <w:adjustRightInd/>
        <w:spacing w:line="240" w:lineRule="auto"/>
        <w:jc w:val="left"/>
        <w:textAlignment w:val="auto"/>
        <w:rPr>
          <w:rFonts w:ascii="Verdana" w:hAnsi="Verdana"/>
          <w:sz w:val="18"/>
          <w:szCs w:val="18"/>
        </w:rPr>
      </w:pPr>
      <w:r w:rsidRPr="005D6F84">
        <w:rPr>
          <w:rFonts w:ascii="Verdana" w:hAnsi="Verdana"/>
          <w:b/>
          <w:sz w:val="18"/>
          <w:szCs w:val="18"/>
        </w:rPr>
        <w:tab/>
      </w:r>
      <w:r w:rsidRPr="005D6F84">
        <w:rPr>
          <w:rFonts w:ascii="Verdana" w:hAnsi="Verdana"/>
          <w:sz w:val="18"/>
          <w:szCs w:val="18"/>
        </w:rPr>
        <w:t xml:space="preserve"> …………………………………………</w:t>
      </w:r>
    </w:p>
    <w:p w:rsidR="00735460" w:rsidRPr="005D6F84" w:rsidRDefault="00735460" w:rsidP="00735460">
      <w:pPr>
        <w:widowControl/>
        <w:adjustRightInd/>
        <w:spacing w:line="240" w:lineRule="auto"/>
        <w:ind w:left="5664"/>
        <w:jc w:val="left"/>
        <w:textAlignment w:val="auto"/>
        <w:rPr>
          <w:rFonts w:ascii="Verdana" w:hAnsi="Verdana"/>
          <w:sz w:val="18"/>
          <w:szCs w:val="18"/>
        </w:rPr>
      </w:pPr>
      <w:r w:rsidRPr="005D6F84">
        <w:rPr>
          <w:rFonts w:ascii="Verdana" w:hAnsi="Verdana"/>
          <w:sz w:val="18"/>
          <w:szCs w:val="18"/>
        </w:rPr>
        <w:t xml:space="preserve">Obchodní firma – </w:t>
      </w:r>
      <w:proofErr w:type="gramStart"/>
      <w:r w:rsidRPr="005D6F84">
        <w:rPr>
          <w:rFonts w:ascii="Verdana" w:hAnsi="Verdana"/>
          <w:sz w:val="18"/>
          <w:szCs w:val="18"/>
        </w:rPr>
        <w:t>podpis    oprávněné</w:t>
      </w:r>
      <w:proofErr w:type="gramEnd"/>
      <w:r w:rsidRPr="005D6F84">
        <w:rPr>
          <w:rFonts w:ascii="Verdana" w:hAnsi="Verdana"/>
          <w:sz w:val="18"/>
          <w:szCs w:val="18"/>
        </w:rPr>
        <w:t xml:space="preserve"> osoby (doplní uchazeč)</w:t>
      </w:r>
    </w:p>
    <w:p w:rsidR="00506DBB" w:rsidRDefault="00506DBB" w:rsidP="00ED1B0D">
      <w:pPr>
        <w:pStyle w:val="Zkladntext2"/>
        <w:spacing w:line="240" w:lineRule="auto"/>
        <w:rPr>
          <w:b/>
          <w:szCs w:val="20"/>
        </w:rPr>
      </w:pPr>
    </w:p>
    <w:p w:rsidR="00105871" w:rsidRDefault="00105871" w:rsidP="00ED1B0D">
      <w:pPr>
        <w:pStyle w:val="Zkladntext2"/>
        <w:spacing w:line="240" w:lineRule="auto"/>
        <w:rPr>
          <w:b/>
          <w:szCs w:val="20"/>
        </w:rPr>
      </w:pPr>
    </w:p>
    <w:p w:rsidR="00105871" w:rsidRDefault="00105871" w:rsidP="00ED1B0D">
      <w:pPr>
        <w:pStyle w:val="Zkladntext2"/>
        <w:spacing w:line="240" w:lineRule="auto"/>
        <w:rPr>
          <w:b/>
          <w:szCs w:val="20"/>
        </w:rPr>
      </w:pPr>
    </w:p>
    <w:p w:rsidR="00105871" w:rsidRDefault="00105871" w:rsidP="00ED1B0D">
      <w:pPr>
        <w:pStyle w:val="Zkladntext2"/>
        <w:spacing w:line="240" w:lineRule="auto"/>
        <w:rPr>
          <w:b/>
          <w:szCs w:val="20"/>
        </w:rPr>
      </w:pPr>
    </w:p>
    <w:p w:rsidR="00696203" w:rsidRDefault="00696203">
      <w:pPr>
        <w:widowControl/>
        <w:adjustRightInd/>
        <w:spacing w:line="240" w:lineRule="auto"/>
        <w:jc w:val="left"/>
        <w:textAlignment w:val="auto"/>
        <w:rPr>
          <w:rFonts w:ascii="Verdana" w:hAnsi="Verdana"/>
          <w:b/>
          <w:lang w:eastAsia="ar-SA"/>
        </w:rPr>
      </w:pPr>
      <w:r>
        <w:rPr>
          <w:b/>
        </w:rPr>
        <w:br w:type="page"/>
      </w:r>
    </w:p>
    <w:p w:rsidR="00105871" w:rsidRPr="00696203" w:rsidRDefault="00105871" w:rsidP="00105871">
      <w:pPr>
        <w:pStyle w:val="Zkladntext21"/>
        <w:spacing w:before="200"/>
        <w:ind w:firstLine="6"/>
        <w:jc w:val="left"/>
        <w:rPr>
          <w:b/>
          <w:szCs w:val="20"/>
        </w:rPr>
      </w:pPr>
      <w:r w:rsidRPr="00696203">
        <w:rPr>
          <w:b/>
          <w:szCs w:val="20"/>
        </w:rPr>
        <w:lastRenderedPageBreak/>
        <w:t>Příloha č. 1 pro část 2</w:t>
      </w:r>
    </w:p>
    <w:p w:rsidR="00696203" w:rsidRPr="00ED1B0D" w:rsidRDefault="00696203" w:rsidP="00696203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2"/>
          <w:szCs w:val="32"/>
          <w:lang w:eastAsia="ar-SA"/>
        </w:rPr>
      </w:pPr>
      <w:r w:rsidRPr="00ED1B0D">
        <w:rPr>
          <w:rFonts w:ascii="Verdana" w:hAnsi="Verdana"/>
          <w:b/>
          <w:sz w:val="32"/>
          <w:szCs w:val="32"/>
          <w:lang w:eastAsia="ar-SA"/>
        </w:rPr>
        <w:t>Krycí list nabídky</w:t>
      </w:r>
    </w:p>
    <w:p w:rsidR="00696203" w:rsidRPr="00735460" w:rsidRDefault="00696203" w:rsidP="00696203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b/>
          <w:caps/>
          <w:sz w:val="18"/>
          <w:szCs w:val="18"/>
          <w:lang w:eastAsia="ar-SA"/>
        </w:rPr>
      </w:pPr>
    </w:p>
    <w:p w:rsidR="00696203" w:rsidRPr="00735460" w:rsidRDefault="00696203" w:rsidP="00696203">
      <w:pPr>
        <w:spacing w:line="240" w:lineRule="auto"/>
        <w:ind w:left="2832" w:hanging="2832"/>
        <w:rPr>
          <w:rFonts w:ascii="Verdana" w:hAnsi="Verdana"/>
          <w:b/>
          <w:noProof/>
          <w:sz w:val="18"/>
          <w:szCs w:val="18"/>
        </w:rPr>
      </w:pPr>
      <w:r w:rsidRPr="00735460">
        <w:rPr>
          <w:rFonts w:ascii="Verdana" w:hAnsi="Verdana"/>
          <w:b/>
          <w:bCs/>
          <w:sz w:val="18"/>
          <w:szCs w:val="18"/>
        </w:rPr>
        <w:t>Název veřejné zakázky:</w:t>
      </w:r>
      <w:r w:rsidRPr="00735460">
        <w:rPr>
          <w:rFonts w:ascii="Verdana" w:hAnsi="Verdana"/>
          <w:b/>
          <w:bCs/>
          <w:sz w:val="18"/>
          <w:szCs w:val="18"/>
        </w:rPr>
        <w:tab/>
      </w:r>
      <w:r w:rsidRPr="00735460">
        <w:rPr>
          <w:rFonts w:ascii="Verdana" w:hAnsi="Verdana"/>
          <w:sz w:val="18"/>
          <w:szCs w:val="18"/>
        </w:rPr>
        <w:t>Sada přístrojů pro přípravu tvrdých vzorků pro transmisní elektronový mikroskop a držáky vzorků pro transmisní elektronový mikroskop s nastavitelnou teplotou</w:t>
      </w:r>
    </w:p>
    <w:p w:rsidR="00696203" w:rsidRPr="00735460" w:rsidRDefault="00696203" w:rsidP="00696203">
      <w:pPr>
        <w:spacing w:line="240" w:lineRule="auto"/>
        <w:ind w:left="2832" w:hanging="2832"/>
        <w:rPr>
          <w:rFonts w:ascii="Verdana" w:hAnsi="Verdana"/>
          <w:b/>
          <w:noProof/>
          <w:sz w:val="18"/>
          <w:szCs w:val="18"/>
        </w:rPr>
      </w:pPr>
    </w:p>
    <w:p w:rsidR="00696203" w:rsidRPr="00696203" w:rsidRDefault="00696203" w:rsidP="00696203">
      <w:pPr>
        <w:spacing w:line="240" w:lineRule="auto"/>
        <w:ind w:left="2832" w:hanging="2832"/>
        <w:rPr>
          <w:rFonts w:ascii="Verdana" w:hAnsi="Verdana"/>
          <w:sz w:val="18"/>
          <w:szCs w:val="18"/>
        </w:rPr>
      </w:pPr>
      <w:r w:rsidRPr="00735460">
        <w:rPr>
          <w:rFonts w:ascii="Verdana" w:hAnsi="Verdana"/>
          <w:b/>
          <w:noProof/>
          <w:sz w:val="18"/>
          <w:szCs w:val="18"/>
        </w:rPr>
        <w:t>Část veřejné zakázky:</w:t>
      </w:r>
      <w:r w:rsidRPr="00735460">
        <w:rPr>
          <w:rFonts w:ascii="Verdana" w:hAnsi="Verdana"/>
          <w:b/>
          <w:noProof/>
          <w:sz w:val="18"/>
          <w:szCs w:val="18"/>
        </w:rPr>
        <w:tab/>
      </w:r>
      <w:r w:rsidRPr="00696203">
        <w:rPr>
          <w:rFonts w:ascii="Verdana" w:hAnsi="Verdana"/>
          <w:sz w:val="18"/>
          <w:szCs w:val="18"/>
        </w:rPr>
        <w:t>Část 2 – Držáky vzorků pro transmisní elektronový mikroskop s nastavitelnou teplotou</w:t>
      </w:r>
    </w:p>
    <w:p w:rsidR="00696203" w:rsidRPr="00735460" w:rsidRDefault="00696203" w:rsidP="00696203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18"/>
          <w:szCs w:val="18"/>
        </w:rPr>
      </w:pPr>
    </w:p>
    <w:p w:rsidR="00696203" w:rsidRPr="005D6F84" w:rsidRDefault="00696203" w:rsidP="00696203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18"/>
          <w:szCs w:val="18"/>
        </w:rPr>
      </w:pPr>
      <w:r w:rsidRPr="005D6F84">
        <w:rPr>
          <w:rFonts w:ascii="Verdana" w:hAnsi="Verdana"/>
          <w:b/>
          <w:sz w:val="18"/>
          <w:szCs w:val="18"/>
          <w:u w:val="single"/>
        </w:rPr>
        <w:t>Uchazeč:</w:t>
      </w:r>
      <w:r w:rsidRPr="005D6F84">
        <w:rPr>
          <w:rFonts w:ascii="Verdana" w:hAnsi="Verdana"/>
          <w:b/>
          <w:sz w:val="18"/>
          <w:szCs w:val="18"/>
        </w:rPr>
        <w:tab/>
      </w:r>
      <w:r w:rsidRPr="005D6F84">
        <w:rPr>
          <w:rFonts w:ascii="Verdana" w:hAnsi="Verdana"/>
          <w:b/>
          <w:sz w:val="18"/>
          <w:szCs w:val="18"/>
        </w:rPr>
        <w:tab/>
      </w:r>
      <w:r w:rsidRPr="005D6F84">
        <w:rPr>
          <w:rFonts w:ascii="Verdana" w:hAnsi="Verdana"/>
          <w:b/>
          <w:sz w:val="18"/>
          <w:szCs w:val="18"/>
        </w:rPr>
        <w:tab/>
        <w:t>……………………………………………………………………………</w:t>
      </w:r>
    </w:p>
    <w:p w:rsidR="00696203" w:rsidRPr="005D6F84" w:rsidRDefault="00696203" w:rsidP="00696203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18"/>
          <w:szCs w:val="18"/>
        </w:rPr>
      </w:pPr>
      <w:r w:rsidRPr="005D6F84">
        <w:rPr>
          <w:rFonts w:ascii="Verdana" w:hAnsi="Verdana"/>
          <w:b/>
          <w:sz w:val="18"/>
          <w:szCs w:val="18"/>
        </w:rPr>
        <w:t>Sídlo:</w:t>
      </w:r>
      <w:r w:rsidRPr="005D6F84">
        <w:rPr>
          <w:rFonts w:ascii="Verdana" w:hAnsi="Verdana"/>
          <w:b/>
          <w:sz w:val="18"/>
          <w:szCs w:val="18"/>
        </w:rPr>
        <w:tab/>
      </w:r>
      <w:r w:rsidRPr="005D6F84">
        <w:rPr>
          <w:rFonts w:ascii="Verdana" w:hAnsi="Verdana"/>
          <w:b/>
          <w:sz w:val="18"/>
          <w:szCs w:val="18"/>
        </w:rPr>
        <w:tab/>
      </w:r>
      <w:r w:rsidRPr="005D6F84">
        <w:rPr>
          <w:rFonts w:ascii="Verdana" w:hAnsi="Verdana"/>
          <w:b/>
          <w:sz w:val="18"/>
          <w:szCs w:val="18"/>
        </w:rPr>
        <w:tab/>
      </w:r>
      <w:r w:rsidRPr="005D6F84">
        <w:rPr>
          <w:rFonts w:ascii="Verdana" w:hAnsi="Verdana"/>
          <w:b/>
          <w:sz w:val="18"/>
          <w:szCs w:val="18"/>
        </w:rPr>
        <w:tab/>
        <w:t>……………………………………………………………………………</w:t>
      </w:r>
    </w:p>
    <w:p w:rsidR="00696203" w:rsidRPr="005D6F84" w:rsidRDefault="00696203" w:rsidP="00696203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18"/>
          <w:szCs w:val="18"/>
        </w:rPr>
      </w:pPr>
      <w:r w:rsidRPr="005D6F84">
        <w:rPr>
          <w:rFonts w:ascii="Verdana" w:hAnsi="Verdana"/>
          <w:b/>
          <w:sz w:val="18"/>
          <w:szCs w:val="18"/>
        </w:rPr>
        <w:t>IČO:</w:t>
      </w:r>
      <w:r w:rsidRPr="005D6F84">
        <w:rPr>
          <w:rFonts w:ascii="Verdana" w:hAnsi="Verdana"/>
          <w:b/>
          <w:sz w:val="18"/>
          <w:szCs w:val="18"/>
        </w:rPr>
        <w:tab/>
      </w:r>
      <w:r w:rsidRPr="005D6F84">
        <w:rPr>
          <w:rFonts w:ascii="Verdana" w:hAnsi="Verdana"/>
          <w:b/>
          <w:sz w:val="18"/>
          <w:szCs w:val="18"/>
        </w:rPr>
        <w:tab/>
      </w:r>
      <w:r w:rsidRPr="005D6F84">
        <w:rPr>
          <w:rFonts w:ascii="Verdana" w:hAnsi="Verdana"/>
          <w:b/>
          <w:sz w:val="18"/>
          <w:szCs w:val="18"/>
        </w:rPr>
        <w:tab/>
      </w:r>
      <w:r w:rsidRPr="005D6F84">
        <w:rPr>
          <w:rFonts w:ascii="Verdana" w:hAnsi="Verdana"/>
          <w:b/>
          <w:sz w:val="18"/>
          <w:szCs w:val="18"/>
        </w:rPr>
        <w:tab/>
        <w:t>……………………………………………………………………………</w:t>
      </w:r>
    </w:p>
    <w:p w:rsidR="00696203" w:rsidRPr="005D6F84" w:rsidRDefault="00696203" w:rsidP="00696203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18"/>
          <w:szCs w:val="18"/>
        </w:rPr>
      </w:pPr>
      <w:r w:rsidRPr="005D6F84">
        <w:rPr>
          <w:rFonts w:ascii="Verdana" w:hAnsi="Verdana"/>
          <w:b/>
          <w:sz w:val="18"/>
          <w:szCs w:val="18"/>
        </w:rPr>
        <w:t>DIČ:</w:t>
      </w:r>
      <w:r w:rsidRPr="005D6F84">
        <w:rPr>
          <w:rFonts w:ascii="Verdana" w:hAnsi="Verdana"/>
          <w:b/>
          <w:sz w:val="18"/>
          <w:szCs w:val="18"/>
        </w:rPr>
        <w:tab/>
      </w:r>
      <w:r w:rsidRPr="005D6F84">
        <w:rPr>
          <w:rFonts w:ascii="Verdana" w:hAnsi="Verdana"/>
          <w:b/>
          <w:sz w:val="18"/>
          <w:szCs w:val="18"/>
        </w:rPr>
        <w:tab/>
      </w:r>
      <w:r w:rsidRPr="005D6F84">
        <w:rPr>
          <w:rFonts w:ascii="Verdana" w:hAnsi="Verdana"/>
          <w:b/>
          <w:sz w:val="18"/>
          <w:szCs w:val="18"/>
        </w:rPr>
        <w:tab/>
      </w:r>
      <w:r w:rsidRPr="005D6F84">
        <w:rPr>
          <w:rFonts w:ascii="Verdana" w:hAnsi="Verdana"/>
          <w:b/>
          <w:sz w:val="18"/>
          <w:szCs w:val="18"/>
        </w:rPr>
        <w:tab/>
        <w:t>……………………………………………………………………………</w:t>
      </w:r>
    </w:p>
    <w:p w:rsidR="00696203" w:rsidRPr="005D6F84" w:rsidRDefault="00696203" w:rsidP="00696203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18"/>
          <w:szCs w:val="18"/>
        </w:rPr>
      </w:pPr>
      <w:r w:rsidRPr="005D6F84">
        <w:rPr>
          <w:rFonts w:ascii="Verdana" w:hAnsi="Verdana"/>
          <w:b/>
          <w:sz w:val="18"/>
          <w:szCs w:val="18"/>
        </w:rPr>
        <w:t xml:space="preserve">Osoba oprávněná </w:t>
      </w:r>
    </w:p>
    <w:p w:rsidR="00696203" w:rsidRPr="005D6F84" w:rsidRDefault="00696203" w:rsidP="00696203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18"/>
          <w:szCs w:val="18"/>
        </w:rPr>
      </w:pPr>
      <w:r w:rsidRPr="005D6F84">
        <w:rPr>
          <w:rFonts w:ascii="Verdana" w:hAnsi="Verdana"/>
          <w:b/>
          <w:sz w:val="18"/>
          <w:szCs w:val="18"/>
        </w:rPr>
        <w:t>jednat za uchazeče:</w:t>
      </w:r>
      <w:r w:rsidRPr="005D6F84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Pr="005D6F84">
        <w:rPr>
          <w:rFonts w:ascii="Verdana" w:hAnsi="Verdana"/>
          <w:b/>
          <w:sz w:val="18"/>
          <w:szCs w:val="18"/>
        </w:rPr>
        <w:t>……………………………………………………………………………</w:t>
      </w:r>
    </w:p>
    <w:p w:rsidR="00696203" w:rsidRPr="005D6F84" w:rsidRDefault="00696203" w:rsidP="00696203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18"/>
          <w:szCs w:val="18"/>
        </w:rPr>
      </w:pPr>
      <w:r w:rsidRPr="005D6F84">
        <w:rPr>
          <w:rFonts w:ascii="Verdana" w:hAnsi="Verdana"/>
          <w:b/>
          <w:sz w:val="18"/>
          <w:szCs w:val="18"/>
        </w:rPr>
        <w:t>Osoby zmocněné</w:t>
      </w:r>
    </w:p>
    <w:p w:rsidR="00696203" w:rsidRPr="005D6F84" w:rsidRDefault="00696203" w:rsidP="00696203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18"/>
          <w:szCs w:val="18"/>
        </w:rPr>
      </w:pPr>
      <w:r w:rsidRPr="005D6F84">
        <w:rPr>
          <w:rFonts w:ascii="Verdana" w:hAnsi="Verdana"/>
          <w:b/>
          <w:sz w:val="18"/>
          <w:szCs w:val="18"/>
        </w:rPr>
        <w:t>k zastupování:</w:t>
      </w:r>
      <w:r w:rsidRPr="005D6F84">
        <w:rPr>
          <w:rFonts w:ascii="Verdana" w:hAnsi="Verdana"/>
          <w:b/>
          <w:sz w:val="18"/>
          <w:szCs w:val="18"/>
        </w:rPr>
        <w:tab/>
      </w:r>
      <w:r w:rsidRPr="005D6F84">
        <w:rPr>
          <w:rFonts w:ascii="Verdana" w:hAnsi="Verdana"/>
          <w:b/>
          <w:sz w:val="18"/>
          <w:szCs w:val="18"/>
        </w:rPr>
        <w:tab/>
        <w:t>……………………………………………………………………………</w:t>
      </w:r>
    </w:p>
    <w:p w:rsidR="00696203" w:rsidRPr="005D6F84" w:rsidRDefault="00696203" w:rsidP="00696203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18"/>
          <w:szCs w:val="18"/>
        </w:rPr>
      </w:pPr>
      <w:r w:rsidRPr="005D6F84">
        <w:rPr>
          <w:rFonts w:ascii="Verdana" w:hAnsi="Verdana"/>
          <w:b/>
          <w:sz w:val="18"/>
          <w:szCs w:val="18"/>
        </w:rPr>
        <w:t>Kontaktní osoba:</w:t>
      </w:r>
      <w:r w:rsidRPr="005D6F84">
        <w:rPr>
          <w:rFonts w:ascii="Verdana" w:hAnsi="Verdana"/>
          <w:b/>
          <w:sz w:val="18"/>
          <w:szCs w:val="18"/>
        </w:rPr>
        <w:tab/>
      </w:r>
      <w:r w:rsidRPr="005D6F84">
        <w:rPr>
          <w:rFonts w:ascii="Verdana" w:hAnsi="Verdana"/>
          <w:b/>
          <w:sz w:val="18"/>
          <w:szCs w:val="18"/>
        </w:rPr>
        <w:tab/>
        <w:t>……………………………………………………………………………</w:t>
      </w:r>
    </w:p>
    <w:p w:rsidR="00696203" w:rsidRPr="005D6F84" w:rsidRDefault="00696203" w:rsidP="00696203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18"/>
          <w:szCs w:val="18"/>
        </w:rPr>
      </w:pPr>
      <w:r w:rsidRPr="005D6F84">
        <w:rPr>
          <w:rFonts w:ascii="Verdana" w:hAnsi="Verdana"/>
          <w:b/>
          <w:sz w:val="18"/>
          <w:szCs w:val="18"/>
        </w:rPr>
        <w:t>Kontaktní adresa:</w:t>
      </w:r>
      <w:r w:rsidRPr="005D6F84">
        <w:rPr>
          <w:rFonts w:ascii="Verdana" w:hAnsi="Verdana"/>
          <w:b/>
          <w:sz w:val="18"/>
          <w:szCs w:val="18"/>
        </w:rPr>
        <w:tab/>
      </w:r>
      <w:r w:rsidRPr="005D6F84">
        <w:rPr>
          <w:rFonts w:ascii="Verdana" w:hAnsi="Verdana"/>
          <w:b/>
          <w:sz w:val="18"/>
          <w:szCs w:val="18"/>
        </w:rPr>
        <w:tab/>
        <w:t>……………………………………………………………………………</w:t>
      </w:r>
    </w:p>
    <w:p w:rsidR="00696203" w:rsidRDefault="00696203" w:rsidP="00696203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18"/>
          <w:szCs w:val="18"/>
        </w:rPr>
      </w:pPr>
      <w:r w:rsidRPr="005D6F84">
        <w:rPr>
          <w:rFonts w:ascii="Verdana" w:hAnsi="Verdana"/>
          <w:b/>
          <w:sz w:val="18"/>
          <w:szCs w:val="18"/>
        </w:rPr>
        <w:t xml:space="preserve">Tel.: </w:t>
      </w:r>
      <w:r w:rsidRPr="005D6F84">
        <w:rPr>
          <w:rFonts w:ascii="Verdana" w:hAnsi="Verdana"/>
          <w:b/>
          <w:sz w:val="18"/>
          <w:szCs w:val="18"/>
        </w:rPr>
        <w:tab/>
        <w:t>……………………</w:t>
      </w:r>
      <w:r w:rsidRPr="005D6F84">
        <w:rPr>
          <w:rFonts w:ascii="Verdana" w:hAnsi="Verdana"/>
          <w:b/>
          <w:sz w:val="18"/>
          <w:szCs w:val="18"/>
        </w:rPr>
        <w:tab/>
        <w:t xml:space="preserve">e-mail: </w:t>
      </w:r>
      <w:r w:rsidRPr="005D6F84">
        <w:rPr>
          <w:rFonts w:ascii="Verdana" w:hAnsi="Verdana"/>
          <w:b/>
          <w:sz w:val="18"/>
          <w:szCs w:val="18"/>
        </w:rPr>
        <w:tab/>
        <w:t>…………………………………………………………</w:t>
      </w:r>
    </w:p>
    <w:p w:rsidR="00696203" w:rsidRDefault="00696203" w:rsidP="00696203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18"/>
          <w:szCs w:val="18"/>
        </w:rPr>
      </w:pPr>
    </w:p>
    <w:p w:rsidR="00696203" w:rsidRPr="005D6F84" w:rsidRDefault="00696203" w:rsidP="00696203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18"/>
          <w:szCs w:val="18"/>
        </w:rPr>
      </w:pPr>
    </w:p>
    <w:tbl>
      <w:tblPr>
        <w:tblStyle w:val="Mkatabulky"/>
        <w:tblW w:w="8613" w:type="dxa"/>
        <w:tblLook w:val="04A0"/>
      </w:tblPr>
      <w:tblGrid>
        <w:gridCol w:w="6345"/>
        <w:gridCol w:w="2268"/>
      </w:tblGrid>
      <w:tr w:rsidR="00696203" w:rsidRPr="005D6F84" w:rsidTr="00737D3C">
        <w:tc>
          <w:tcPr>
            <w:tcW w:w="8613" w:type="dxa"/>
            <w:gridSpan w:val="2"/>
            <w:shd w:val="clear" w:color="auto" w:fill="D9D9D9" w:themeFill="background1" w:themeFillShade="D9"/>
          </w:tcPr>
          <w:p w:rsidR="00696203" w:rsidRPr="005D6F84" w:rsidRDefault="00696203" w:rsidP="00DF256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5D6F84">
              <w:rPr>
                <w:rFonts w:ascii="Verdana" w:hAnsi="Verdana"/>
                <w:b/>
                <w:sz w:val="18"/>
                <w:szCs w:val="18"/>
              </w:rPr>
              <w:t>Tabulka hodnotících kritérií</w:t>
            </w:r>
          </w:p>
        </w:tc>
      </w:tr>
      <w:tr w:rsidR="00696203" w:rsidRPr="005D6F84" w:rsidTr="00737D3C">
        <w:tc>
          <w:tcPr>
            <w:tcW w:w="6345" w:type="dxa"/>
            <w:shd w:val="clear" w:color="auto" w:fill="D9D9D9" w:themeFill="background1" w:themeFillShade="D9"/>
          </w:tcPr>
          <w:p w:rsidR="00696203" w:rsidRPr="005D6F84" w:rsidRDefault="00696203" w:rsidP="00DF25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5D6F84">
              <w:rPr>
                <w:rFonts w:ascii="Verdana" w:hAnsi="Verdana"/>
                <w:b/>
                <w:sz w:val="18"/>
                <w:szCs w:val="18"/>
              </w:rPr>
              <w:t>Název dílčího hodnotícího kritéria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96203" w:rsidRPr="005D6F84" w:rsidRDefault="00696203" w:rsidP="00DF25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5D6F84">
              <w:rPr>
                <w:rFonts w:ascii="Verdana" w:hAnsi="Verdana"/>
                <w:b/>
                <w:sz w:val="18"/>
                <w:szCs w:val="18"/>
              </w:rPr>
              <w:t xml:space="preserve">Hodnota </w:t>
            </w:r>
          </w:p>
        </w:tc>
      </w:tr>
      <w:tr w:rsidR="00E71E22" w:rsidRPr="005D6F84" w:rsidTr="00596E6B">
        <w:trPr>
          <w:trHeight w:val="359"/>
        </w:trPr>
        <w:tc>
          <w:tcPr>
            <w:tcW w:w="6345" w:type="dxa"/>
            <w:vAlign w:val="center"/>
          </w:tcPr>
          <w:p w:rsidR="00E71E22" w:rsidRPr="00696203" w:rsidRDefault="00E71E22" w:rsidP="00F2392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  <w:r w:rsidRPr="00696203">
              <w:rPr>
                <w:rFonts w:ascii="Verdana" w:hAnsi="Verdana"/>
                <w:sz w:val="18"/>
                <w:szCs w:val="18"/>
              </w:rPr>
              <w:t>Celková nabídková cena (v Kč bez DPH)</w:t>
            </w:r>
          </w:p>
        </w:tc>
        <w:tc>
          <w:tcPr>
            <w:tcW w:w="2268" w:type="dxa"/>
          </w:tcPr>
          <w:p w:rsidR="00E71E22" w:rsidRPr="005D6F84" w:rsidRDefault="00E71E22" w:rsidP="00DF25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71E22" w:rsidRPr="005D6F84" w:rsidTr="00737D3C">
        <w:tc>
          <w:tcPr>
            <w:tcW w:w="6345" w:type="dxa"/>
          </w:tcPr>
          <w:p w:rsidR="00E71E22" w:rsidRPr="00696203" w:rsidRDefault="00E71E22" w:rsidP="00F2392E">
            <w:pPr>
              <w:pStyle w:val="Bezmezer"/>
              <w:spacing w:beforeLines="20" w:afterLines="20"/>
              <w:rPr>
                <w:rFonts w:ascii="Verdana" w:hAnsi="Verdana" w:cs="Calibri"/>
                <w:sz w:val="18"/>
                <w:szCs w:val="18"/>
              </w:rPr>
            </w:pPr>
            <w:r w:rsidRPr="00696203">
              <w:rPr>
                <w:rFonts w:ascii="Verdana" w:hAnsi="Verdana"/>
                <w:sz w:val="18"/>
                <w:szCs w:val="18"/>
              </w:rPr>
              <w:t>Délka nabízené záruky (v měsících)</w:t>
            </w:r>
          </w:p>
        </w:tc>
        <w:tc>
          <w:tcPr>
            <w:tcW w:w="2268" w:type="dxa"/>
          </w:tcPr>
          <w:p w:rsidR="00E71E22" w:rsidRPr="005D6F84" w:rsidRDefault="00E71E22" w:rsidP="00DF25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96203" w:rsidRDefault="00696203" w:rsidP="00696203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696203" w:rsidRDefault="00696203" w:rsidP="00696203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696203" w:rsidRPr="005D6F84" w:rsidRDefault="00696203" w:rsidP="00696203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696203" w:rsidRPr="005D6F84" w:rsidRDefault="00696203" w:rsidP="00696203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sz w:val="18"/>
          <w:szCs w:val="18"/>
          <w:lang w:eastAsia="ar-SA"/>
        </w:rPr>
      </w:pPr>
      <w:r w:rsidRPr="005D6F84">
        <w:rPr>
          <w:rFonts w:ascii="Verdana" w:hAnsi="Verdana"/>
          <w:sz w:val="18"/>
          <w:szCs w:val="18"/>
          <w:lang w:eastAsia="ar-SA"/>
        </w:rPr>
        <w:t>V ………………… dne …………………………</w:t>
      </w:r>
    </w:p>
    <w:p w:rsidR="00696203" w:rsidRPr="005D6F84" w:rsidRDefault="00696203" w:rsidP="00696203">
      <w:pPr>
        <w:widowControl/>
        <w:tabs>
          <w:tab w:val="center" w:pos="7230"/>
        </w:tabs>
        <w:adjustRightInd/>
        <w:spacing w:line="240" w:lineRule="auto"/>
        <w:jc w:val="left"/>
        <w:textAlignment w:val="auto"/>
        <w:rPr>
          <w:rFonts w:ascii="Verdana" w:hAnsi="Verdana"/>
          <w:sz w:val="18"/>
          <w:szCs w:val="18"/>
        </w:rPr>
      </w:pPr>
      <w:r w:rsidRPr="005D6F84">
        <w:rPr>
          <w:rFonts w:ascii="Verdana" w:hAnsi="Verdana"/>
          <w:b/>
          <w:sz w:val="18"/>
          <w:szCs w:val="18"/>
        </w:rPr>
        <w:tab/>
      </w:r>
      <w:r w:rsidRPr="005D6F84">
        <w:rPr>
          <w:rFonts w:ascii="Verdana" w:hAnsi="Verdana"/>
          <w:sz w:val="18"/>
          <w:szCs w:val="18"/>
        </w:rPr>
        <w:t xml:space="preserve"> …………………………………………</w:t>
      </w:r>
    </w:p>
    <w:p w:rsidR="00696203" w:rsidRPr="005D6F84" w:rsidRDefault="00696203" w:rsidP="00696203">
      <w:pPr>
        <w:widowControl/>
        <w:adjustRightInd/>
        <w:spacing w:line="240" w:lineRule="auto"/>
        <w:ind w:left="5664"/>
        <w:jc w:val="left"/>
        <w:textAlignment w:val="auto"/>
        <w:rPr>
          <w:rFonts w:ascii="Verdana" w:hAnsi="Verdana"/>
          <w:sz w:val="18"/>
          <w:szCs w:val="18"/>
        </w:rPr>
      </w:pPr>
      <w:r w:rsidRPr="005D6F84">
        <w:rPr>
          <w:rFonts w:ascii="Verdana" w:hAnsi="Verdana"/>
          <w:sz w:val="18"/>
          <w:szCs w:val="18"/>
        </w:rPr>
        <w:t xml:space="preserve">Obchodní firma – </w:t>
      </w:r>
      <w:proofErr w:type="gramStart"/>
      <w:r w:rsidRPr="005D6F84">
        <w:rPr>
          <w:rFonts w:ascii="Verdana" w:hAnsi="Verdana"/>
          <w:sz w:val="18"/>
          <w:szCs w:val="18"/>
        </w:rPr>
        <w:t>podpis    oprávněné</w:t>
      </w:r>
      <w:proofErr w:type="gramEnd"/>
      <w:r w:rsidRPr="005D6F84">
        <w:rPr>
          <w:rFonts w:ascii="Verdana" w:hAnsi="Verdana"/>
          <w:sz w:val="18"/>
          <w:szCs w:val="18"/>
        </w:rPr>
        <w:t xml:space="preserve"> osoby (doplní uchazeč)</w:t>
      </w:r>
    </w:p>
    <w:p w:rsidR="00696203" w:rsidRDefault="00696203">
      <w:pPr>
        <w:widowControl/>
        <w:adjustRightInd/>
        <w:spacing w:line="240" w:lineRule="auto"/>
        <w:jc w:val="left"/>
        <w:textAlignment w:val="auto"/>
        <w:rPr>
          <w:rFonts w:ascii="Verdana" w:hAnsi="Verdana"/>
          <w:b/>
        </w:rPr>
      </w:pPr>
      <w:r>
        <w:rPr>
          <w:b/>
        </w:rPr>
        <w:br w:type="page"/>
      </w:r>
    </w:p>
    <w:p w:rsidR="00F34BF9" w:rsidRPr="0028539F" w:rsidRDefault="00F34BF9" w:rsidP="00ED1B0D">
      <w:pPr>
        <w:pStyle w:val="Zkladntext2"/>
        <w:spacing w:line="240" w:lineRule="auto"/>
        <w:rPr>
          <w:b/>
          <w:sz w:val="24"/>
        </w:rPr>
      </w:pPr>
      <w:r w:rsidRPr="0028539F">
        <w:rPr>
          <w:b/>
          <w:sz w:val="24"/>
        </w:rPr>
        <w:lastRenderedPageBreak/>
        <w:t xml:space="preserve">Příloha č. </w:t>
      </w:r>
      <w:r w:rsidR="00ED1B0D">
        <w:rPr>
          <w:b/>
          <w:sz w:val="24"/>
        </w:rPr>
        <w:t>2</w:t>
      </w:r>
    </w:p>
    <w:p w:rsidR="000157BC" w:rsidRDefault="000157BC" w:rsidP="00935E51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b/>
          <w:sz w:val="32"/>
          <w:szCs w:val="32"/>
        </w:rPr>
      </w:pPr>
    </w:p>
    <w:p w:rsidR="00935E51" w:rsidRPr="00E6367F" w:rsidRDefault="00935E51" w:rsidP="00935E51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b/>
          <w:sz w:val="28"/>
          <w:szCs w:val="28"/>
        </w:rPr>
      </w:pPr>
      <w:r w:rsidRPr="00E6367F">
        <w:rPr>
          <w:rFonts w:ascii="Verdana" w:hAnsi="Verdana"/>
          <w:b/>
          <w:sz w:val="28"/>
          <w:szCs w:val="28"/>
        </w:rPr>
        <w:t>Čestné prohlášení</w:t>
      </w:r>
      <w:r w:rsidR="000157BC" w:rsidRPr="00E6367F">
        <w:rPr>
          <w:rFonts w:ascii="Verdana" w:hAnsi="Verdana"/>
          <w:b/>
          <w:sz w:val="28"/>
          <w:szCs w:val="28"/>
        </w:rPr>
        <w:t xml:space="preserve"> – základní kvalifikační předpoklady</w:t>
      </w:r>
    </w:p>
    <w:p w:rsidR="00935E51" w:rsidRPr="00A90C7D" w:rsidRDefault="00935E51" w:rsidP="00935E51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</w:rPr>
      </w:pPr>
    </w:p>
    <w:p w:rsidR="00E6367F" w:rsidRPr="00A90C7D" w:rsidRDefault="00935E51" w:rsidP="00935E51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</w:rPr>
      </w:pPr>
      <w:r w:rsidRPr="00A90C7D">
        <w:rPr>
          <w:rFonts w:ascii="Verdana" w:hAnsi="Verdana"/>
          <w:sz w:val="20"/>
          <w:szCs w:val="20"/>
        </w:rPr>
        <w:t xml:space="preserve">dle </w:t>
      </w:r>
      <w:r w:rsidR="00E6367F" w:rsidRPr="00A90C7D">
        <w:rPr>
          <w:rFonts w:ascii="Verdana" w:hAnsi="Verdana"/>
          <w:sz w:val="20"/>
          <w:szCs w:val="20"/>
        </w:rPr>
        <w:t xml:space="preserve">§ 53 odst. 3 </w:t>
      </w:r>
      <w:r w:rsidRPr="00A90C7D">
        <w:rPr>
          <w:rFonts w:ascii="Verdana" w:hAnsi="Verdana"/>
          <w:sz w:val="20"/>
          <w:szCs w:val="20"/>
        </w:rPr>
        <w:t>zákona č. 137/2006 Sb., o veřejných zakázkách</w:t>
      </w:r>
      <w:r w:rsidR="00E6367F" w:rsidRPr="00A90C7D">
        <w:rPr>
          <w:rFonts w:ascii="Verdana" w:hAnsi="Verdana"/>
          <w:sz w:val="20"/>
          <w:szCs w:val="20"/>
        </w:rPr>
        <w:t>, ve znění pozdějších předpisů</w:t>
      </w:r>
      <w:r w:rsidRPr="00A90C7D">
        <w:rPr>
          <w:rFonts w:ascii="Verdana" w:hAnsi="Verdana"/>
          <w:sz w:val="20"/>
          <w:szCs w:val="20"/>
        </w:rPr>
        <w:t xml:space="preserve"> (dále jen „zákon“)</w:t>
      </w:r>
    </w:p>
    <w:p w:rsidR="00935E51" w:rsidRPr="00A90C7D" w:rsidRDefault="00935E51" w:rsidP="00935E51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</w:rPr>
      </w:pPr>
      <w:r w:rsidRPr="00A90C7D">
        <w:rPr>
          <w:rFonts w:ascii="Verdana" w:hAnsi="Verdana"/>
          <w:sz w:val="20"/>
          <w:szCs w:val="20"/>
        </w:rPr>
        <w:t xml:space="preserve"> _____________________________________________________________</w:t>
      </w:r>
    </w:p>
    <w:p w:rsidR="00935E51" w:rsidRPr="00A90C7D" w:rsidRDefault="00935E51" w:rsidP="00935E51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Ind w:w="-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4606"/>
      </w:tblGrid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A90C7D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A90C7D" w:rsidRPr="00A90C7D" w:rsidRDefault="002135E7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A90C7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A90C7D" w:rsidRPr="00A90C7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90C7D">
              <w:rPr>
                <w:rFonts w:ascii="Verdana" w:hAnsi="Verdana"/>
                <w:sz w:val="20"/>
                <w:szCs w:val="20"/>
              </w:rPr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90C7D" w:rsidRPr="00A90C7D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A90C7D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A90C7D" w:rsidRPr="00A90C7D" w:rsidRDefault="002135E7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A90C7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A90C7D" w:rsidRPr="00A90C7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90C7D">
              <w:rPr>
                <w:rFonts w:ascii="Verdana" w:hAnsi="Verdana"/>
                <w:sz w:val="20"/>
                <w:szCs w:val="20"/>
              </w:rPr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90C7D" w:rsidRPr="00A90C7D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A90C7D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A90C7D" w:rsidRPr="00A90C7D" w:rsidRDefault="002135E7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A90C7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A90C7D" w:rsidRPr="00A90C7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90C7D">
              <w:rPr>
                <w:rFonts w:ascii="Verdana" w:hAnsi="Verdana"/>
                <w:sz w:val="20"/>
                <w:szCs w:val="20"/>
              </w:rPr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90C7D" w:rsidRPr="00A90C7D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A90C7D" w:rsidRPr="00A90C7D" w:rsidRDefault="002135E7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A90C7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A90C7D" w:rsidRPr="00A90C7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90C7D">
              <w:rPr>
                <w:rFonts w:ascii="Verdana" w:hAnsi="Verdana"/>
                <w:sz w:val="20"/>
                <w:szCs w:val="20"/>
              </w:rPr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90C7D" w:rsidRPr="00A90C7D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A90C7D" w:rsidRPr="00A90C7D" w:rsidRDefault="00A90C7D" w:rsidP="00A90C7D">
      <w:pPr>
        <w:spacing w:after="60"/>
        <w:rPr>
          <w:rFonts w:ascii="Verdana" w:hAnsi="Verdana"/>
          <w:b/>
          <w:sz w:val="20"/>
          <w:szCs w:val="20"/>
        </w:rPr>
      </w:pPr>
    </w:p>
    <w:p w:rsidR="00B567DB" w:rsidRPr="00FA2FAA" w:rsidRDefault="00B567DB" w:rsidP="00B567DB">
      <w:pPr>
        <w:spacing w:line="300" w:lineRule="atLeast"/>
        <w:rPr>
          <w:rFonts w:ascii="Arial" w:hAnsi="Arial" w:cs="Arial"/>
          <w:sz w:val="20"/>
          <w:szCs w:val="20"/>
        </w:rPr>
      </w:pPr>
      <w:r w:rsidRPr="00B43531">
        <w:rPr>
          <w:rFonts w:ascii="Arial" w:hAnsi="Arial" w:cs="Arial"/>
          <w:sz w:val="20"/>
          <w:szCs w:val="20"/>
        </w:rPr>
        <w:t xml:space="preserve">Já/my níže podepsaný/-í čestně pro účely </w:t>
      </w:r>
      <w:r>
        <w:rPr>
          <w:rFonts w:ascii="Arial" w:hAnsi="Arial" w:cs="Arial"/>
          <w:sz w:val="20"/>
          <w:szCs w:val="20"/>
        </w:rPr>
        <w:t xml:space="preserve">této </w:t>
      </w:r>
      <w:r w:rsidRPr="00B43531">
        <w:rPr>
          <w:rFonts w:ascii="Arial" w:hAnsi="Arial" w:cs="Arial"/>
          <w:sz w:val="20"/>
          <w:szCs w:val="20"/>
        </w:rPr>
        <w:t>veřejné zakázky prohlašuji/-eme, že dodavatel, popř. jeho statutární orgán / každý člen statutárního orgánu / vedouc</w:t>
      </w:r>
      <w:r>
        <w:rPr>
          <w:rFonts w:ascii="Arial" w:hAnsi="Arial" w:cs="Arial"/>
          <w:sz w:val="20"/>
          <w:szCs w:val="20"/>
        </w:rPr>
        <w:t xml:space="preserve">í organizační složky dodavatele </w:t>
      </w:r>
      <w:r w:rsidRPr="00FA2FAA">
        <w:rPr>
          <w:rFonts w:ascii="Arial" w:hAnsi="Arial" w:cs="Arial"/>
          <w:sz w:val="20"/>
          <w:szCs w:val="20"/>
        </w:rPr>
        <w:t xml:space="preserve">splňuje základní kvalifikační předpoklady podle </w:t>
      </w:r>
      <w:r>
        <w:rPr>
          <w:rFonts w:ascii="Arial" w:hAnsi="Arial" w:cs="Arial"/>
          <w:sz w:val="20"/>
          <w:szCs w:val="20"/>
        </w:rPr>
        <w:t>§ 53 odst. 1 zákona:</w:t>
      </w:r>
    </w:p>
    <w:p w:rsidR="00B567DB" w:rsidRPr="00AB2FEE" w:rsidRDefault="00B567DB" w:rsidP="00B567DB">
      <w:pPr>
        <w:widowControl/>
        <w:numPr>
          <w:ilvl w:val="0"/>
          <w:numId w:val="33"/>
        </w:numPr>
        <w:adjustRightInd/>
        <w:spacing w:line="300" w:lineRule="atLeast"/>
        <w:textAlignment w:val="auto"/>
        <w:rPr>
          <w:rFonts w:ascii="Arial" w:hAnsi="Arial" w:cs="Arial"/>
          <w:i/>
          <w:sz w:val="20"/>
          <w:szCs w:val="20"/>
        </w:rPr>
      </w:pPr>
      <w:r w:rsidRPr="00AB2FEE">
        <w:rPr>
          <w:rFonts w:ascii="Arial" w:hAnsi="Arial" w:cs="Arial"/>
          <w:sz w:val="20"/>
          <w:szCs w:val="20"/>
        </w:rPr>
        <w:t>dodavatel v posledních 3 letech nenaplnil skutkovou podstatu jednání nekalé soutěže formou podplácení podle zvláštního právního předpisu (§ 53 odst. 1 písm. c) ZVZ);</w:t>
      </w:r>
    </w:p>
    <w:p w:rsidR="00B567DB" w:rsidRPr="00AB2FEE" w:rsidRDefault="00B567DB" w:rsidP="00B567DB">
      <w:pPr>
        <w:widowControl/>
        <w:numPr>
          <w:ilvl w:val="0"/>
          <w:numId w:val="33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AB2FEE">
        <w:rPr>
          <w:rFonts w:ascii="Arial" w:hAnsi="Arial" w:cs="Arial"/>
          <w:sz w:val="20"/>
          <w:szCs w:val="20"/>
        </w:rPr>
        <w:t>vůči majetku dodavatele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 (§ 53 odst. 1 písm. d) ZVZ);</w:t>
      </w:r>
    </w:p>
    <w:p w:rsidR="00B567DB" w:rsidRPr="00AB2FEE" w:rsidRDefault="00B567DB" w:rsidP="00B567DB">
      <w:pPr>
        <w:widowControl/>
        <w:numPr>
          <w:ilvl w:val="0"/>
          <w:numId w:val="33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AB2FEE">
        <w:rPr>
          <w:rFonts w:ascii="Arial" w:hAnsi="Arial" w:cs="Arial"/>
          <w:sz w:val="20"/>
          <w:szCs w:val="20"/>
        </w:rPr>
        <w:t>dodavatel není v likvidaci (§ 53 odst. 1 písm. e) ZVZ);</w:t>
      </w:r>
    </w:p>
    <w:p w:rsidR="00B567DB" w:rsidRPr="00AB2FEE" w:rsidRDefault="00B567DB" w:rsidP="00B567DB">
      <w:pPr>
        <w:widowControl/>
        <w:numPr>
          <w:ilvl w:val="0"/>
          <w:numId w:val="33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AB2FEE">
        <w:rPr>
          <w:rFonts w:ascii="Arial" w:hAnsi="Arial" w:cs="Arial"/>
          <w:sz w:val="20"/>
          <w:szCs w:val="20"/>
        </w:rPr>
        <w:t xml:space="preserve">dodavatel nemá v evidenci daní </w:t>
      </w:r>
      <w:r w:rsidR="00132410" w:rsidRPr="00AB2FEE">
        <w:rPr>
          <w:rFonts w:ascii="Arial" w:hAnsi="Arial" w:cs="Arial"/>
          <w:sz w:val="20"/>
          <w:szCs w:val="20"/>
        </w:rPr>
        <w:t xml:space="preserve">ve vztahu ke spotřební dani </w:t>
      </w:r>
      <w:r w:rsidRPr="00AB2FEE">
        <w:rPr>
          <w:rFonts w:ascii="Arial" w:hAnsi="Arial" w:cs="Arial"/>
          <w:sz w:val="20"/>
          <w:szCs w:val="20"/>
        </w:rPr>
        <w:t>zachyceny daňové nedoplatky, a to jak v České republice, tak v zemi sídla, místa podnikání či bydliště dodavatele (§ 53 odst. 1 písm. f) ZVZ);</w:t>
      </w:r>
    </w:p>
    <w:p w:rsidR="00B567DB" w:rsidRPr="00AB2FEE" w:rsidRDefault="00B567DB" w:rsidP="00B567DB">
      <w:pPr>
        <w:widowControl/>
        <w:numPr>
          <w:ilvl w:val="0"/>
          <w:numId w:val="33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AB2FEE">
        <w:rPr>
          <w:rFonts w:ascii="Arial" w:hAnsi="Arial" w:cs="Arial"/>
          <w:sz w:val="20"/>
          <w:szCs w:val="20"/>
        </w:rPr>
        <w:t>dodavatel nemá nedoplatek na pojistném a na penále na veřejné zdravotní pojištění, a to jak v České republice, tak v zemi sídla, místa podnikání či bydliště dodavatele (§ 53 odst. 1 písm. g) ZVZ);</w:t>
      </w:r>
    </w:p>
    <w:p w:rsidR="00B567DB" w:rsidRPr="00AB2FEE" w:rsidRDefault="00B567DB" w:rsidP="00B567DB">
      <w:pPr>
        <w:widowControl/>
        <w:numPr>
          <w:ilvl w:val="0"/>
          <w:numId w:val="34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AB2FEE">
        <w:rPr>
          <w:rFonts w:ascii="Arial" w:hAnsi="Arial" w:cs="Arial"/>
          <w:sz w:val="20"/>
          <w:szCs w:val="20"/>
        </w:rPr>
        <w:t>dodavatel není veden v rejstříku osob se zákazem plnění veřejných zakázek (§ 53 odst. 1 písm. j) ZVZ);</w:t>
      </w:r>
    </w:p>
    <w:p w:rsidR="00B567DB" w:rsidRPr="00AB2FEE" w:rsidRDefault="00B567DB" w:rsidP="00B567DB">
      <w:pPr>
        <w:widowControl/>
        <w:numPr>
          <w:ilvl w:val="0"/>
          <w:numId w:val="34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AB2FEE">
        <w:rPr>
          <w:rFonts w:ascii="Arial" w:hAnsi="Arial" w:cs="Arial"/>
          <w:bCs/>
          <w:sz w:val="20"/>
          <w:szCs w:val="20"/>
        </w:rPr>
        <w:t xml:space="preserve">dodavateli nebyla v posledních 3 letech pravomocně uložena pokuta za umožnění výkonu nelegální práce podle zvláštního právního předpisu </w:t>
      </w:r>
      <w:r w:rsidRPr="00AB2FEE">
        <w:rPr>
          <w:rFonts w:ascii="Arial" w:hAnsi="Arial" w:cs="Arial"/>
          <w:sz w:val="20"/>
          <w:szCs w:val="20"/>
        </w:rPr>
        <w:t>(§ 53 odst. 1 písm. k) ZVZ)</w:t>
      </w:r>
      <w:r w:rsidRPr="00AB2FEE">
        <w:rPr>
          <w:rFonts w:ascii="Arial" w:hAnsi="Arial" w:cs="Arial"/>
          <w:bCs/>
          <w:sz w:val="20"/>
          <w:szCs w:val="20"/>
        </w:rPr>
        <w:t>;</w:t>
      </w:r>
    </w:p>
    <w:p w:rsidR="00935E51" w:rsidRPr="00A90C7D" w:rsidRDefault="00935E51" w:rsidP="00935E51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</w:rPr>
      </w:pPr>
    </w:p>
    <w:p w:rsidR="00935E51" w:rsidRPr="00A90C7D" w:rsidRDefault="00935E51" w:rsidP="00935E51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</w:rPr>
      </w:pPr>
    </w:p>
    <w:p w:rsidR="00CF43FA" w:rsidRPr="00A90C7D" w:rsidRDefault="00CF43FA" w:rsidP="00CF43FA">
      <w:pPr>
        <w:spacing w:line="240" w:lineRule="auto"/>
        <w:rPr>
          <w:rFonts w:ascii="Verdana" w:hAnsi="Verdana"/>
          <w:sz w:val="20"/>
          <w:szCs w:val="20"/>
        </w:rPr>
      </w:pPr>
      <w:r w:rsidRPr="00A90C7D">
        <w:rPr>
          <w:rFonts w:ascii="Verdana" w:hAnsi="Verdana"/>
          <w:sz w:val="20"/>
          <w:szCs w:val="20"/>
        </w:rPr>
        <w:t>V ………………… dne …………………………</w:t>
      </w:r>
    </w:p>
    <w:p w:rsidR="00A15400" w:rsidRPr="00A90C7D" w:rsidRDefault="00A15400" w:rsidP="00A15400">
      <w:pPr>
        <w:ind w:left="2835" w:hanging="2835"/>
        <w:rPr>
          <w:rFonts w:ascii="Verdana" w:hAnsi="Verdana"/>
          <w:sz w:val="20"/>
          <w:szCs w:val="20"/>
        </w:rPr>
      </w:pPr>
      <w:r w:rsidRPr="00A90C7D">
        <w:rPr>
          <w:rFonts w:ascii="Verdana" w:hAnsi="Verdana"/>
          <w:sz w:val="20"/>
          <w:szCs w:val="20"/>
        </w:rPr>
        <w:tab/>
      </w:r>
      <w:r w:rsidRPr="00A90C7D">
        <w:rPr>
          <w:rFonts w:ascii="Verdana" w:hAnsi="Verdana"/>
          <w:sz w:val="20"/>
          <w:szCs w:val="20"/>
        </w:rPr>
        <w:tab/>
      </w:r>
      <w:r w:rsidRPr="00A90C7D">
        <w:rPr>
          <w:rFonts w:ascii="Verdana" w:hAnsi="Verdana"/>
          <w:sz w:val="20"/>
          <w:szCs w:val="20"/>
        </w:rPr>
        <w:tab/>
      </w:r>
      <w:r w:rsidRPr="00A90C7D">
        <w:rPr>
          <w:rFonts w:ascii="Verdana" w:hAnsi="Verdana"/>
          <w:sz w:val="20"/>
          <w:szCs w:val="20"/>
        </w:rPr>
        <w:tab/>
        <w:t>…………………………………………………</w:t>
      </w:r>
      <w:r w:rsidR="005C4812" w:rsidRPr="00A90C7D">
        <w:rPr>
          <w:rFonts w:ascii="Verdana" w:hAnsi="Verdana"/>
          <w:sz w:val="20"/>
          <w:szCs w:val="20"/>
        </w:rPr>
        <w:t>……</w:t>
      </w:r>
    </w:p>
    <w:p w:rsidR="00506DBB" w:rsidRDefault="00A15400" w:rsidP="00506DBB">
      <w:pPr>
        <w:pStyle w:val="Zkladntext2"/>
        <w:spacing w:line="240" w:lineRule="auto"/>
        <w:ind w:left="4956"/>
        <w:rPr>
          <w:szCs w:val="20"/>
        </w:rPr>
      </w:pPr>
      <w:r w:rsidRPr="00A90C7D">
        <w:rPr>
          <w:szCs w:val="20"/>
        </w:rPr>
        <w:t>(</w:t>
      </w:r>
      <w:r w:rsidR="00B567DB">
        <w:rPr>
          <w:szCs w:val="20"/>
        </w:rPr>
        <w:t>statutární orgán uchazeče</w:t>
      </w:r>
      <w:r w:rsidRPr="00A90C7D">
        <w:rPr>
          <w:szCs w:val="20"/>
        </w:rPr>
        <w:t>)</w:t>
      </w:r>
    </w:p>
    <w:p w:rsidR="00BE5BDF" w:rsidRDefault="00BE5BDF" w:rsidP="00506DBB">
      <w:pPr>
        <w:pStyle w:val="Zkladntext2"/>
        <w:spacing w:line="240" w:lineRule="auto"/>
        <w:ind w:left="4956"/>
        <w:rPr>
          <w:szCs w:val="20"/>
        </w:rPr>
        <w:sectPr w:rsidR="00BE5BDF" w:rsidSect="00BE5BD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709" w:footer="314" w:gutter="0"/>
          <w:pgNumType w:fmt="numberInDash" w:start="1"/>
          <w:cols w:space="708"/>
          <w:docGrid w:linePitch="360"/>
        </w:sectPr>
      </w:pPr>
    </w:p>
    <w:p w:rsidR="00D06C74" w:rsidRPr="00400A58" w:rsidRDefault="00D06C74" w:rsidP="00BE5BDF">
      <w:pPr>
        <w:pStyle w:val="Zkladntext2"/>
        <w:spacing w:line="240" w:lineRule="auto"/>
        <w:rPr>
          <w:b/>
          <w:spacing w:val="40"/>
        </w:rPr>
      </w:pPr>
      <w:r w:rsidRPr="00400A58">
        <w:rPr>
          <w:b/>
          <w:spacing w:val="40"/>
        </w:rPr>
        <w:lastRenderedPageBreak/>
        <w:t xml:space="preserve">Příloha č. </w:t>
      </w:r>
      <w:r w:rsidR="00ED1B0D">
        <w:rPr>
          <w:b/>
          <w:spacing w:val="40"/>
        </w:rPr>
        <w:t>3</w:t>
      </w:r>
      <w:r w:rsidR="00105871">
        <w:rPr>
          <w:b/>
          <w:spacing w:val="40"/>
        </w:rPr>
        <w:t xml:space="preserve"> pro část 1</w:t>
      </w:r>
    </w:p>
    <w:p w:rsidR="00A90C7D" w:rsidRDefault="00A90C7D" w:rsidP="00A90C7D">
      <w:pPr>
        <w:spacing w:after="60"/>
        <w:jc w:val="center"/>
        <w:rPr>
          <w:rFonts w:ascii="Verdana" w:hAnsi="Verdana"/>
          <w:b/>
          <w:sz w:val="28"/>
          <w:szCs w:val="28"/>
        </w:rPr>
      </w:pPr>
    </w:p>
    <w:p w:rsidR="00A90C7D" w:rsidRPr="001E30E8" w:rsidRDefault="00A90C7D" w:rsidP="00A90C7D">
      <w:pPr>
        <w:spacing w:after="60"/>
        <w:jc w:val="center"/>
        <w:rPr>
          <w:rFonts w:ascii="Verdana" w:hAnsi="Verdana"/>
          <w:b/>
          <w:sz w:val="28"/>
          <w:szCs w:val="28"/>
        </w:rPr>
      </w:pPr>
      <w:r w:rsidRPr="001E30E8">
        <w:rPr>
          <w:rFonts w:ascii="Verdana" w:hAnsi="Verdana"/>
          <w:b/>
          <w:sz w:val="28"/>
          <w:szCs w:val="28"/>
        </w:rPr>
        <w:t>Čestné prohlášení o ekonomické a finanční způsobilosti</w:t>
      </w:r>
    </w:p>
    <w:p w:rsidR="00A90C7D" w:rsidRPr="001E30E8" w:rsidRDefault="00A90C7D" w:rsidP="00A90C7D">
      <w:pPr>
        <w:spacing w:after="60"/>
        <w:jc w:val="center"/>
        <w:rPr>
          <w:rFonts w:ascii="Verdana" w:hAnsi="Verdana"/>
          <w:b/>
          <w:sz w:val="28"/>
          <w:szCs w:val="28"/>
        </w:rPr>
      </w:pPr>
      <w:r w:rsidRPr="001E30E8">
        <w:rPr>
          <w:rFonts w:ascii="Verdana" w:hAnsi="Verdana"/>
          <w:b/>
          <w:sz w:val="28"/>
          <w:szCs w:val="28"/>
        </w:rPr>
        <w:t>splnit veřejnou zakázku</w:t>
      </w:r>
    </w:p>
    <w:p w:rsidR="00A90C7D" w:rsidRPr="001E30E8" w:rsidRDefault="00A90C7D" w:rsidP="00A90C7D">
      <w:pPr>
        <w:jc w:val="center"/>
        <w:rPr>
          <w:rFonts w:ascii="Verdana" w:hAnsi="Verdana"/>
          <w:b/>
          <w:spacing w:val="40"/>
          <w:sz w:val="20"/>
          <w:szCs w:val="20"/>
        </w:rPr>
      </w:pPr>
      <w:r w:rsidRPr="000D6CAB">
        <w:rPr>
          <w:rFonts w:ascii="Verdana" w:hAnsi="Verdana" w:cs="Verdana"/>
          <w:sz w:val="18"/>
          <w:szCs w:val="18"/>
        </w:rPr>
        <w:t>dle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§ 50 odst. 1 písm. c) </w:t>
      </w:r>
      <w:r w:rsidRPr="000D6CAB">
        <w:rPr>
          <w:rFonts w:ascii="Verdana" w:hAnsi="Verdana" w:cs="Verdana"/>
          <w:sz w:val="18"/>
          <w:szCs w:val="18"/>
        </w:rPr>
        <w:t>zákona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č.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137/2006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Sb.,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o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veřejných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zakázkách</w:t>
      </w:r>
      <w:r>
        <w:rPr>
          <w:rFonts w:ascii="Verdana" w:hAnsi="Verdana" w:cs="Verdana"/>
          <w:sz w:val="18"/>
          <w:szCs w:val="18"/>
        </w:rPr>
        <w:t>, ve znění pozdějších předpisů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(dále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jen</w:t>
      </w:r>
      <w:r w:rsidRPr="000D6CAB">
        <w:rPr>
          <w:rFonts w:ascii="Verdana" w:eastAsia="Verdana" w:hAnsi="Verdana" w:cs="Verdana"/>
          <w:sz w:val="18"/>
          <w:szCs w:val="18"/>
        </w:rPr>
        <w:t xml:space="preserve"> „</w:t>
      </w:r>
      <w:r w:rsidRPr="000D6CAB">
        <w:rPr>
          <w:rFonts w:ascii="Verdana" w:hAnsi="Verdana" w:cs="Verdana"/>
          <w:sz w:val="18"/>
          <w:szCs w:val="18"/>
        </w:rPr>
        <w:t>zákon</w:t>
      </w:r>
      <w:r w:rsidRPr="000D6CAB">
        <w:rPr>
          <w:rFonts w:ascii="Verdana" w:eastAsia="Verdana" w:hAnsi="Verdana" w:cs="Verdana"/>
          <w:sz w:val="18"/>
          <w:szCs w:val="18"/>
        </w:rPr>
        <w:t>“</w:t>
      </w:r>
      <w:r w:rsidRPr="000D6CAB">
        <w:rPr>
          <w:rFonts w:ascii="Verdana" w:hAnsi="Verdana" w:cs="Verdana"/>
          <w:sz w:val="18"/>
          <w:szCs w:val="18"/>
        </w:rPr>
        <w:t>)</w:t>
      </w:r>
    </w:p>
    <w:p w:rsidR="00A90C7D" w:rsidRPr="001E30E8" w:rsidRDefault="00A90C7D" w:rsidP="00A90C7D">
      <w:pPr>
        <w:spacing w:after="60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Ind w:w="-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4606"/>
      </w:tblGrid>
      <w:tr w:rsidR="00A90C7D" w:rsidRPr="001E30E8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1E30E8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1E30E8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A90C7D" w:rsidRPr="001E30E8" w:rsidRDefault="002135E7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1E30E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A90C7D" w:rsidRPr="001E30E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E30E8">
              <w:rPr>
                <w:rFonts w:ascii="Verdana" w:hAnsi="Verdana"/>
                <w:sz w:val="20"/>
                <w:szCs w:val="20"/>
              </w:rPr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90C7D" w:rsidRPr="001E30E8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90C7D" w:rsidRPr="001E30E8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1E30E8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1E30E8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A90C7D" w:rsidRPr="001E30E8" w:rsidRDefault="002135E7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1E30E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A90C7D" w:rsidRPr="001E30E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E30E8">
              <w:rPr>
                <w:rFonts w:ascii="Verdana" w:hAnsi="Verdana"/>
                <w:sz w:val="20"/>
                <w:szCs w:val="20"/>
              </w:rPr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90C7D" w:rsidRPr="001E30E8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90C7D" w:rsidRPr="001E30E8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1E30E8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1E30E8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A90C7D" w:rsidRPr="001E30E8" w:rsidRDefault="002135E7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1E30E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A90C7D" w:rsidRPr="001E30E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E30E8">
              <w:rPr>
                <w:rFonts w:ascii="Verdana" w:hAnsi="Verdana"/>
                <w:sz w:val="20"/>
                <w:szCs w:val="20"/>
              </w:rPr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90C7D" w:rsidRPr="001E30E8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90C7D" w:rsidRPr="001E30E8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1E30E8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A90C7D" w:rsidRPr="001E30E8" w:rsidRDefault="002135E7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1E30E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A90C7D" w:rsidRPr="001E30E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E30E8">
              <w:rPr>
                <w:rFonts w:ascii="Verdana" w:hAnsi="Verdana"/>
                <w:sz w:val="20"/>
                <w:szCs w:val="20"/>
              </w:rPr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90C7D" w:rsidRPr="001E30E8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A90C7D" w:rsidRPr="001E30E8" w:rsidRDefault="00A90C7D" w:rsidP="00A90C7D">
      <w:pPr>
        <w:spacing w:after="60"/>
        <w:rPr>
          <w:rFonts w:ascii="Verdana" w:hAnsi="Verdana"/>
          <w:b/>
          <w:sz w:val="20"/>
          <w:szCs w:val="20"/>
        </w:rPr>
      </w:pPr>
    </w:p>
    <w:p w:rsidR="00A90C7D" w:rsidRPr="001E30E8" w:rsidRDefault="00A90C7D" w:rsidP="00A90C7D">
      <w:pPr>
        <w:autoSpaceDE w:val="0"/>
        <w:autoSpaceDN w:val="0"/>
        <w:spacing w:after="60"/>
        <w:rPr>
          <w:rFonts w:ascii="Verdana" w:hAnsi="Verdana"/>
          <w:sz w:val="20"/>
          <w:szCs w:val="20"/>
        </w:rPr>
      </w:pPr>
      <w:r w:rsidRPr="001E30E8">
        <w:rPr>
          <w:rFonts w:ascii="Verdana" w:hAnsi="Verdana"/>
          <w:sz w:val="20"/>
          <w:szCs w:val="20"/>
        </w:rPr>
        <w:t xml:space="preserve">Já, jako osoba oprávněná jednat a podepisovat </w:t>
      </w:r>
      <w:r w:rsidRPr="001E30E8">
        <w:rPr>
          <w:rFonts w:ascii="Verdana" w:hAnsi="Verdana"/>
          <w:b/>
          <w:sz w:val="20"/>
          <w:szCs w:val="20"/>
        </w:rPr>
        <w:t>za / jménem</w:t>
      </w:r>
      <w:r w:rsidRPr="001E30E8">
        <w:rPr>
          <w:rFonts w:ascii="Verdana" w:hAnsi="Verdana"/>
          <w:sz w:val="20"/>
          <w:szCs w:val="20"/>
        </w:rPr>
        <w:t xml:space="preserve"> uchazeče, tímto čestně prohlašuji, že j</w:t>
      </w:r>
      <w:r>
        <w:rPr>
          <w:rFonts w:ascii="Verdana" w:hAnsi="Verdana"/>
          <w:sz w:val="20"/>
          <w:szCs w:val="20"/>
        </w:rPr>
        <w:t>sme</w:t>
      </w:r>
      <w:r w:rsidRPr="001E30E8">
        <w:rPr>
          <w:rFonts w:ascii="Verdana" w:hAnsi="Verdana"/>
          <w:sz w:val="20"/>
          <w:szCs w:val="20"/>
        </w:rPr>
        <w:t xml:space="preserve"> uchazeč</w:t>
      </w:r>
      <w:r>
        <w:rPr>
          <w:rFonts w:ascii="Verdana" w:hAnsi="Verdana"/>
          <w:sz w:val="20"/>
          <w:szCs w:val="20"/>
        </w:rPr>
        <w:t>, který je</w:t>
      </w:r>
      <w:r w:rsidRPr="001E30E8">
        <w:rPr>
          <w:rFonts w:ascii="Verdana" w:hAnsi="Verdana"/>
          <w:sz w:val="20"/>
          <w:szCs w:val="20"/>
        </w:rPr>
        <w:t xml:space="preserve"> dle § 50 odst. 1 písm. c) zákona ekonomicky a </w:t>
      </w:r>
      <w:r w:rsidRPr="00B567DB">
        <w:rPr>
          <w:rFonts w:ascii="Verdana" w:hAnsi="Verdana"/>
          <w:sz w:val="20"/>
          <w:szCs w:val="20"/>
        </w:rPr>
        <w:t xml:space="preserve">finančně způsobilý splnit veřejnou zakázku s názvem </w:t>
      </w:r>
      <w:r w:rsidR="008056C0" w:rsidRPr="008056C0">
        <w:rPr>
          <w:rFonts w:ascii="Verdana" w:hAnsi="Verdana"/>
          <w:b/>
          <w:sz w:val="20"/>
          <w:szCs w:val="20"/>
        </w:rPr>
        <w:t>„</w:t>
      </w:r>
      <w:r w:rsidR="00326CB4" w:rsidRPr="00326CB4">
        <w:rPr>
          <w:rFonts w:ascii="Verdana" w:hAnsi="Verdana"/>
          <w:b/>
          <w:sz w:val="20"/>
          <w:szCs w:val="20"/>
        </w:rPr>
        <w:t>Sada přístrojů pro přípravu tvrdých vzorků pro transmisní elektronový mikroskop a držáky vzorků pro transmisní elektronový mikroskop s nastavitelnou teplotou</w:t>
      </w:r>
      <w:r w:rsidR="00326CB4">
        <w:rPr>
          <w:rFonts w:ascii="Verdana" w:hAnsi="Verdana"/>
          <w:b/>
          <w:sz w:val="20"/>
          <w:szCs w:val="20"/>
        </w:rPr>
        <w:t xml:space="preserve"> – část 1</w:t>
      </w:r>
      <w:r w:rsidR="008056C0" w:rsidRPr="008056C0">
        <w:rPr>
          <w:rFonts w:ascii="Verdana" w:hAnsi="Verdana"/>
          <w:b/>
          <w:bCs/>
          <w:sz w:val="20"/>
          <w:szCs w:val="20"/>
        </w:rPr>
        <w:t>“.</w:t>
      </w:r>
    </w:p>
    <w:p w:rsidR="00594EFB" w:rsidRDefault="00594EFB" w:rsidP="00594EFB">
      <w:pPr>
        <w:widowControl/>
        <w:adjustRightInd/>
        <w:spacing w:line="240" w:lineRule="auto"/>
        <w:jc w:val="center"/>
        <w:rPr>
          <w:rFonts w:ascii="Verdana" w:hAnsi="Verdana"/>
          <w:sz w:val="20"/>
          <w:szCs w:val="20"/>
        </w:rPr>
      </w:pPr>
    </w:p>
    <w:p w:rsidR="00A90C7D" w:rsidRPr="0091304D" w:rsidRDefault="00A90C7D" w:rsidP="00594EFB">
      <w:pPr>
        <w:widowControl/>
        <w:adjustRightInd/>
        <w:spacing w:line="240" w:lineRule="auto"/>
        <w:jc w:val="center"/>
        <w:rPr>
          <w:rFonts w:ascii="Verdana" w:hAnsi="Verdana"/>
          <w:sz w:val="20"/>
          <w:szCs w:val="20"/>
        </w:rPr>
      </w:pPr>
    </w:p>
    <w:p w:rsidR="00594EFB" w:rsidRPr="0091304D" w:rsidRDefault="00594EFB" w:rsidP="00594EFB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  <w:r w:rsidRPr="0091304D">
        <w:rPr>
          <w:rFonts w:ascii="Verdana" w:hAnsi="Verdana"/>
          <w:sz w:val="20"/>
          <w:szCs w:val="20"/>
        </w:rPr>
        <w:t>V ………………………… dne ………………………...</w:t>
      </w:r>
    </w:p>
    <w:p w:rsidR="00594EFB" w:rsidRPr="0091304D" w:rsidRDefault="00887018" w:rsidP="00887018">
      <w:pPr>
        <w:widowControl/>
        <w:tabs>
          <w:tab w:val="left" w:pos="3057"/>
        </w:tabs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594EFB" w:rsidRPr="0091304D" w:rsidRDefault="00594EFB" w:rsidP="00594EFB">
      <w:pPr>
        <w:widowControl/>
        <w:adjustRightInd/>
        <w:spacing w:line="240" w:lineRule="auto"/>
        <w:ind w:left="2835" w:hanging="2835"/>
        <w:jc w:val="left"/>
        <w:rPr>
          <w:rFonts w:ascii="Verdana" w:hAnsi="Verdana"/>
          <w:sz w:val="20"/>
          <w:szCs w:val="20"/>
        </w:rPr>
      </w:pPr>
      <w:r w:rsidRPr="0091304D">
        <w:rPr>
          <w:rFonts w:ascii="Verdana" w:hAnsi="Verdana"/>
          <w:sz w:val="20"/>
          <w:szCs w:val="20"/>
        </w:rPr>
        <w:tab/>
      </w:r>
      <w:r w:rsidRPr="0091304D">
        <w:rPr>
          <w:rFonts w:ascii="Verdana" w:hAnsi="Verdana"/>
          <w:sz w:val="20"/>
          <w:szCs w:val="20"/>
        </w:rPr>
        <w:tab/>
      </w:r>
      <w:r w:rsidRPr="0091304D">
        <w:rPr>
          <w:rFonts w:ascii="Verdana" w:hAnsi="Verdana"/>
          <w:sz w:val="20"/>
          <w:szCs w:val="20"/>
        </w:rPr>
        <w:tab/>
      </w:r>
      <w:r w:rsidRPr="0091304D">
        <w:rPr>
          <w:rFonts w:ascii="Verdana" w:hAnsi="Verdana"/>
          <w:sz w:val="20"/>
          <w:szCs w:val="20"/>
        </w:rPr>
        <w:tab/>
        <w:t>…………………………………………………..</w:t>
      </w:r>
    </w:p>
    <w:p w:rsidR="00594EFB" w:rsidRPr="0091304D" w:rsidRDefault="00594EFB" w:rsidP="00594EFB">
      <w:pPr>
        <w:widowControl/>
        <w:adjustRightInd/>
        <w:spacing w:line="240" w:lineRule="auto"/>
        <w:ind w:left="4956"/>
        <w:rPr>
          <w:rFonts w:ascii="Verdana" w:hAnsi="Verdana"/>
          <w:sz w:val="20"/>
          <w:szCs w:val="20"/>
        </w:rPr>
      </w:pPr>
      <w:r w:rsidRPr="0091304D">
        <w:rPr>
          <w:rFonts w:ascii="Verdana" w:hAnsi="Verdana"/>
          <w:sz w:val="20"/>
          <w:szCs w:val="20"/>
        </w:rPr>
        <w:t>(Obchodní firma – osoba oprávněná jednat za uchazeče - doplní uchazeč)</w:t>
      </w:r>
    </w:p>
    <w:p w:rsidR="00594EFB" w:rsidRPr="0091304D" w:rsidRDefault="00594EFB" w:rsidP="00594EFB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</w:p>
    <w:p w:rsidR="00BE5BDF" w:rsidRDefault="00BE5BDF" w:rsidP="00A90C7D">
      <w:pPr>
        <w:spacing w:line="240" w:lineRule="auto"/>
        <w:jc w:val="left"/>
        <w:rPr>
          <w:rFonts w:ascii="Verdana" w:hAnsi="Verdana"/>
          <w:b/>
          <w:sz w:val="18"/>
        </w:rPr>
        <w:sectPr w:rsidR="00BE5BDF" w:rsidSect="00900D13">
          <w:pgSz w:w="11906" w:h="16838" w:code="9"/>
          <w:pgMar w:top="1418" w:right="1418" w:bottom="1418" w:left="1418" w:header="709" w:footer="314" w:gutter="0"/>
          <w:pgNumType w:fmt="numberInDash" w:start="1"/>
          <w:cols w:space="708"/>
          <w:titlePg/>
          <w:docGrid w:linePitch="360"/>
        </w:sectPr>
      </w:pPr>
    </w:p>
    <w:p w:rsidR="00105871" w:rsidRPr="00400A58" w:rsidRDefault="00105871" w:rsidP="00105871">
      <w:pPr>
        <w:pStyle w:val="Zkladntext2"/>
        <w:spacing w:line="240" w:lineRule="auto"/>
        <w:rPr>
          <w:b/>
          <w:spacing w:val="40"/>
        </w:rPr>
      </w:pPr>
      <w:r w:rsidRPr="00400A58">
        <w:rPr>
          <w:b/>
          <w:spacing w:val="40"/>
        </w:rPr>
        <w:lastRenderedPageBreak/>
        <w:t xml:space="preserve">Příloha č. </w:t>
      </w:r>
      <w:r>
        <w:rPr>
          <w:b/>
          <w:spacing w:val="40"/>
        </w:rPr>
        <w:t>3 pro část 2</w:t>
      </w:r>
    </w:p>
    <w:p w:rsidR="00105871" w:rsidRDefault="00105871" w:rsidP="00105871">
      <w:pPr>
        <w:spacing w:after="60"/>
        <w:jc w:val="center"/>
        <w:rPr>
          <w:rFonts w:ascii="Verdana" w:hAnsi="Verdana"/>
          <w:b/>
          <w:sz w:val="28"/>
          <w:szCs w:val="28"/>
        </w:rPr>
      </w:pPr>
    </w:p>
    <w:p w:rsidR="00105871" w:rsidRPr="001E30E8" w:rsidRDefault="00105871" w:rsidP="00105871">
      <w:pPr>
        <w:spacing w:after="60"/>
        <w:jc w:val="center"/>
        <w:rPr>
          <w:rFonts w:ascii="Verdana" w:hAnsi="Verdana"/>
          <w:b/>
          <w:sz w:val="28"/>
          <w:szCs w:val="28"/>
        </w:rPr>
      </w:pPr>
      <w:r w:rsidRPr="001E30E8">
        <w:rPr>
          <w:rFonts w:ascii="Verdana" w:hAnsi="Verdana"/>
          <w:b/>
          <w:sz w:val="28"/>
          <w:szCs w:val="28"/>
        </w:rPr>
        <w:t>Čestné prohlášení o ekonomické a finanční způsobilosti</w:t>
      </w:r>
    </w:p>
    <w:p w:rsidR="00105871" w:rsidRPr="001E30E8" w:rsidRDefault="00105871" w:rsidP="00105871">
      <w:pPr>
        <w:spacing w:after="60"/>
        <w:jc w:val="center"/>
        <w:rPr>
          <w:rFonts w:ascii="Verdana" w:hAnsi="Verdana"/>
          <w:b/>
          <w:sz w:val="28"/>
          <w:szCs w:val="28"/>
        </w:rPr>
      </w:pPr>
      <w:r w:rsidRPr="001E30E8">
        <w:rPr>
          <w:rFonts w:ascii="Verdana" w:hAnsi="Verdana"/>
          <w:b/>
          <w:sz w:val="28"/>
          <w:szCs w:val="28"/>
        </w:rPr>
        <w:t>splnit veřejnou zakázku</w:t>
      </w:r>
    </w:p>
    <w:p w:rsidR="00105871" w:rsidRPr="001E30E8" w:rsidRDefault="00105871" w:rsidP="00105871">
      <w:pPr>
        <w:jc w:val="center"/>
        <w:rPr>
          <w:rFonts w:ascii="Verdana" w:hAnsi="Verdana"/>
          <w:b/>
          <w:spacing w:val="40"/>
          <w:sz w:val="20"/>
          <w:szCs w:val="20"/>
        </w:rPr>
      </w:pPr>
      <w:r w:rsidRPr="000D6CAB">
        <w:rPr>
          <w:rFonts w:ascii="Verdana" w:hAnsi="Verdana" w:cs="Verdana"/>
          <w:sz w:val="18"/>
          <w:szCs w:val="18"/>
        </w:rPr>
        <w:t>dle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§ 50 odst. 1 písm. c) </w:t>
      </w:r>
      <w:r w:rsidRPr="000D6CAB">
        <w:rPr>
          <w:rFonts w:ascii="Verdana" w:hAnsi="Verdana" w:cs="Verdana"/>
          <w:sz w:val="18"/>
          <w:szCs w:val="18"/>
        </w:rPr>
        <w:t>zákona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č.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137/2006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Sb.,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o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veřejných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zakázkách</w:t>
      </w:r>
      <w:r>
        <w:rPr>
          <w:rFonts w:ascii="Verdana" w:hAnsi="Verdana" w:cs="Verdana"/>
          <w:sz w:val="18"/>
          <w:szCs w:val="18"/>
        </w:rPr>
        <w:t>, ve znění pozdějších předpisů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(dále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jen</w:t>
      </w:r>
      <w:r w:rsidRPr="000D6CAB">
        <w:rPr>
          <w:rFonts w:ascii="Verdana" w:eastAsia="Verdana" w:hAnsi="Verdana" w:cs="Verdana"/>
          <w:sz w:val="18"/>
          <w:szCs w:val="18"/>
        </w:rPr>
        <w:t xml:space="preserve"> „</w:t>
      </w:r>
      <w:r w:rsidRPr="000D6CAB">
        <w:rPr>
          <w:rFonts w:ascii="Verdana" w:hAnsi="Verdana" w:cs="Verdana"/>
          <w:sz w:val="18"/>
          <w:szCs w:val="18"/>
        </w:rPr>
        <w:t>zákon</w:t>
      </w:r>
      <w:r w:rsidRPr="000D6CAB">
        <w:rPr>
          <w:rFonts w:ascii="Verdana" w:eastAsia="Verdana" w:hAnsi="Verdana" w:cs="Verdana"/>
          <w:sz w:val="18"/>
          <w:szCs w:val="18"/>
        </w:rPr>
        <w:t>“</w:t>
      </w:r>
      <w:r w:rsidRPr="000D6CAB">
        <w:rPr>
          <w:rFonts w:ascii="Verdana" w:hAnsi="Verdana" w:cs="Verdana"/>
          <w:sz w:val="18"/>
          <w:szCs w:val="18"/>
        </w:rPr>
        <w:t>)</w:t>
      </w:r>
    </w:p>
    <w:p w:rsidR="00105871" w:rsidRPr="001E30E8" w:rsidRDefault="00105871" w:rsidP="00105871">
      <w:pPr>
        <w:spacing w:after="60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Ind w:w="-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4606"/>
      </w:tblGrid>
      <w:tr w:rsidR="00105871" w:rsidRPr="001E30E8" w:rsidTr="0077071C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105871" w:rsidRPr="001E30E8" w:rsidRDefault="00105871" w:rsidP="0077071C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1E30E8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105871" w:rsidRPr="001E30E8" w:rsidRDefault="002135E7" w:rsidP="0077071C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1E30E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105871" w:rsidRPr="001E30E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E30E8">
              <w:rPr>
                <w:rFonts w:ascii="Verdana" w:hAnsi="Verdana"/>
                <w:sz w:val="20"/>
                <w:szCs w:val="20"/>
              </w:rPr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05871" w:rsidRPr="001E30E8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05871" w:rsidRPr="001E30E8" w:rsidTr="0077071C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105871" w:rsidRPr="001E30E8" w:rsidRDefault="00105871" w:rsidP="0077071C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1E30E8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105871" w:rsidRPr="001E30E8" w:rsidRDefault="002135E7" w:rsidP="0077071C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1E30E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105871" w:rsidRPr="001E30E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E30E8">
              <w:rPr>
                <w:rFonts w:ascii="Verdana" w:hAnsi="Verdana"/>
                <w:sz w:val="20"/>
                <w:szCs w:val="20"/>
              </w:rPr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05871" w:rsidRPr="001E30E8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05871" w:rsidRPr="001E30E8" w:rsidTr="0077071C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105871" w:rsidRPr="001E30E8" w:rsidRDefault="00105871" w:rsidP="0077071C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1E30E8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105871" w:rsidRPr="001E30E8" w:rsidRDefault="002135E7" w:rsidP="0077071C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1E30E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105871" w:rsidRPr="001E30E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E30E8">
              <w:rPr>
                <w:rFonts w:ascii="Verdana" w:hAnsi="Verdana"/>
                <w:sz w:val="20"/>
                <w:szCs w:val="20"/>
              </w:rPr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05871" w:rsidRPr="001E30E8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05871" w:rsidRPr="001E30E8" w:rsidTr="0077071C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105871" w:rsidRPr="001E30E8" w:rsidRDefault="00105871" w:rsidP="0077071C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105871" w:rsidRPr="001E30E8" w:rsidRDefault="002135E7" w:rsidP="0077071C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1E30E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105871" w:rsidRPr="001E30E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E30E8">
              <w:rPr>
                <w:rFonts w:ascii="Verdana" w:hAnsi="Verdana"/>
                <w:sz w:val="20"/>
                <w:szCs w:val="20"/>
              </w:rPr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05871" w:rsidRPr="001E30E8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105871" w:rsidRPr="001E30E8" w:rsidRDefault="00105871" w:rsidP="00105871">
      <w:pPr>
        <w:spacing w:after="60"/>
        <w:rPr>
          <w:rFonts w:ascii="Verdana" w:hAnsi="Verdana"/>
          <w:b/>
          <w:sz w:val="20"/>
          <w:szCs w:val="20"/>
        </w:rPr>
      </w:pPr>
    </w:p>
    <w:p w:rsidR="00105871" w:rsidRPr="001E30E8" w:rsidRDefault="00105871" w:rsidP="00105871">
      <w:pPr>
        <w:autoSpaceDE w:val="0"/>
        <w:autoSpaceDN w:val="0"/>
        <w:spacing w:after="60"/>
        <w:rPr>
          <w:rFonts w:ascii="Verdana" w:hAnsi="Verdana"/>
          <w:sz w:val="20"/>
          <w:szCs w:val="20"/>
        </w:rPr>
      </w:pPr>
      <w:r w:rsidRPr="001E30E8">
        <w:rPr>
          <w:rFonts w:ascii="Verdana" w:hAnsi="Verdana"/>
          <w:sz w:val="20"/>
          <w:szCs w:val="20"/>
        </w:rPr>
        <w:t xml:space="preserve">Já, jako osoba oprávněná jednat a podepisovat </w:t>
      </w:r>
      <w:r w:rsidRPr="001E30E8">
        <w:rPr>
          <w:rFonts w:ascii="Verdana" w:hAnsi="Verdana"/>
          <w:b/>
          <w:sz w:val="20"/>
          <w:szCs w:val="20"/>
        </w:rPr>
        <w:t>za / jménem</w:t>
      </w:r>
      <w:r w:rsidRPr="001E30E8">
        <w:rPr>
          <w:rFonts w:ascii="Verdana" w:hAnsi="Verdana"/>
          <w:sz w:val="20"/>
          <w:szCs w:val="20"/>
        </w:rPr>
        <w:t xml:space="preserve"> uchazeče, tímto čestně prohlašuji, že j</w:t>
      </w:r>
      <w:r>
        <w:rPr>
          <w:rFonts w:ascii="Verdana" w:hAnsi="Verdana"/>
          <w:sz w:val="20"/>
          <w:szCs w:val="20"/>
        </w:rPr>
        <w:t>sme</w:t>
      </w:r>
      <w:r w:rsidRPr="001E30E8">
        <w:rPr>
          <w:rFonts w:ascii="Verdana" w:hAnsi="Verdana"/>
          <w:sz w:val="20"/>
          <w:szCs w:val="20"/>
        </w:rPr>
        <w:t xml:space="preserve"> uchazeč</w:t>
      </w:r>
      <w:r>
        <w:rPr>
          <w:rFonts w:ascii="Verdana" w:hAnsi="Verdana"/>
          <w:sz w:val="20"/>
          <w:szCs w:val="20"/>
        </w:rPr>
        <w:t>, který je</w:t>
      </w:r>
      <w:r w:rsidRPr="001E30E8">
        <w:rPr>
          <w:rFonts w:ascii="Verdana" w:hAnsi="Verdana"/>
          <w:sz w:val="20"/>
          <w:szCs w:val="20"/>
        </w:rPr>
        <w:t xml:space="preserve"> dle § 50 odst. 1 písm. c) zákona ekonomicky a </w:t>
      </w:r>
      <w:r w:rsidRPr="00B567DB">
        <w:rPr>
          <w:rFonts w:ascii="Verdana" w:hAnsi="Verdana"/>
          <w:sz w:val="20"/>
          <w:szCs w:val="20"/>
        </w:rPr>
        <w:t xml:space="preserve">finančně způsobilý splnit veřejnou zakázku s názvem </w:t>
      </w:r>
      <w:r w:rsidR="008056C0" w:rsidRPr="008056C0">
        <w:rPr>
          <w:rFonts w:ascii="Verdana" w:hAnsi="Verdana"/>
          <w:b/>
          <w:sz w:val="20"/>
          <w:szCs w:val="20"/>
        </w:rPr>
        <w:t>„</w:t>
      </w:r>
      <w:r w:rsidR="00326CB4" w:rsidRPr="00326CB4">
        <w:rPr>
          <w:rFonts w:ascii="Verdana" w:hAnsi="Verdana"/>
          <w:b/>
          <w:sz w:val="20"/>
          <w:szCs w:val="20"/>
        </w:rPr>
        <w:t>Sada přístrojů pro přípravu tvrdých vzorků pro transmisní elektronový mikroskop a držáky vzorků pro transmisní elektronový mikroskop s nastavitelnou teplotou</w:t>
      </w:r>
      <w:r w:rsidR="00326CB4">
        <w:rPr>
          <w:rFonts w:ascii="Verdana" w:hAnsi="Verdana"/>
          <w:b/>
          <w:sz w:val="20"/>
          <w:szCs w:val="20"/>
        </w:rPr>
        <w:t xml:space="preserve"> </w:t>
      </w:r>
      <w:r w:rsidR="008056C0" w:rsidRPr="008056C0">
        <w:rPr>
          <w:rFonts w:ascii="Verdana" w:hAnsi="Verdana"/>
          <w:b/>
          <w:sz w:val="20"/>
          <w:szCs w:val="20"/>
        </w:rPr>
        <w:t xml:space="preserve">- Část </w:t>
      </w:r>
      <w:r w:rsidR="00326CB4">
        <w:rPr>
          <w:rFonts w:ascii="Verdana" w:hAnsi="Verdana"/>
          <w:b/>
          <w:sz w:val="20"/>
          <w:szCs w:val="20"/>
        </w:rPr>
        <w:t>2</w:t>
      </w:r>
      <w:r w:rsidR="008056C0" w:rsidRPr="008056C0">
        <w:rPr>
          <w:rFonts w:ascii="Verdana" w:hAnsi="Verdana"/>
          <w:b/>
          <w:bCs/>
          <w:sz w:val="20"/>
          <w:szCs w:val="20"/>
        </w:rPr>
        <w:t>“.</w:t>
      </w:r>
    </w:p>
    <w:p w:rsidR="00105871" w:rsidRDefault="00105871" w:rsidP="00105871">
      <w:pPr>
        <w:widowControl/>
        <w:adjustRightInd/>
        <w:spacing w:line="240" w:lineRule="auto"/>
        <w:jc w:val="center"/>
        <w:rPr>
          <w:rFonts w:ascii="Verdana" w:hAnsi="Verdana"/>
          <w:sz w:val="20"/>
          <w:szCs w:val="20"/>
        </w:rPr>
      </w:pPr>
    </w:p>
    <w:p w:rsidR="00105871" w:rsidRPr="0091304D" w:rsidRDefault="00105871" w:rsidP="00105871">
      <w:pPr>
        <w:widowControl/>
        <w:adjustRightInd/>
        <w:spacing w:line="240" w:lineRule="auto"/>
        <w:jc w:val="center"/>
        <w:rPr>
          <w:rFonts w:ascii="Verdana" w:hAnsi="Verdana"/>
          <w:sz w:val="20"/>
          <w:szCs w:val="20"/>
        </w:rPr>
      </w:pPr>
    </w:p>
    <w:p w:rsidR="00105871" w:rsidRPr="0091304D" w:rsidRDefault="00105871" w:rsidP="00105871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  <w:r w:rsidRPr="0091304D">
        <w:rPr>
          <w:rFonts w:ascii="Verdana" w:hAnsi="Verdana"/>
          <w:sz w:val="20"/>
          <w:szCs w:val="20"/>
        </w:rPr>
        <w:t>V ………………………… dne ………………………...</w:t>
      </w:r>
    </w:p>
    <w:p w:rsidR="00105871" w:rsidRPr="0091304D" w:rsidRDefault="00105871" w:rsidP="00105871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</w:p>
    <w:p w:rsidR="00105871" w:rsidRPr="0091304D" w:rsidRDefault="00105871" w:rsidP="00105871">
      <w:pPr>
        <w:widowControl/>
        <w:adjustRightInd/>
        <w:spacing w:line="240" w:lineRule="auto"/>
        <w:ind w:left="2835" w:hanging="2835"/>
        <w:jc w:val="left"/>
        <w:rPr>
          <w:rFonts w:ascii="Verdana" w:hAnsi="Verdana"/>
          <w:sz w:val="20"/>
          <w:szCs w:val="20"/>
        </w:rPr>
      </w:pPr>
      <w:r w:rsidRPr="0091304D">
        <w:rPr>
          <w:rFonts w:ascii="Verdana" w:hAnsi="Verdana"/>
          <w:sz w:val="20"/>
          <w:szCs w:val="20"/>
        </w:rPr>
        <w:tab/>
      </w:r>
      <w:r w:rsidRPr="0091304D">
        <w:rPr>
          <w:rFonts w:ascii="Verdana" w:hAnsi="Verdana"/>
          <w:sz w:val="20"/>
          <w:szCs w:val="20"/>
        </w:rPr>
        <w:tab/>
      </w:r>
      <w:r w:rsidRPr="0091304D">
        <w:rPr>
          <w:rFonts w:ascii="Verdana" w:hAnsi="Verdana"/>
          <w:sz w:val="20"/>
          <w:szCs w:val="20"/>
        </w:rPr>
        <w:tab/>
      </w:r>
      <w:r w:rsidRPr="0091304D">
        <w:rPr>
          <w:rFonts w:ascii="Verdana" w:hAnsi="Verdana"/>
          <w:sz w:val="20"/>
          <w:szCs w:val="20"/>
        </w:rPr>
        <w:tab/>
        <w:t>…………………………………………………..</w:t>
      </w:r>
    </w:p>
    <w:p w:rsidR="00105871" w:rsidRPr="0091304D" w:rsidRDefault="00105871" w:rsidP="00105871">
      <w:pPr>
        <w:widowControl/>
        <w:adjustRightInd/>
        <w:spacing w:line="240" w:lineRule="auto"/>
        <w:ind w:left="4956"/>
        <w:rPr>
          <w:rFonts w:ascii="Verdana" w:hAnsi="Verdana"/>
          <w:sz w:val="20"/>
          <w:szCs w:val="20"/>
        </w:rPr>
      </w:pPr>
      <w:r w:rsidRPr="0091304D">
        <w:rPr>
          <w:rFonts w:ascii="Verdana" w:hAnsi="Verdana"/>
          <w:sz w:val="20"/>
          <w:szCs w:val="20"/>
        </w:rPr>
        <w:t>(Obchodní firma – osoba oprávněná jednat za uchazeče - doplní uchazeč)</w:t>
      </w:r>
    </w:p>
    <w:p w:rsidR="00105871" w:rsidRPr="0091304D" w:rsidRDefault="00105871" w:rsidP="00105871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</w:p>
    <w:p w:rsidR="00105871" w:rsidRDefault="00105871" w:rsidP="00105871">
      <w:pPr>
        <w:spacing w:line="240" w:lineRule="auto"/>
        <w:jc w:val="left"/>
        <w:rPr>
          <w:rFonts w:ascii="Verdana" w:hAnsi="Verdana"/>
          <w:b/>
          <w:sz w:val="18"/>
        </w:rPr>
        <w:sectPr w:rsidR="00105871" w:rsidSect="00900D13">
          <w:pgSz w:w="11906" w:h="16838" w:code="9"/>
          <w:pgMar w:top="1418" w:right="1418" w:bottom="1418" w:left="1418" w:header="709" w:footer="314" w:gutter="0"/>
          <w:pgNumType w:fmt="numberInDash" w:start="1"/>
          <w:cols w:space="708"/>
          <w:titlePg/>
          <w:docGrid w:linePitch="360"/>
        </w:sectPr>
      </w:pPr>
    </w:p>
    <w:p w:rsidR="00A90C7D" w:rsidRPr="00400A58" w:rsidRDefault="00A90C7D" w:rsidP="00A90C7D">
      <w:pPr>
        <w:spacing w:line="240" w:lineRule="auto"/>
        <w:jc w:val="left"/>
        <w:rPr>
          <w:rFonts w:ascii="Verdana" w:hAnsi="Verdana"/>
          <w:b/>
          <w:spacing w:val="40"/>
        </w:rPr>
      </w:pPr>
      <w:r w:rsidRPr="00400A58">
        <w:rPr>
          <w:rFonts w:ascii="Verdana" w:hAnsi="Verdana"/>
          <w:b/>
          <w:spacing w:val="40"/>
        </w:rPr>
        <w:lastRenderedPageBreak/>
        <w:t xml:space="preserve">Příloha č. </w:t>
      </w:r>
      <w:r>
        <w:rPr>
          <w:rFonts w:ascii="Verdana" w:hAnsi="Verdana"/>
          <w:b/>
          <w:spacing w:val="40"/>
        </w:rPr>
        <w:t>4</w:t>
      </w:r>
    </w:p>
    <w:p w:rsidR="00594EFB" w:rsidRPr="00A90C7D" w:rsidRDefault="00594EFB" w:rsidP="00A90C7D">
      <w:pPr>
        <w:pStyle w:val="Zhlav"/>
        <w:tabs>
          <w:tab w:val="left" w:pos="708"/>
        </w:tabs>
        <w:spacing w:line="240" w:lineRule="auto"/>
        <w:rPr>
          <w:rFonts w:ascii="Verdana" w:hAnsi="Verdana"/>
          <w:b/>
        </w:rPr>
      </w:pPr>
    </w:p>
    <w:p w:rsidR="00696203" w:rsidRPr="00EC5246" w:rsidRDefault="00696203" w:rsidP="00696203">
      <w:pPr>
        <w:widowControl/>
        <w:suppressAutoHyphens/>
        <w:adjustRightInd/>
        <w:spacing w:line="240" w:lineRule="auto"/>
        <w:jc w:val="center"/>
        <w:rPr>
          <w:rFonts w:ascii="Verdana" w:hAnsi="Verdana"/>
          <w:b/>
          <w:sz w:val="28"/>
          <w:szCs w:val="28"/>
          <w:lang w:eastAsia="ar-SA"/>
        </w:rPr>
      </w:pPr>
      <w:r>
        <w:rPr>
          <w:rFonts w:ascii="Verdana" w:hAnsi="Verdana"/>
          <w:b/>
          <w:sz w:val="28"/>
          <w:szCs w:val="28"/>
          <w:lang w:eastAsia="ar-SA"/>
        </w:rPr>
        <w:t>Údaje a č</w:t>
      </w:r>
      <w:r w:rsidRPr="00EC5246">
        <w:rPr>
          <w:rFonts w:ascii="Verdana" w:hAnsi="Verdana"/>
          <w:b/>
          <w:sz w:val="28"/>
          <w:szCs w:val="28"/>
          <w:lang w:eastAsia="ar-SA"/>
        </w:rPr>
        <w:t>estné prohlášení dle § 68 odst. 3 zákona</w:t>
      </w:r>
    </w:p>
    <w:p w:rsidR="00696203" w:rsidRPr="00696203" w:rsidRDefault="00696203" w:rsidP="00696203">
      <w:pPr>
        <w:widowControl/>
        <w:suppressAutoHyphens/>
        <w:adjustRightInd/>
        <w:spacing w:line="240" w:lineRule="auto"/>
        <w:jc w:val="center"/>
        <w:rPr>
          <w:rFonts w:ascii="Verdana" w:hAnsi="Verdana"/>
          <w:sz w:val="18"/>
          <w:szCs w:val="18"/>
          <w:lang w:eastAsia="ar-SA"/>
        </w:rPr>
      </w:pPr>
    </w:p>
    <w:p w:rsidR="00696203" w:rsidRPr="00696203" w:rsidRDefault="00696203" w:rsidP="00696203">
      <w:pPr>
        <w:widowControl/>
        <w:suppressAutoHyphens/>
        <w:adjustRightInd/>
        <w:spacing w:line="240" w:lineRule="auto"/>
        <w:jc w:val="center"/>
        <w:rPr>
          <w:rFonts w:ascii="Verdana" w:hAnsi="Verdana"/>
          <w:sz w:val="18"/>
          <w:szCs w:val="18"/>
          <w:lang w:eastAsia="ar-SA"/>
        </w:rPr>
      </w:pPr>
      <w:r w:rsidRPr="00696203">
        <w:rPr>
          <w:rFonts w:ascii="Verdana" w:hAnsi="Verdana" w:cs="Verdana"/>
          <w:sz w:val="18"/>
          <w:szCs w:val="18"/>
          <w:lang w:eastAsia="ar-SA"/>
        </w:rPr>
        <w:t>č.</w:t>
      </w:r>
      <w:r w:rsidRPr="00696203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696203">
        <w:rPr>
          <w:rFonts w:ascii="Verdana" w:hAnsi="Verdana" w:cs="Verdana"/>
          <w:sz w:val="18"/>
          <w:szCs w:val="18"/>
          <w:lang w:eastAsia="ar-SA"/>
        </w:rPr>
        <w:t>137/2006</w:t>
      </w:r>
      <w:r w:rsidRPr="00696203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696203">
        <w:rPr>
          <w:rFonts w:ascii="Verdana" w:hAnsi="Verdana" w:cs="Verdana"/>
          <w:sz w:val="18"/>
          <w:szCs w:val="18"/>
          <w:lang w:eastAsia="ar-SA"/>
        </w:rPr>
        <w:t>Sb.,</w:t>
      </w:r>
      <w:r w:rsidRPr="00696203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696203">
        <w:rPr>
          <w:rFonts w:ascii="Verdana" w:hAnsi="Verdana" w:cs="Verdana"/>
          <w:sz w:val="18"/>
          <w:szCs w:val="18"/>
          <w:lang w:eastAsia="ar-SA"/>
        </w:rPr>
        <w:t>o</w:t>
      </w:r>
      <w:r w:rsidRPr="00696203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696203">
        <w:rPr>
          <w:rFonts w:ascii="Verdana" w:hAnsi="Verdana" w:cs="Verdana"/>
          <w:sz w:val="18"/>
          <w:szCs w:val="18"/>
          <w:lang w:eastAsia="ar-SA"/>
        </w:rPr>
        <w:t>veřejných</w:t>
      </w:r>
      <w:r w:rsidRPr="00696203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696203">
        <w:rPr>
          <w:rFonts w:ascii="Verdana" w:hAnsi="Verdana" w:cs="Verdana"/>
          <w:sz w:val="18"/>
          <w:szCs w:val="18"/>
          <w:lang w:eastAsia="ar-SA"/>
        </w:rPr>
        <w:t>zakázkách</w:t>
      </w:r>
      <w:r w:rsidRPr="00696203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696203">
        <w:rPr>
          <w:rFonts w:ascii="Verdana" w:hAnsi="Verdana" w:cs="Verdana"/>
          <w:sz w:val="18"/>
          <w:szCs w:val="18"/>
          <w:lang w:eastAsia="ar-SA"/>
        </w:rPr>
        <w:t>(dále</w:t>
      </w:r>
      <w:r w:rsidRPr="00696203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696203">
        <w:rPr>
          <w:rFonts w:ascii="Verdana" w:hAnsi="Verdana" w:cs="Verdana"/>
          <w:sz w:val="18"/>
          <w:szCs w:val="18"/>
          <w:lang w:eastAsia="ar-SA"/>
        </w:rPr>
        <w:t>jen</w:t>
      </w:r>
      <w:r w:rsidRPr="00696203">
        <w:rPr>
          <w:rFonts w:ascii="Verdana" w:eastAsia="Verdana" w:hAnsi="Verdana" w:cs="Verdana"/>
          <w:sz w:val="18"/>
          <w:szCs w:val="18"/>
          <w:lang w:eastAsia="ar-SA"/>
        </w:rPr>
        <w:t xml:space="preserve"> „</w:t>
      </w:r>
      <w:r w:rsidRPr="00696203">
        <w:rPr>
          <w:rFonts w:ascii="Verdana" w:hAnsi="Verdana" w:cs="Verdana"/>
          <w:sz w:val="18"/>
          <w:szCs w:val="18"/>
          <w:lang w:eastAsia="ar-SA"/>
        </w:rPr>
        <w:t>zákon</w:t>
      </w:r>
      <w:r w:rsidRPr="00696203">
        <w:rPr>
          <w:rFonts w:ascii="Verdana" w:eastAsia="Verdana" w:hAnsi="Verdana" w:cs="Verdana"/>
          <w:sz w:val="18"/>
          <w:szCs w:val="18"/>
          <w:lang w:eastAsia="ar-SA"/>
        </w:rPr>
        <w:t>“</w:t>
      </w:r>
      <w:r w:rsidRPr="00696203">
        <w:rPr>
          <w:rFonts w:ascii="Verdana" w:hAnsi="Verdana" w:cs="Verdana"/>
          <w:sz w:val="18"/>
          <w:szCs w:val="18"/>
          <w:lang w:eastAsia="ar-SA"/>
        </w:rPr>
        <w:t>)</w:t>
      </w:r>
      <w:r w:rsidRPr="00696203">
        <w:rPr>
          <w:rFonts w:ascii="Verdana" w:hAnsi="Verdana"/>
          <w:sz w:val="18"/>
          <w:szCs w:val="18"/>
          <w:lang w:eastAsia="ar-SA"/>
        </w:rPr>
        <w:t xml:space="preserve"> _____________________________________________________________</w:t>
      </w:r>
    </w:p>
    <w:p w:rsidR="00696203" w:rsidRPr="00696203" w:rsidRDefault="00696203" w:rsidP="00696203">
      <w:pPr>
        <w:widowControl/>
        <w:suppressAutoHyphens/>
        <w:adjustRightInd/>
        <w:spacing w:line="240" w:lineRule="auto"/>
        <w:jc w:val="left"/>
        <w:rPr>
          <w:rFonts w:ascii="Verdana" w:hAnsi="Verdana"/>
          <w:sz w:val="18"/>
          <w:szCs w:val="18"/>
          <w:lang w:eastAsia="ar-SA"/>
        </w:rPr>
      </w:pPr>
    </w:p>
    <w:tbl>
      <w:tblPr>
        <w:tblW w:w="0" w:type="auto"/>
        <w:jc w:val="center"/>
        <w:tblInd w:w="-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4606"/>
      </w:tblGrid>
      <w:tr w:rsidR="00696203" w:rsidRPr="00696203" w:rsidTr="00DF25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96203" w:rsidRPr="00696203" w:rsidRDefault="00696203" w:rsidP="00DF2567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696203">
              <w:rPr>
                <w:rFonts w:ascii="Verdana" w:hAnsi="Verdana"/>
                <w:b/>
                <w:sz w:val="18"/>
                <w:szCs w:val="18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696203" w:rsidRPr="00696203" w:rsidRDefault="00696203" w:rsidP="00DF25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96203" w:rsidRPr="00696203" w:rsidTr="00DF25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96203" w:rsidRPr="00696203" w:rsidRDefault="00696203" w:rsidP="00DF2567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696203">
              <w:rPr>
                <w:rFonts w:ascii="Verdana" w:hAnsi="Verdana"/>
                <w:b/>
                <w:sz w:val="18"/>
                <w:szCs w:val="18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696203" w:rsidRPr="00696203" w:rsidRDefault="00696203" w:rsidP="00DF25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96203" w:rsidRPr="00696203" w:rsidTr="00DF25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96203" w:rsidRPr="00696203" w:rsidRDefault="00696203" w:rsidP="00DF2567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696203">
              <w:rPr>
                <w:rFonts w:ascii="Verdana" w:hAnsi="Verdana"/>
                <w:b/>
                <w:sz w:val="18"/>
                <w:szCs w:val="18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696203" w:rsidRPr="00696203" w:rsidRDefault="00696203" w:rsidP="00DF25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96203" w:rsidRPr="00696203" w:rsidTr="00DF25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96203" w:rsidRPr="00696203" w:rsidRDefault="00696203" w:rsidP="00DF2567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696203">
              <w:rPr>
                <w:rFonts w:ascii="Verdana" w:hAnsi="Verdana"/>
                <w:b/>
                <w:sz w:val="18"/>
                <w:szCs w:val="18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696203" w:rsidRPr="00696203" w:rsidRDefault="00696203" w:rsidP="00DF25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96203" w:rsidRPr="00696203" w:rsidRDefault="00696203" w:rsidP="00696203">
      <w:pPr>
        <w:widowControl/>
        <w:suppressAutoHyphens/>
        <w:adjustRightInd/>
        <w:spacing w:line="240" w:lineRule="auto"/>
        <w:jc w:val="left"/>
        <w:rPr>
          <w:rFonts w:ascii="Verdana" w:hAnsi="Verdana"/>
          <w:sz w:val="18"/>
          <w:szCs w:val="18"/>
          <w:lang w:eastAsia="ar-SA"/>
        </w:rPr>
      </w:pPr>
    </w:p>
    <w:p w:rsidR="00696203" w:rsidRPr="00696203" w:rsidRDefault="00696203" w:rsidP="00696203">
      <w:pPr>
        <w:widowControl/>
        <w:numPr>
          <w:ilvl w:val="0"/>
          <w:numId w:val="24"/>
        </w:numPr>
        <w:suppressAutoHyphens/>
        <w:adjustRightInd/>
        <w:spacing w:after="120" w:line="240" w:lineRule="auto"/>
        <w:jc w:val="left"/>
        <w:textAlignment w:val="auto"/>
        <w:rPr>
          <w:rFonts w:ascii="Verdana" w:hAnsi="Verdana"/>
          <w:sz w:val="18"/>
          <w:szCs w:val="18"/>
          <w:lang w:eastAsia="ar-SA"/>
        </w:rPr>
      </w:pPr>
      <w:r w:rsidRPr="00696203">
        <w:rPr>
          <w:rFonts w:ascii="Verdana" w:hAnsi="Verdana"/>
          <w:sz w:val="18"/>
          <w:szCs w:val="18"/>
          <w:lang w:eastAsia="ar-SA"/>
        </w:rPr>
        <w:t xml:space="preserve">dle § 68 odst. 3 písm. a) zákona tímto </w:t>
      </w:r>
      <w:r w:rsidRPr="00696203">
        <w:rPr>
          <w:rFonts w:ascii="Verdana" w:hAnsi="Verdana"/>
          <w:sz w:val="18"/>
          <w:szCs w:val="18"/>
        </w:rPr>
        <w:t xml:space="preserve">předkládáme </w:t>
      </w:r>
      <w:r w:rsidRPr="00696203">
        <w:rPr>
          <w:rFonts w:ascii="Verdana" w:hAnsi="Verdana"/>
          <w:sz w:val="18"/>
          <w:szCs w:val="18"/>
          <w:lang w:eastAsia="ar-SA"/>
        </w:rPr>
        <w:t>seznam statutárních orgánů nebo členů statutárních orgánů, kteří v posledních 3 letech od konce lhůty pro podání nabídek byli v pracovněprávním, funkčním či obdobném poměru u zadavatele:</w:t>
      </w:r>
    </w:p>
    <w:p w:rsidR="00696203" w:rsidRPr="00696203" w:rsidRDefault="00696203" w:rsidP="00696203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18"/>
          <w:szCs w:val="18"/>
          <w:lang w:eastAsia="ar-SA"/>
        </w:rPr>
      </w:pPr>
      <w:r w:rsidRPr="00696203">
        <w:rPr>
          <w:rFonts w:ascii="Verdana" w:hAnsi="Verdana"/>
          <w:i/>
          <w:sz w:val="18"/>
          <w:szCs w:val="18"/>
          <w:lang w:eastAsia="ar-SA"/>
        </w:rPr>
        <w:t>(uchazeč vyplní jména a data narození takových osob)</w:t>
      </w:r>
    </w:p>
    <w:p w:rsidR="00696203" w:rsidRPr="00696203" w:rsidRDefault="00696203" w:rsidP="00696203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18"/>
          <w:szCs w:val="18"/>
          <w:lang w:eastAsia="ar-SA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936"/>
      </w:tblGrid>
      <w:tr w:rsidR="00696203" w:rsidRPr="00696203" w:rsidTr="00DF2567">
        <w:trPr>
          <w:trHeight w:val="256"/>
        </w:trPr>
        <w:tc>
          <w:tcPr>
            <w:tcW w:w="3936" w:type="dxa"/>
          </w:tcPr>
          <w:p w:rsidR="00696203" w:rsidRPr="00696203" w:rsidRDefault="00696203" w:rsidP="00DF2567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696203">
              <w:rPr>
                <w:rFonts w:ascii="Verdana" w:hAnsi="Verdana"/>
                <w:b/>
                <w:sz w:val="18"/>
                <w:szCs w:val="18"/>
              </w:rPr>
              <w:t>Jméno a Příjmení</w:t>
            </w:r>
          </w:p>
        </w:tc>
        <w:tc>
          <w:tcPr>
            <w:tcW w:w="3936" w:type="dxa"/>
          </w:tcPr>
          <w:p w:rsidR="00696203" w:rsidRPr="00696203" w:rsidRDefault="00696203" w:rsidP="00DF2567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696203">
              <w:rPr>
                <w:rFonts w:ascii="Verdana" w:hAnsi="Verdana"/>
                <w:b/>
                <w:sz w:val="18"/>
                <w:szCs w:val="18"/>
              </w:rPr>
              <w:t>Datum narození</w:t>
            </w:r>
          </w:p>
        </w:tc>
      </w:tr>
      <w:tr w:rsidR="00696203" w:rsidRPr="00696203" w:rsidTr="00DF2567">
        <w:trPr>
          <w:trHeight w:val="256"/>
        </w:trPr>
        <w:tc>
          <w:tcPr>
            <w:tcW w:w="3936" w:type="dxa"/>
          </w:tcPr>
          <w:p w:rsidR="00696203" w:rsidRPr="00696203" w:rsidRDefault="00696203" w:rsidP="00DF2567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36" w:type="dxa"/>
          </w:tcPr>
          <w:p w:rsidR="00696203" w:rsidRPr="00696203" w:rsidRDefault="00696203" w:rsidP="00DF2567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96203" w:rsidRPr="00696203" w:rsidTr="00DF2567">
        <w:trPr>
          <w:trHeight w:val="278"/>
        </w:trPr>
        <w:tc>
          <w:tcPr>
            <w:tcW w:w="3936" w:type="dxa"/>
          </w:tcPr>
          <w:p w:rsidR="00696203" w:rsidRPr="00696203" w:rsidRDefault="00696203" w:rsidP="00DF2567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36" w:type="dxa"/>
          </w:tcPr>
          <w:p w:rsidR="00696203" w:rsidRPr="00696203" w:rsidRDefault="00696203" w:rsidP="00DF2567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96203" w:rsidRPr="00696203" w:rsidTr="00DF2567">
        <w:trPr>
          <w:trHeight w:val="278"/>
        </w:trPr>
        <w:tc>
          <w:tcPr>
            <w:tcW w:w="3936" w:type="dxa"/>
          </w:tcPr>
          <w:p w:rsidR="00696203" w:rsidRPr="00696203" w:rsidRDefault="00696203" w:rsidP="00DF2567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36" w:type="dxa"/>
          </w:tcPr>
          <w:p w:rsidR="00696203" w:rsidRPr="00696203" w:rsidRDefault="00696203" w:rsidP="00DF2567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96203" w:rsidRPr="00696203" w:rsidRDefault="00696203" w:rsidP="00696203">
      <w:pPr>
        <w:widowControl/>
        <w:adjustRightInd/>
        <w:spacing w:after="60" w:line="240" w:lineRule="auto"/>
        <w:ind w:left="4111" w:hanging="4111"/>
        <w:textAlignment w:val="auto"/>
        <w:rPr>
          <w:rFonts w:ascii="Verdana" w:hAnsi="Verdana"/>
          <w:sz w:val="18"/>
          <w:szCs w:val="18"/>
        </w:rPr>
      </w:pPr>
    </w:p>
    <w:p w:rsidR="00696203" w:rsidRPr="00696203" w:rsidRDefault="00696203" w:rsidP="00696203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18"/>
          <w:szCs w:val="18"/>
          <w:lang w:eastAsia="ar-SA"/>
        </w:rPr>
      </w:pPr>
      <w:r w:rsidRPr="00696203">
        <w:rPr>
          <w:rFonts w:ascii="Verdana" w:hAnsi="Verdana"/>
          <w:i/>
          <w:sz w:val="18"/>
          <w:szCs w:val="18"/>
          <w:highlight w:val="yellow"/>
          <w:lang w:eastAsia="ar-SA"/>
        </w:rPr>
        <w:t>nebo</w:t>
      </w:r>
    </w:p>
    <w:p w:rsidR="00696203" w:rsidRPr="00696203" w:rsidRDefault="00696203" w:rsidP="00696203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18"/>
          <w:szCs w:val="18"/>
          <w:lang w:eastAsia="ar-SA"/>
        </w:rPr>
      </w:pPr>
    </w:p>
    <w:p w:rsidR="00696203" w:rsidRPr="00696203" w:rsidRDefault="00696203" w:rsidP="00696203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sz w:val="18"/>
          <w:szCs w:val="18"/>
          <w:lang w:eastAsia="ar-SA"/>
        </w:rPr>
      </w:pPr>
      <w:r w:rsidRPr="00696203">
        <w:rPr>
          <w:rFonts w:ascii="Verdana" w:hAnsi="Verdana"/>
          <w:sz w:val="18"/>
          <w:szCs w:val="18"/>
          <w:lang w:eastAsia="ar-SA"/>
        </w:rPr>
        <w:t>Čestně prohlašujeme, že žádný ze statutárních orgánů nebo členů statutárních orgánů uchazeče nebyl v posledních 3 letech od konce lhůty pro podání nabídek v pracovněprávním, funkčním či obdobném poměru u zadavatele.</w:t>
      </w:r>
    </w:p>
    <w:p w:rsidR="00696203" w:rsidRPr="00696203" w:rsidRDefault="00696203" w:rsidP="00696203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sz w:val="18"/>
          <w:szCs w:val="18"/>
          <w:lang w:eastAsia="ar-SA"/>
        </w:rPr>
      </w:pPr>
    </w:p>
    <w:p w:rsidR="00696203" w:rsidRPr="00696203" w:rsidRDefault="00696203" w:rsidP="00696203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18"/>
          <w:szCs w:val="18"/>
          <w:u w:val="single"/>
          <w:lang w:eastAsia="ar-SA"/>
        </w:rPr>
      </w:pPr>
      <w:r w:rsidRPr="00696203">
        <w:rPr>
          <w:rFonts w:ascii="Verdana" w:hAnsi="Verdana"/>
          <w:i/>
          <w:sz w:val="18"/>
          <w:szCs w:val="18"/>
          <w:highlight w:val="yellow"/>
          <w:u w:val="single"/>
          <w:lang w:eastAsia="ar-SA"/>
        </w:rPr>
        <w:t>(uchazeč ponechá tu variantu, která je pravdivá)</w:t>
      </w:r>
    </w:p>
    <w:p w:rsidR="00696203" w:rsidRPr="00696203" w:rsidRDefault="00696203" w:rsidP="00696203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sz w:val="18"/>
          <w:szCs w:val="18"/>
          <w:lang w:eastAsia="ar-SA"/>
        </w:rPr>
      </w:pPr>
    </w:p>
    <w:p w:rsidR="00696203" w:rsidRPr="00696203" w:rsidRDefault="00696203" w:rsidP="00696203">
      <w:pPr>
        <w:widowControl/>
        <w:numPr>
          <w:ilvl w:val="0"/>
          <w:numId w:val="24"/>
        </w:numPr>
        <w:suppressAutoHyphens/>
        <w:adjustRightInd/>
        <w:spacing w:after="120" w:line="240" w:lineRule="auto"/>
        <w:ind w:left="714" w:hanging="357"/>
        <w:jc w:val="left"/>
        <w:textAlignment w:val="auto"/>
        <w:rPr>
          <w:rFonts w:ascii="Verdana" w:hAnsi="Verdana"/>
          <w:sz w:val="18"/>
          <w:szCs w:val="18"/>
          <w:lang w:eastAsia="ar-SA"/>
        </w:rPr>
      </w:pPr>
      <w:r w:rsidRPr="00696203">
        <w:rPr>
          <w:rFonts w:ascii="Verdana" w:hAnsi="Verdana"/>
          <w:sz w:val="18"/>
          <w:szCs w:val="18"/>
        </w:rPr>
        <w:t>dle § 68 odst. 3 písm. b) zákona</w:t>
      </w:r>
      <w:r w:rsidRPr="00696203">
        <w:rPr>
          <w:rFonts w:ascii="Verdana" w:hAnsi="Verdana"/>
          <w:sz w:val="18"/>
          <w:szCs w:val="18"/>
          <w:lang w:eastAsia="ar-SA"/>
        </w:rPr>
        <w:t xml:space="preserve"> tímto poskytujeme seznam vlastníků akcií, jejichž souhrnná jmenovitá hodnota přesahuje 10 % základního kapitálu, vyhotovený ve lhůtě pro podání nabídek:</w:t>
      </w:r>
    </w:p>
    <w:p w:rsidR="00696203" w:rsidRPr="00696203" w:rsidRDefault="00696203" w:rsidP="00696203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18"/>
          <w:szCs w:val="18"/>
          <w:highlight w:val="yellow"/>
          <w:lang w:eastAsia="ar-SA"/>
        </w:rPr>
      </w:pPr>
      <w:r w:rsidRPr="00696203">
        <w:rPr>
          <w:rFonts w:ascii="Verdana" w:hAnsi="Verdana"/>
          <w:i/>
          <w:sz w:val="18"/>
          <w:szCs w:val="18"/>
          <w:highlight w:val="yellow"/>
          <w:lang w:eastAsia="ar-SA"/>
        </w:rPr>
        <w:t>(uchazeč, je-li akciovou společností, připojí požadovaný seznam)</w:t>
      </w:r>
    </w:p>
    <w:p w:rsidR="00696203" w:rsidRPr="00696203" w:rsidRDefault="00696203" w:rsidP="00696203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18"/>
          <w:szCs w:val="18"/>
          <w:highlight w:val="yellow"/>
          <w:lang w:eastAsia="ar-SA"/>
        </w:rPr>
      </w:pPr>
    </w:p>
    <w:p w:rsidR="00696203" w:rsidRPr="00696203" w:rsidRDefault="00696203" w:rsidP="00696203">
      <w:pPr>
        <w:widowControl/>
        <w:suppressAutoHyphens/>
        <w:adjustRightInd/>
        <w:spacing w:line="240" w:lineRule="auto"/>
        <w:ind w:left="709"/>
        <w:textAlignment w:val="auto"/>
        <w:rPr>
          <w:rFonts w:ascii="Verdana" w:hAnsi="Verdana"/>
          <w:i/>
          <w:sz w:val="18"/>
          <w:szCs w:val="18"/>
          <w:lang w:eastAsia="ar-SA"/>
        </w:rPr>
      </w:pPr>
      <w:r w:rsidRPr="00696203">
        <w:rPr>
          <w:rFonts w:ascii="Verdana" w:hAnsi="Verdana"/>
          <w:i/>
          <w:sz w:val="18"/>
          <w:szCs w:val="18"/>
          <w:highlight w:val="yellow"/>
          <w:lang w:eastAsia="ar-SA"/>
        </w:rPr>
        <w:t>Nebo není-li uchazeč akciovou společností:</w:t>
      </w:r>
    </w:p>
    <w:p w:rsidR="00696203" w:rsidRPr="00696203" w:rsidRDefault="00696203" w:rsidP="00696203">
      <w:pPr>
        <w:widowControl/>
        <w:suppressAutoHyphens/>
        <w:adjustRightInd/>
        <w:spacing w:line="240" w:lineRule="auto"/>
        <w:ind w:left="709"/>
        <w:textAlignment w:val="auto"/>
        <w:rPr>
          <w:rFonts w:ascii="Verdana" w:hAnsi="Verdana"/>
          <w:i/>
          <w:sz w:val="18"/>
          <w:szCs w:val="18"/>
          <w:lang w:eastAsia="ar-SA"/>
        </w:rPr>
      </w:pPr>
    </w:p>
    <w:p w:rsidR="00696203" w:rsidRPr="00696203" w:rsidRDefault="00696203" w:rsidP="00696203">
      <w:pPr>
        <w:widowControl/>
        <w:suppressAutoHyphens/>
        <w:adjustRightInd/>
        <w:spacing w:line="240" w:lineRule="auto"/>
        <w:ind w:left="709"/>
        <w:textAlignment w:val="auto"/>
        <w:rPr>
          <w:rFonts w:ascii="Verdana" w:hAnsi="Verdana"/>
          <w:sz w:val="18"/>
          <w:szCs w:val="18"/>
          <w:lang w:eastAsia="ar-SA"/>
        </w:rPr>
      </w:pPr>
      <w:r w:rsidRPr="00696203">
        <w:rPr>
          <w:rFonts w:ascii="Verdana" w:hAnsi="Verdana"/>
          <w:sz w:val="18"/>
          <w:szCs w:val="18"/>
          <w:lang w:eastAsia="ar-SA"/>
        </w:rPr>
        <w:t>Čestně prohlašujeme, že nepředkládáme aktuální seznam vlastníků akcií, neboť nejsme akciovou společností.</w:t>
      </w:r>
    </w:p>
    <w:p w:rsidR="00696203" w:rsidRPr="00696203" w:rsidRDefault="00696203" w:rsidP="00696203">
      <w:pPr>
        <w:widowControl/>
        <w:suppressAutoHyphens/>
        <w:adjustRightInd/>
        <w:spacing w:line="240" w:lineRule="auto"/>
        <w:ind w:left="709"/>
        <w:textAlignment w:val="auto"/>
        <w:rPr>
          <w:rFonts w:ascii="Verdana" w:hAnsi="Verdana"/>
          <w:sz w:val="18"/>
          <w:szCs w:val="18"/>
          <w:lang w:eastAsia="ar-SA"/>
        </w:rPr>
      </w:pPr>
    </w:p>
    <w:p w:rsidR="00696203" w:rsidRPr="00696203" w:rsidRDefault="00696203" w:rsidP="00696203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18"/>
          <w:szCs w:val="18"/>
          <w:lang w:eastAsia="ar-SA"/>
        </w:rPr>
      </w:pPr>
      <w:r w:rsidRPr="00696203">
        <w:rPr>
          <w:rFonts w:ascii="Verdana" w:hAnsi="Verdana"/>
          <w:i/>
          <w:sz w:val="18"/>
          <w:szCs w:val="18"/>
          <w:highlight w:val="yellow"/>
          <w:u w:val="single"/>
          <w:lang w:eastAsia="ar-SA"/>
        </w:rPr>
        <w:t>(uchazeč ponechá tu variantu, která odpovídá skutečnosti)</w:t>
      </w:r>
    </w:p>
    <w:p w:rsidR="00696203" w:rsidRPr="00696203" w:rsidRDefault="00696203" w:rsidP="00696203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sz w:val="18"/>
          <w:szCs w:val="18"/>
          <w:lang w:eastAsia="ar-SA"/>
        </w:rPr>
      </w:pPr>
    </w:p>
    <w:p w:rsidR="00696203" w:rsidRPr="00696203" w:rsidRDefault="00696203" w:rsidP="00696203">
      <w:pPr>
        <w:widowControl/>
        <w:numPr>
          <w:ilvl w:val="0"/>
          <w:numId w:val="24"/>
        </w:numPr>
        <w:suppressAutoHyphens/>
        <w:adjustRightInd/>
        <w:spacing w:line="240" w:lineRule="auto"/>
        <w:jc w:val="left"/>
        <w:textAlignment w:val="auto"/>
        <w:rPr>
          <w:rFonts w:ascii="Verdana" w:hAnsi="Verdana"/>
          <w:sz w:val="18"/>
          <w:szCs w:val="18"/>
          <w:lang w:eastAsia="ar-SA"/>
        </w:rPr>
      </w:pPr>
      <w:r w:rsidRPr="00696203">
        <w:rPr>
          <w:rFonts w:ascii="Verdana" w:hAnsi="Verdana"/>
          <w:sz w:val="18"/>
          <w:szCs w:val="18"/>
          <w:lang w:eastAsia="ar-SA"/>
        </w:rPr>
        <w:t xml:space="preserve">Čestně tímto prohlašujeme </w:t>
      </w:r>
      <w:r w:rsidRPr="00696203">
        <w:rPr>
          <w:rFonts w:ascii="Verdana" w:hAnsi="Verdana"/>
          <w:sz w:val="18"/>
          <w:szCs w:val="18"/>
        </w:rPr>
        <w:t>v souladu s § 68 odst. 3 písm. c) zákona</w:t>
      </w:r>
      <w:r w:rsidRPr="00696203">
        <w:rPr>
          <w:rFonts w:ascii="Verdana" w:hAnsi="Verdana"/>
          <w:sz w:val="18"/>
          <w:szCs w:val="18"/>
          <w:lang w:eastAsia="ar-SA"/>
        </w:rPr>
        <w:t xml:space="preserve">, že uchazeč neuzavřel a neuzavře zakázanou dohodu podle </w:t>
      </w:r>
      <w:r w:rsidRPr="00696203">
        <w:rPr>
          <w:rFonts w:ascii="Verdana" w:hAnsi="Verdana"/>
          <w:sz w:val="18"/>
          <w:szCs w:val="18"/>
        </w:rPr>
        <w:t>zákona č. 143/2001 Sb., o ochraně hospodářské soutěže a o změně některých zákonů</w:t>
      </w:r>
      <w:r w:rsidRPr="00696203">
        <w:rPr>
          <w:rFonts w:ascii="Verdana" w:hAnsi="Verdana"/>
          <w:sz w:val="18"/>
          <w:szCs w:val="18"/>
          <w:lang w:eastAsia="ar-SA"/>
        </w:rPr>
        <w:t xml:space="preserve"> v souvislosti s touto veřejnou zakázkou.</w:t>
      </w:r>
    </w:p>
    <w:p w:rsidR="00696203" w:rsidRPr="00696203" w:rsidRDefault="00696203" w:rsidP="00696203">
      <w:pPr>
        <w:widowControl/>
        <w:adjustRightInd/>
        <w:spacing w:after="60" w:line="240" w:lineRule="auto"/>
        <w:ind w:left="3540" w:hanging="3540"/>
        <w:textAlignment w:val="auto"/>
        <w:rPr>
          <w:rFonts w:ascii="Verdana" w:hAnsi="Verdana"/>
          <w:sz w:val="18"/>
          <w:szCs w:val="18"/>
        </w:rPr>
      </w:pPr>
    </w:p>
    <w:p w:rsidR="00696203" w:rsidRPr="00696203" w:rsidRDefault="00696203" w:rsidP="00696203">
      <w:pPr>
        <w:widowControl/>
        <w:adjustRightInd/>
        <w:spacing w:line="240" w:lineRule="auto"/>
        <w:jc w:val="center"/>
        <w:rPr>
          <w:rFonts w:ascii="Verdana" w:hAnsi="Verdana"/>
          <w:sz w:val="18"/>
          <w:szCs w:val="18"/>
        </w:rPr>
      </w:pPr>
    </w:p>
    <w:p w:rsidR="00696203" w:rsidRPr="00696203" w:rsidRDefault="00696203" w:rsidP="00696203">
      <w:pPr>
        <w:widowControl/>
        <w:adjustRightInd/>
        <w:spacing w:line="240" w:lineRule="auto"/>
        <w:jc w:val="left"/>
        <w:rPr>
          <w:rFonts w:ascii="Verdana" w:hAnsi="Verdana"/>
          <w:sz w:val="18"/>
          <w:szCs w:val="18"/>
        </w:rPr>
      </w:pPr>
      <w:r w:rsidRPr="00696203">
        <w:rPr>
          <w:rFonts w:ascii="Verdana" w:hAnsi="Verdana"/>
          <w:sz w:val="18"/>
          <w:szCs w:val="18"/>
        </w:rPr>
        <w:t>V ………………………… dne ……………………</w:t>
      </w:r>
      <w:proofErr w:type="gramStart"/>
      <w:r w:rsidRPr="00696203">
        <w:rPr>
          <w:rFonts w:ascii="Verdana" w:hAnsi="Verdana"/>
          <w:sz w:val="18"/>
          <w:szCs w:val="18"/>
        </w:rPr>
        <w:t>…...</w:t>
      </w:r>
      <w:proofErr w:type="gramEnd"/>
    </w:p>
    <w:p w:rsidR="00696203" w:rsidRPr="00696203" w:rsidRDefault="00696203" w:rsidP="00696203">
      <w:pPr>
        <w:widowControl/>
        <w:adjustRightInd/>
        <w:spacing w:line="240" w:lineRule="auto"/>
        <w:jc w:val="left"/>
        <w:rPr>
          <w:rFonts w:ascii="Verdana" w:hAnsi="Verdana"/>
          <w:sz w:val="18"/>
          <w:szCs w:val="18"/>
        </w:rPr>
      </w:pPr>
    </w:p>
    <w:p w:rsidR="00696203" w:rsidRPr="00696203" w:rsidRDefault="00696203" w:rsidP="00696203">
      <w:pPr>
        <w:widowControl/>
        <w:adjustRightInd/>
        <w:spacing w:line="240" w:lineRule="auto"/>
        <w:ind w:left="2835" w:hanging="2835"/>
        <w:jc w:val="left"/>
        <w:rPr>
          <w:rFonts w:ascii="Verdana" w:hAnsi="Verdana"/>
          <w:sz w:val="18"/>
          <w:szCs w:val="18"/>
        </w:rPr>
      </w:pPr>
      <w:r w:rsidRPr="00696203">
        <w:rPr>
          <w:rFonts w:ascii="Verdana" w:hAnsi="Verdana"/>
          <w:sz w:val="18"/>
          <w:szCs w:val="18"/>
        </w:rPr>
        <w:tab/>
      </w:r>
      <w:r w:rsidRPr="00696203">
        <w:rPr>
          <w:rFonts w:ascii="Verdana" w:hAnsi="Verdana"/>
          <w:sz w:val="18"/>
          <w:szCs w:val="18"/>
        </w:rPr>
        <w:tab/>
      </w:r>
      <w:r w:rsidRPr="00696203">
        <w:rPr>
          <w:rFonts w:ascii="Verdana" w:hAnsi="Verdana"/>
          <w:sz w:val="18"/>
          <w:szCs w:val="18"/>
        </w:rPr>
        <w:tab/>
      </w:r>
      <w:r w:rsidRPr="00696203">
        <w:rPr>
          <w:rFonts w:ascii="Verdana" w:hAnsi="Verdana"/>
          <w:sz w:val="18"/>
          <w:szCs w:val="18"/>
        </w:rPr>
        <w:tab/>
        <w:t>…………………………………………………..</w:t>
      </w:r>
    </w:p>
    <w:p w:rsidR="00696203" w:rsidRDefault="00696203" w:rsidP="00696203">
      <w:pPr>
        <w:widowControl/>
        <w:adjustRightInd/>
        <w:spacing w:line="240" w:lineRule="auto"/>
        <w:ind w:left="4956"/>
        <w:rPr>
          <w:rFonts w:ascii="Verdana" w:hAnsi="Verdana"/>
          <w:b/>
          <w:spacing w:val="40"/>
          <w:sz w:val="20"/>
          <w:lang w:eastAsia="ar-SA"/>
        </w:rPr>
      </w:pPr>
      <w:r w:rsidRPr="00696203">
        <w:rPr>
          <w:rFonts w:ascii="Verdana" w:hAnsi="Verdana"/>
          <w:sz w:val="18"/>
          <w:szCs w:val="18"/>
        </w:rPr>
        <w:t>(Obchodní firma – osoba oprávněná jednat za uchazeče - doplní uchazeč)</w:t>
      </w:r>
      <w:r>
        <w:rPr>
          <w:b/>
          <w:spacing w:val="40"/>
          <w:lang w:eastAsia="ar-SA"/>
        </w:rPr>
        <w:br w:type="page"/>
      </w:r>
    </w:p>
    <w:p w:rsidR="00EC5246" w:rsidRPr="00EC5246" w:rsidRDefault="00EC5246" w:rsidP="00EC5246">
      <w:pPr>
        <w:pStyle w:val="Zkladntext2"/>
        <w:rPr>
          <w:b/>
          <w:spacing w:val="40"/>
          <w:lang w:eastAsia="ar-SA"/>
        </w:rPr>
      </w:pPr>
      <w:r w:rsidRPr="00EC5246">
        <w:rPr>
          <w:b/>
          <w:spacing w:val="40"/>
          <w:lang w:eastAsia="ar-SA"/>
        </w:rPr>
        <w:lastRenderedPageBreak/>
        <w:t xml:space="preserve">Příloha č. </w:t>
      </w:r>
      <w:r>
        <w:rPr>
          <w:b/>
          <w:spacing w:val="40"/>
          <w:lang w:eastAsia="ar-SA"/>
        </w:rPr>
        <w:t>5</w:t>
      </w:r>
      <w:r w:rsidR="00C324A8">
        <w:rPr>
          <w:b/>
          <w:spacing w:val="40"/>
          <w:lang w:eastAsia="ar-SA"/>
        </w:rPr>
        <w:t>a)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lang w:eastAsia="ar-SA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lang w:eastAsia="ar-SA"/>
        </w:rPr>
      </w:pPr>
    </w:p>
    <w:p w:rsidR="00EC5246" w:rsidRDefault="00887018" w:rsidP="00EC5246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6"/>
          <w:szCs w:val="36"/>
          <w:lang w:eastAsia="ar-SA"/>
        </w:rPr>
      </w:pPr>
      <w:r w:rsidRPr="00733B09">
        <w:rPr>
          <w:rFonts w:ascii="Verdana" w:hAnsi="Verdana"/>
          <w:b/>
          <w:sz w:val="36"/>
          <w:szCs w:val="36"/>
          <w:lang w:eastAsia="ar-SA"/>
        </w:rPr>
        <w:t>Kupní smlouva</w:t>
      </w:r>
    </w:p>
    <w:p w:rsidR="00E8733A" w:rsidRDefault="00E8733A" w:rsidP="00EC5246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6"/>
          <w:szCs w:val="36"/>
          <w:lang w:eastAsia="ar-SA"/>
        </w:rPr>
      </w:pPr>
    </w:p>
    <w:p w:rsidR="00E8733A" w:rsidRPr="00E8733A" w:rsidRDefault="00E8733A" w:rsidP="00EC5246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  <w:lang w:eastAsia="ar-SA"/>
        </w:rPr>
      </w:pPr>
      <w:r w:rsidRPr="00E8733A">
        <w:rPr>
          <w:rFonts w:ascii="Verdana" w:hAnsi="Verdana"/>
          <w:b/>
          <w:sz w:val="20"/>
          <w:szCs w:val="20"/>
          <w:lang w:eastAsia="ar-SA"/>
        </w:rPr>
        <w:t>(samostatná elektronická příloha</w:t>
      </w:r>
      <w:r w:rsidR="00E40FA8">
        <w:rPr>
          <w:rFonts w:ascii="Verdana" w:hAnsi="Verdana"/>
          <w:b/>
          <w:sz w:val="20"/>
          <w:szCs w:val="20"/>
          <w:lang w:eastAsia="ar-SA"/>
        </w:rPr>
        <w:t xml:space="preserve"> pro část </w:t>
      </w:r>
      <w:r w:rsidR="00C324A8">
        <w:rPr>
          <w:rFonts w:ascii="Verdana" w:hAnsi="Verdana"/>
          <w:b/>
          <w:sz w:val="20"/>
          <w:szCs w:val="20"/>
          <w:lang w:eastAsia="ar-SA"/>
        </w:rPr>
        <w:t xml:space="preserve">1 </w:t>
      </w:r>
      <w:r w:rsidR="00E40FA8">
        <w:rPr>
          <w:rFonts w:ascii="Verdana" w:hAnsi="Verdana"/>
          <w:b/>
          <w:sz w:val="20"/>
          <w:szCs w:val="20"/>
          <w:lang w:eastAsia="ar-SA"/>
        </w:rPr>
        <w:t>veřejné zakázky</w:t>
      </w:r>
      <w:r w:rsidRPr="00E8733A">
        <w:rPr>
          <w:rFonts w:ascii="Verdana" w:hAnsi="Verdana"/>
          <w:b/>
          <w:sz w:val="20"/>
          <w:szCs w:val="20"/>
          <w:lang w:eastAsia="ar-SA"/>
        </w:rPr>
        <w:t>)</w:t>
      </w:r>
    </w:p>
    <w:p w:rsidR="00EE3C55" w:rsidRPr="00EE3C55" w:rsidRDefault="00EE3C55" w:rsidP="00EE3C55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:rsidR="00C324A8" w:rsidRDefault="00C324A8">
      <w:pPr>
        <w:widowControl/>
        <w:adjustRightInd/>
        <w:spacing w:line="240" w:lineRule="auto"/>
        <w:jc w:val="left"/>
        <w:textAlignment w:val="auto"/>
        <w:rPr>
          <w:rFonts w:ascii="Verdana" w:hAnsi="Verdana"/>
          <w:b/>
          <w:spacing w:val="40"/>
          <w:lang w:eastAsia="ar-SA"/>
        </w:rPr>
      </w:pPr>
    </w:p>
    <w:p w:rsidR="00C324A8" w:rsidRPr="00EC5246" w:rsidRDefault="00C324A8" w:rsidP="00C324A8">
      <w:pPr>
        <w:pStyle w:val="Zkladntext2"/>
        <w:rPr>
          <w:b/>
          <w:spacing w:val="40"/>
          <w:lang w:eastAsia="ar-SA"/>
        </w:rPr>
      </w:pPr>
      <w:r w:rsidRPr="00EC5246">
        <w:rPr>
          <w:b/>
          <w:spacing w:val="40"/>
          <w:lang w:eastAsia="ar-SA"/>
        </w:rPr>
        <w:t xml:space="preserve">Příloha č. </w:t>
      </w:r>
      <w:r>
        <w:rPr>
          <w:b/>
          <w:spacing w:val="40"/>
          <w:lang w:eastAsia="ar-SA"/>
        </w:rPr>
        <w:t>5b)</w:t>
      </w:r>
    </w:p>
    <w:p w:rsidR="00C324A8" w:rsidRPr="00EC5246" w:rsidRDefault="00C324A8" w:rsidP="00C324A8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lang w:eastAsia="ar-SA"/>
        </w:rPr>
      </w:pPr>
    </w:p>
    <w:p w:rsidR="00C324A8" w:rsidRPr="00EC5246" w:rsidRDefault="00C324A8" w:rsidP="00C324A8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lang w:eastAsia="ar-SA"/>
        </w:rPr>
      </w:pPr>
    </w:p>
    <w:p w:rsidR="00C324A8" w:rsidRDefault="00C324A8" w:rsidP="00C324A8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6"/>
          <w:szCs w:val="36"/>
          <w:lang w:eastAsia="ar-SA"/>
        </w:rPr>
      </w:pPr>
      <w:r>
        <w:rPr>
          <w:rFonts w:ascii="Verdana" w:hAnsi="Verdana"/>
          <w:b/>
          <w:sz w:val="36"/>
          <w:szCs w:val="36"/>
          <w:lang w:eastAsia="ar-SA"/>
        </w:rPr>
        <w:t>Kupní s</w:t>
      </w:r>
      <w:r w:rsidRPr="00EC5246">
        <w:rPr>
          <w:rFonts w:ascii="Verdana" w:hAnsi="Verdana"/>
          <w:b/>
          <w:sz w:val="36"/>
          <w:szCs w:val="36"/>
          <w:lang w:eastAsia="ar-SA"/>
        </w:rPr>
        <w:t xml:space="preserve">mlouva </w:t>
      </w:r>
    </w:p>
    <w:p w:rsidR="00C324A8" w:rsidRDefault="00C324A8" w:rsidP="00C324A8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6"/>
          <w:szCs w:val="36"/>
          <w:lang w:eastAsia="ar-SA"/>
        </w:rPr>
      </w:pPr>
    </w:p>
    <w:p w:rsidR="00C324A8" w:rsidRPr="00E8733A" w:rsidRDefault="00C324A8" w:rsidP="00C324A8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  <w:lang w:eastAsia="ar-SA"/>
        </w:rPr>
      </w:pPr>
      <w:r w:rsidRPr="00E8733A">
        <w:rPr>
          <w:rFonts w:ascii="Verdana" w:hAnsi="Verdana"/>
          <w:b/>
          <w:sz w:val="20"/>
          <w:szCs w:val="20"/>
          <w:lang w:eastAsia="ar-SA"/>
        </w:rPr>
        <w:t>(samostatná elektronická příloha</w:t>
      </w:r>
      <w:r>
        <w:rPr>
          <w:rFonts w:ascii="Verdana" w:hAnsi="Verdana"/>
          <w:b/>
          <w:sz w:val="20"/>
          <w:szCs w:val="20"/>
          <w:lang w:eastAsia="ar-SA"/>
        </w:rPr>
        <w:t xml:space="preserve"> pro část 2 veřejné zakázky</w:t>
      </w:r>
      <w:r w:rsidRPr="00E8733A">
        <w:rPr>
          <w:rFonts w:ascii="Verdana" w:hAnsi="Verdana"/>
          <w:b/>
          <w:sz w:val="20"/>
          <w:szCs w:val="20"/>
          <w:lang w:eastAsia="ar-SA"/>
        </w:rPr>
        <w:t>)</w:t>
      </w:r>
    </w:p>
    <w:p w:rsidR="00DD46AA" w:rsidRPr="00EC5246" w:rsidRDefault="00DD46AA" w:rsidP="00935E51">
      <w:pPr>
        <w:widowControl/>
        <w:adjustRightInd/>
        <w:spacing w:line="240" w:lineRule="auto"/>
        <w:ind w:left="4956"/>
        <w:jc w:val="left"/>
        <w:textAlignment w:val="auto"/>
        <w:rPr>
          <w:rFonts w:ascii="Verdana" w:hAnsi="Verdana"/>
          <w:sz w:val="18"/>
          <w:szCs w:val="18"/>
        </w:rPr>
      </w:pPr>
    </w:p>
    <w:sectPr w:rsidR="00DD46AA" w:rsidRPr="00EC5246" w:rsidSect="00BE5BDF">
      <w:pgSz w:w="11906" w:h="16838" w:code="9"/>
      <w:pgMar w:top="1418" w:right="1418" w:bottom="1418" w:left="1418" w:header="709" w:footer="314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4E8" w:rsidRDefault="00F854E8">
      <w:r>
        <w:separator/>
      </w:r>
    </w:p>
  </w:endnote>
  <w:endnote w:type="continuationSeparator" w:id="0">
    <w:p w:rsidR="00F854E8" w:rsidRDefault="00F85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C9D" w:rsidRDefault="002135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86C9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6C9D" w:rsidRDefault="00786C9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C9D" w:rsidRPr="00512897" w:rsidRDefault="00786C9D" w:rsidP="00C86B42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Theme="minorHAnsi" w:hAnsiTheme="minorHAnsi" w:cs="Arial"/>
        <w:b/>
        <w:caps/>
        <w:sz w:val="18"/>
        <w:szCs w:val="18"/>
      </w:rPr>
    </w:pPr>
    <w:r w:rsidRPr="00512897">
      <w:rPr>
        <w:rFonts w:asciiTheme="minorHAnsi" w:hAnsiTheme="minorHAnsi" w:cs="Arial"/>
        <w:b/>
        <w:caps/>
        <w:sz w:val="18"/>
        <w:szCs w:val="18"/>
      </w:rPr>
      <w:t>evropský fond pro regionální rozvoj</w:t>
    </w:r>
  </w:p>
  <w:p w:rsidR="00786C9D" w:rsidRPr="00512897" w:rsidRDefault="00786C9D" w:rsidP="00512897">
    <w:pPr>
      <w:pStyle w:val="Zpat"/>
      <w:jc w:val="center"/>
      <w:rPr>
        <w:rFonts w:asciiTheme="minorHAnsi" w:hAnsiTheme="minorHAnsi"/>
      </w:rPr>
    </w:pPr>
    <w:r w:rsidRPr="00512897">
      <w:rPr>
        <w:rFonts w:asciiTheme="minorHAnsi" w:hAnsiTheme="minorHAnsi" w:cs="Arial"/>
        <w:b/>
        <w:caps/>
        <w:sz w:val="18"/>
        <w:szCs w:val="18"/>
      </w:rPr>
      <w:t xml:space="preserve">praha </w:t>
    </w:r>
    <w:r w:rsidRPr="00512897">
      <w:rPr>
        <w:rFonts w:asciiTheme="minorHAnsi" w:hAnsiTheme="minorHAnsi" w:cs="Arial"/>
        <w:b/>
        <w:caps/>
        <w:sz w:val="18"/>
        <w:szCs w:val="18"/>
        <w:lang w:val="en-US"/>
      </w:rPr>
      <w:t>&amp;</w:t>
    </w:r>
    <w:r w:rsidRPr="00512897">
      <w:rPr>
        <w:rFonts w:asciiTheme="minorHAnsi" w:hAnsiTheme="minorHAnsi" w:cs="Arial"/>
        <w:b/>
        <w:caps/>
        <w:sz w:val="18"/>
        <w:szCs w:val="18"/>
      </w:rPr>
      <w:t xml:space="preserve"> eu -  investujeme do vaší budoucnosti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C9D" w:rsidRPr="00512897" w:rsidRDefault="00786C9D" w:rsidP="00512897">
    <w:pPr>
      <w:tabs>
        <w:tab w:val="center" w:pos="4536"/>
        <w:tab w:val="right" w:pos="9072"/>
      </w:tabs>
      <w:jc w:val="center"/>
      <w:rPr>
        <w:rFonts w:asciiTheme="minorHAnsi" w:hAnsiTheme="minorHAnsi" w:cs="Arial"/>
        <w:b/>
        <w:caps/>
        <w:sz w:val="18"/>
        <w:szCs w:val="18"/>
      </w:rPr>
    </w:pPr>
    <w:r w:rsidRPr="00512897">
      <w:rPr>
        <w:rFonts w:asciiTheme="minorHAnsi" w:hAnsiTheme="minorHAnsi" w:cs="Arial"/>
        <w:b/>
        <w:caps/>
        <w:sz w:val="18"/>
        <w:szCs w:val="18"/>
      </w:rPr>
      <w:t>evropský fond pro regionální rozvoj</w:t>
    </w:r>
  </w:p>
  <w:p w:rsidR="00786C9D" w:rsidRDefault="00786C9D" w:rsidP="00512897">
    <w:pPr>
      <w:pStyle w:val="Zpat"/>
      <w:jc w:val="center"/>
      <w:rPr>
        <w:rFonts w:asciiTheme="minorHAnsi" w:hAnsiTheme="minorHAnsi" w:cs="Arial"/>
        <w:b/>
        <w:caps/>
        <w:sz w:val="18"/>
        <w:szCs w:val="18"/>
      </w:rPr>
    </w:pPr>
    <w:r w:rsidRPr="00512897">
      <w:rPr>
        <w:rFonts w:asciiTheme="minorHAnsi" w:hAnsiTheme="minorHAnsi" w:cs="Arial"/>
        <w:b/>
        <w:caps/>
        <w:sz w:val="18"/>
        <w:szCs w:val="18"/>
      </w:rPr>
      <w:t xml:space="preserve">praha </w:t>
    </w:r>
    <w:r w:rsidRPr="00512897">
      <w:rPr>
        <w:rFonts w:asciiTheme="minorHAnsi" w:hAnsiTheme="minorHAnsi" w:cs="Arial"/>
        <w:b/>
        <w:caps/>
        <w:sz w:val="18"/>
        <w:szCs w:val="18"/>
        <w:lang w:val="en-US"/>
      </w:rPr>
      <w:t>&amp;</w:t>
    </w:r>
    <w:r w:rsidRPr="00512897">
      <w:rPr>
        <w:rFonts w:asciiTheme="minorHAnsi" w:hAnsiTheme="minorHAnsi" w:cs="Arial"/>
        <w:b/>
        <w:caps/>
        <w:sz w:val="18"/>
        <w:szCs w:val="18"/>
      </w:rPr>
      <w:t xml:space="preserve"> eu -  investujeme do vaší budoucnosti</w:t>
    </w:r>
  </w:p>
  <w:p w:rsidR="00786C9D" w:rsidRPr="00512897" w:rsidRDefault="00786C9D" w:rsidP="00512897">
    <w:pPr>
      <w:pStyle w:val="Zpat"/>
      <w:jc w:val="center"/>
      <w:rPr>
        <w:rFonts w:asciiTheme="minorHAnsi" w:hAnsiTheme="minorHAnsi"/>
      </w:rPr>
    </w:pPr>
  </w:p>
  <w:p w:rsidR="00786C9D" w:rsidRPr="00512897" w:rsidRDefault="00786C9D" w:rsidP="0051289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4E8" w:rsidRDefault="00F854E8">
      <w:r>
        <w:separator/>
      </w:r>
    </w:p>
  </w:footnote>
  <w:footnote w:type="continuationSeparator" w:id="0">
    <w:p w:rsidR="00F854E8" w:rsidRDefault="00F85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5471"/>
      <w:gridCol w:w="2193"/>
      <w:gridCol w:w="1976"/>
    </w:tblGrid>
    <w:tr w:rsidR="00786C9D" w:rsidRPr="000F7CA3" w:rsidTr="00052ADD">
      <w:tc>
        <w:tcPr>
          <w:tcW w:w="5471" w:type="dxa"/>
          <w:vAlign w:val="center"/>
        </w:tcPr>
        <w:p w:rsidR="00786C9D" w:rsidRPr="000F7CA3" w:rsidRDefault="00786C9D" w:rsidP="00052ADD">
          <w:pPr>
            <w:pStyle w:val="normln0"/>
            <w:ind w:left="157"/>
          </w:pPr>
          <w:r w:rsidRPr="000F7CA3">
            <w:object w:dxaOrig="7426" w:dyaOrig="20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4.25pt;height:55pt" o:ole="" fillcolor="window">
                <v:imagedata r:id="rId1" o:title=""/>
              </v:shape>
              <o:OLEObject Type="Embed" ProgID="MSPhotoEd.3" ShapeID="_x0000_i1025" DrawAspect="Content" ObjectID="_1487494861" r:id="rId2"/>
            </w:object>
          </w:r>
        </w:p>
      </w:tc>
      <w:tc>
        <w:tcPr>
          <w:tcW w:w="2193" w:type="dxa"/>
          <w:vAlign w:val="center"/>
        </w:tcPr>
        <w:p w:rsidR="00786C9D" w:rsidRPr="000F7CA3" w:rsidRDefault="00786C9D" w:rsidP="00052ADD">
          <w:pPr>
            <w:pStyle w:val="normln0"/>
            <w:jc w:val="right"/>
          </w:pPr>
          <w:r>
            <w:rPr>
              <w:noProof/>
              <w:sz w:val="16"/>
              <w:lang w:eastAsia="cs-CZ"/>
            </w:rPr>
            <w:drawing>
              <wp:inline distT="0" distB="0" distL="0" distR="0">
                <wp:extent cx="691515" cy="691515"/>
                <wp:effectExtent l="19050" t="0" r="0" b="0"/>
                <wp:docPr id="36" name="obrázek 36" descr="zdro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 descr="zdro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691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6" w:type="dxa"/>
          <w:vAlign w:val="center"/>
        </w:tcPr>
        <w:p w:rsidR="00786C9D" w:rsidRPr="000F7CA3" w:rsidRDefault="00786C9D" w:rsidP="00052ADD">
          <w:pPr>
            <w:pStyle w:val="normln0"/>
            <w:jc w:val="center"/>
            <w:rPr>
              <w:b/>
            </w:rPr>
          </w:pPr>
          <w:r>
            <w:rPr>
              <w:b/>
              <w:noProof/>
              <w:lang w:eastAsia="cs-CZ"/>
            </w:rPr>
            <w:drawing>
              <wp:inline distT="0" distB="0" distL="0" distR="0">
                <wp:extent cx="826770" cy="556895"/>
                <wp:effectExtent l="19050" t="0" r="0" b="0"/>
                <wp:docPr id="37" name="obrázek 37" descr="no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no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86C9D" w:rsidRPr="000F7CA3" w:rsidRDefault="00786C9D" w:rsidP="00052ADD">
          <w:pPr>
            <w:pStyle w:val="normln0"/>
            <w:jc w:val="center"/>
            <w:rPr>
              <w:b/>
              <w:sz w:val="16"/>
            </w:rPr>
          </w:pPr>
          <w:r w:rsidRPr="000F7CA3">
            <w:rPr>
              <w:b/>
              <w:sz w:val="16"/>
            </w:rPr>
            <w:t>EVROPSKÁ UNIE</w:t>
          </w:r>
        </w:p>
      </w:tc>
    </w:tr>
  </w:tbl>
  <w:p w:rsidR="00786C9D" w:rsidRPr="00512897" w:rsidRDefault="00786C9D" w:rsidP="0051289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5471"/>
      <w:gridCol w:w="2193"/>
      <w:gridCol w:w="1976"/>
    </w:tblGrid>
    <w:tr w:rsidR="00786C9D" w:rsidRPr="000F7CA3" w:rsidTr="00052ADD">
      <w:tc>
        <w:tcPr>
          <w:tcW w:w="5471" w:type="dxa"/>
          <w:vAlign w:val="center"/>
        </w:tcPr>
        <w:p w:rsidR="00786C9D" w:rsidRPr="000F7CA3" w:rsidRDefault="00786C9D" w:rsidP="00052ADD">
          <w:pPr>
            <w:pStyle w:val="normln0"/>
            <w:ind w:left="157"/>
          </w:pPr>
          <w:r w:rsidRPr="000F7CA3">
            <w:object w:dxaOrig="7426" w:dyaOrig="20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94.25pt;height:55pt" o:ole="" fillcolor="window">
                <v:imagedata r:id="rId1" o:title=""/>
              </v:shape>
              <o:OLEObject Type="Embed" ProgID="MSPhotoEd.3" ShapeID="_x0000_i1026" DrawAspect="Content" ObjectID="_1487494862" r:id="rId2"/>
            </w:object>
          </w:r>
        </w:p>
      </w:tc>
      <w:tc>
        <w:tcPr>
          <w:tcW w:w="2193" w:type="dxa"/>
          <w:vAlign w:val="center"/>
        </w:tcPr>
        <w:p w:rsidR="00786C9D" w:rsidRPr="000F7CA3" w:rsidRDefault="00786C9D" w:rsidP="00052ADD">
          <w:pPr>
            <w:pStyle w:val="normln0"/>
            <w:jc w:val="right"/>
          </w:pPr>
          <w:r>
            <w:rPr>
              <w:noProof/>
              <w:sz w:val="16"/>
              <w:lang w:eastAsia="cs-CZ"/>
            </w:rPr>
            <w:drawing>
              <wp:inline distT="0" distB="0" distL="0" distR="0">
                <wp:extent cx="691515" cy="691515"/>
                <wp:effectExtent l="19050" t="0" r="0" b="0"/>
                <wp:docPr id="29" name="obrázek 29" descr="zdro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zdro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691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6" w:type="dxa"/>
          <w:vAlign w:val="center"/>
        </w:tcPr>
        <w:p w:rsidR="00786C9D" w:rsidRPr="000F7CA3" w:rsidRDefault="00786C9D" w:rsidP="00052ADD">
          <w:pPr>
            <w:pStyle w:val="normln0"/>
            <w:jc w:val="center"/>
            <w:rPr>
              <w:b/>
            </w:rPr>
          </w:pPr>
          <w:r>
            <w:rPr>
              <w:b/>
              <w:noProof/>
              <w:lang w:eastAsia="cs-CZ"/>
            </w:rPr>
            <w:drawing>
              <wp:inline distT="0" distB="0" distL="0" distR="0">
                <wp:extent cx="826770" cy="556895"/>
                <wp:effectExtent l="19050" t="0" r="0" b="0"/>
                <wp:docPr id="30" name="obrázek 30" descr="no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no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86C9D" w:rsidRPr="000F7CA3" w:rsidRDefault="00786C9D" w:rsidP="00052ADD">
          <w:pPr>
            <w:pStyle w:val="normln0"/>
            <w:jc w:val="center"/>
            <w:rPr>
              <w:b/>
              <w:sz w:val="16"/>
            </w:rPr>
          </w:pPr>
          <w:r w:rsidRPr="000F7CA3">
            <w:rPr>
              <w:b/>
              <w:sz w:val="16"/>
            </w:rPr>
            <w:t>EVROPSKÁ UNIE</w:t>
          </w:r>
        </w:p>
      </w:tc>
    </w:tr>
  </w:tbl>
  <w:p w:rsidR="00786C9D" w:rsidRPr="00512897" w:rsidRDefault="00786C9D" w:rsidP="0051289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Arial" w:hAnsi="Arial"/>
        <w:b w:val="0"/>
        <w:i w:val="0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12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9851178"/>
    <w:multiLevelType w:val="hybridMultilevel"/>
    <w:tmpl w:val="DC5E9A72"/>
    <w:lvl w:ilvl="0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2A972DE1"/>
    <w:multiLevelType w:val="hybridMultilevel"/>
    <w:tmpl w:val="2C24E302"/>
    <w:lvl w:ilvl="0" w:tplc="2034BC60">
      <w:start w:val="6"/>
      <w:numFmt w:val="bullet"/>
      <w:lvlText w:val="-"/>
      <w:lvlJc w:val="left"/>
      <w:pPr>
        <w:ind w:left="1063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8">
    <w:nsid w:val="2AFE0860"/>
    <w:multiLevelType w:val="hybridMultilevel"/>
    <w:tmpl w:val="FD16CE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D5782B"/>
    <w:multiLevelType w:val="hybridMultilevel"/>
    <w:tmpl w:val="8E6AFF02"/>
    <w:lvl w:ilvl="0" w:tplc="1AB874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E3A7830"/>
    <w:multiLevelType w:val="hybridMultilevel"/>
    <w:tmpl w:val="4C94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22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8A0076"/>
    <w:multiLevelType w:val="hybridMultilevel"/>
    <w:tmpl w:val="8E6AFF02"/>
    <w:lvl w:ilvl="0" w:tplc="1AB874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43008E"/>
    <w:multiLevelType w:val="hybridMultilevel"/>
    <w:tmpl w:val="4176C70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31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C85350"/>
    <w:multiLevelType w:val="hybridMultilevel"/>
    <w:tmpl w:val="F9420BDA"/>
    <w:lvl w:ilvl="0" w:tplc="9C84F0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F29DC4" w:tentative="1">
      <w:start w:val="1"/>
      <w:numFmt w:val="lowerLetter"/>
      <w:lvlText w:val="%2."/>
      <w:lvlJc w:val="left"/>
      <w:pPr>
        <w:ind w:left="1440" w:hanging="360"/>
      </w:pPr>
    </w:lvl>
    <w:lvl w:ilvl="2" w:tplc="F2C632E6" w:tentative="1">
      <w:start w:val="1"/>
      <w:numFmt w:val="lowerRoman"/>
      <w:lvlText w:val="%3."/>
      <w:lvlJc w:val="right"/>
      <w:pPr>
        <w:ind w:left="2160" w:hanging="180"/>
      </w:pPr>
    </w:lvl>
    <w:lvl w:ilvl="3" w:tplc="E7F2DD2C" w:tentative="1">
      <w:start w:val="1"/>
      <w:numFmt w:val="decimal"/>
      <w:lvlText w:val="%4."/>
      <w:lvlJc w:val="left"/>
      <w:pPr>
        <w:ind w:left="2880" w:hanging="360"/>
      </w:pPr>
    </w:lvl>
    <w:lvl w:ilvl="4" w:tplc="73E0F582" w:tentative="1">
      <w:start w:val="1"/>
      <w:numFmt w:val="lowerLetter"/>
      <w:lvlText w:val="%5."/>
      <w:lvlJc w:val="left"/>
      <w:pPr>
        <w:ind w:left="3600" w:hanging="360"/>
      </w:pPr>
    </w:lvl>
    <w:lvl w:ilvl="5" w:tplc="0A7A300C" w:tentative="1">
      <w:start w:val="1"/>
      <w:numFmt w:val="lowerRoman"/>
      <w:lvlText w:val="%6."/>
      <w:lvlJc w:val="right"/>
      <w:pPr>
        <w:ind w:left="4320" w:hanging="180"/>
      </w:pPr>
    </w:lvl>
    <w:lvl w:ilvl="6" w:tplc="976A56A4" w:tentative="1">
      <w:start w:val="1"/>
      <w:numFmt w:val="decimal"/>
      <w:lvlText w:val="%7."/>
      <w:lvlJc w:val="left"/>
      <w:pPr>
        <w:ind w:left="5040" w:hanging="360"/>
      </w:pPr>
    </w:lvl>
    <w:lvl w:ilvl="7" w:tplc="320A3B46" w:tentative="1">
      <w:start w:val="1"/>
      <w:numFmt w:val="lowerLetter"/>
      <w:lvlText w:val="%8."/>
      <w:lvlJc w:val="left"/>
      <w:pPr>
        <w:ind w:left="5760" w:hanging="360"/>
      </w:pPr>
    </w:lvl>
    <w:lvl w:ilvl="8" w:tplc="75887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 w:tentative="1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num w:numId="1">
    <w:abstractNumId w:val="31"/>
  </w:num>
  <w:num w:numId="2">
    <w:abstractNumId w:val="33"/>
  </w:num>
  <w:num w:numId="3">
    <w:abstractNumId w:val="12"/>
  </w:num>
  <w:num w:numId="4">
    <w:abstractNumId w:val="38"/>
  </w:num>
  <w:num w:numId="5">
    <w:abstractNumId w:val="14"/>
  </w:num>
  <w:num w:numId="6">
    <w:abstractNumId w:val="25"/>
  </w:num>
  <w:num w:numId="7">
    <w:abstractNumId w:val="29"/>
  </w:num>
  <w:num w:numId="8">
    <w:abstractNumId w:val="37"/>
  </w:num>
  <w:num w:numId="9">
    <w:abstractNumId w:val="21"/>
  </w:num>
  <w:num w:numId="10">
    <w:abstractNumId w:val="23"/>
  </w:num>
  <w:num w:numId="11">
    <w:abstractNumId w:val="40"/>
  </w:num>
  <w:num w:numId="12">
    <w:abstractNumId w:val="39"/>
  </w:num>
  <w:num w:numId="13">
    <w:abstractNumId w:val="28"/>
  </w:num>
  <w:num w:numId="14">
    <w:abstractNumId w:val="27"/>
  </w:num>
  <w:num w:numId="15">
    <w:abstractNumId w:val="35"/>
  </w:num>
  <w:num w:numId="16">
    <w:abstractNumId w:val="30"/>
  </w:num>
  <w:num w:numId="17">
    <w:abstractNumId w:val="26"/>
  </w:num>
  <w:num w:numId="18">
    <w:abstractNumId w:val="11"/>
  </w:num>
  <w:num w:numId="19">
    <w:abstractNumId w:val="1"/>
  </w:num>
  <w:num w:numId="20">
    <w:abstractNumId w:val="5"/>
  </w:num>
  <w:num w:numId="21">
    <w:abstractNumId w:val="8"/>
  </w:num>
  <w:num w:numId="22">
    <w:abstractNumId w:val="10"/>
  </w:num>
  <w:num w:numId="23">
    <w:abstractNumId w:val="34"/>
  </w:num>
  <w:num w:numId="24">
    <w:abstractNumId w:val="32"/>
  </w:num>
  <w:num w:numId="25">
    <w:abstractNumId w:val="15"/>
  </w:num>
  <w:num w:numId="26">
    <w:abstractNumId w:val="24"/>
  </w:num>
  <w:num w:numId="27">
    <w:abstractNumId w:val="20"/>
  </w:num>
  <w:num w:numId="28">
    <w:abstractNumId w:val="16"/>
  </w:num>
  <w:num w:numId="29">
    <w:abstractNumId w:val="18"/>
  </w:num>
  <w:num w:numId="30">
    <w:abstractNumId w:val="17"/>
  </w:num>
  <w:num w:numId="31">
    <w:abstractNumId w:val="19"/>
  </w:num>
  <w:num w:numId="32">
    <w:abstractNumId w:val="22"/>
  </w:num>
  <w:num w:numId="33">
    <w:abstractNumId w:val="36"/>
  </w:num>
  <w:num w:numId="34">
    <w:abstractNumId w:val="1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GrammaticalError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E78D5"/>
    <w:rsid w:val="00001045"/>
    <w:rsid w:val="000027DC"/>
    <w:rsid w:val="00003456"/>
    <w:rsid w:val="00004F90"/>
    <w:rsid w:val="00005F7E"/>
    <w:rsid w:val="00006B03"/>
    <w:rsid w:val="00012070"/>
    <w:rsid w:val="000131E9"/>
    <w:rsid w:val="00014B54"/>
    <w:rsid w:val="000157BC"/>
    <w:rsid w:val="00021374"/>
    <w:rsid w:val="00021BFB"/>
    <w:rsid w:val="000229F5"/>
    <w:rsid w:val="00023C62"/>
    <w:rsid w:val="00025C2E"/>
    <w:rsid w:val="00026A61"/>
    <w:rsid w:val="00027530"/>
    <w:rsid w:val="00031F41"/>
    <w:rsid w:val="00032EB0"/>
    <w:rsid w:val="00033D62"/>
    <w:rsid w:val="0003742F"/>
    <w:rsid w:val="000377C5"/>
    <w:rsid w:val="00041B1B"/>
    <w:rsid w:val="00041BD1"/>
    <w:rsid w:val="00043955"/>
    <w:rsid w:val="00043ED7"/>
    <w:rsid w:val="00044D6B"/>
    <w:rsid w:val="0004729B"/>
    <w:rsid w:val="0004765C"/>
    <w:rsid w:val="00051B18"/>
    <w:rsid w:val="000529C2"/>
    <w:rsid w:val="00052ADD"/>
    <w:rsid w:val="0005445F"/>
    <w:rsid w:val="000551FA"/>
    <w:rsid w:val="00055FCF"/>
    <w:rsid w:val="000561BB"/>
    <w:rsid w:val="000569C6"/>
    <w:rsid w:val="0006005E"/>
    <w:rsid w:val="000644DE"/>
    <w:rsid w:val="00064A69"/>
    <w:rsid w:val="0007015A"/>
    <w:rsid w:val="00070394"/>
    <w:rsid w:val="0007051E"/>
    <w:rsid w:val="00071191"/>
    <w:rsid w:val="0007445D"/>
    <w:rsid w:val="00081321"/>
    <w:rsid w:val="00083F8D"/>
    <w:rsid w:val="00087788"/>
    <w:rsid w:val="0009069C"/>
    <w:rsid w:val="0009076F"/>
    <w:rsid w:val="0009191E"/>
    <w:rsid w:val="00091FEF"/>
    <w:rsid w:val="00093259"/>
    <w:rsid w:val="0009443F"/>
    <w:rsid w:val="000946AC"/>
    <w:rsid w:val="00094A73"/>
    <w:rsid w:val="000959F6"/>
    <w:rsid w:val="000A2233"/>
    <w:rsid w:val="000A3538"/>
    <w:rsid w:val="000A442E"/>
    <w:rsid w:val="000A49AE"/>
    <w:rsid w:val="000A5B06"/>
    <w:rsid w:val="000A7CC2"/>
    <w:rsid w:val="000B0CB7"/>
    <w:rsid w:val="000B7A3F"/>
    <w:rsid w:val="000B7A77"/>
    <w:rsid w:val="000C008D"/>
    <w:rsid w:val="000C06C7"/>
    <w:rsid w:val="000C0B97"/>
    <w:rsid w:val="000C1AF9"/>
    <w:rsid w:val="000C1B7E"/>
    <w:rsid w:val="000C209D"/>
    <w:rsid w:val="000D13B4"/>
    <w:rsid w:val="000D4549"/>
    <w:rsid w:val="000D4903"/>
    <w:rsid w:val="000E238A"/>
    <w:rsid w:val="000E42DC"/>
    <w:rsid w:val="000E579B"/>
    <w:rsid w:val="000F105F"/>
    <w:rsid w:val="000F1D67"/>
    <w:rsid w:val="000F3162"/>
    <w:rsid w:val="000F3165"/>
    <w:rsid w:val="000F36FE"/>
    <w:rsid w:val="000F4A7B"/>
    <w:rsid w:val="00101BE8"/>
    <w:rsid w:val="001028DB"/>
    <w:rsid w:val="00104076"/>
    <w:rsid w:val="001048CE"/>
    <w:rsid w:val="00105871"/>
    <w:rsid w:val="00106A2A"/>
    <w:rsid w:val="0010754C"/>
    <w:rsid w:val="0011100A"/>
    <w:rsid w:val="001134FC"/>
    <w:rsid w:val="0011450F"/>
    <w:rsid w:val="00115BA0"/>
    <w:rsid w:val="00121C8C"/>
    <w:rsid w:val="00123269"/>
    <w:rsid w:val="00123E6E"/>
    <w:rsid w:val="001255D9"/>
    <w:rsid w:val="0012632B"/>
    <w:rsid w:val="00126824"/>
    <w:rsid w:val="001304E3"/>
    <w:rsid w:val="00132410"/>
    <w:rsid w:val="001343CA"/>
    <w:rsid w:val="0013485E"/>
    <w:rsid w:val="00134F54"/>
    <w:rsid w:val="00142A7C"/>
    <w:rsid w:val="0014426F"/>
    <w:rsid w:val="00144F02"/>
    <w:rsid w:val="0014769C"/>
    <w:rsid w:val="00150DBB"/>
    <w:rsid w:val="00152D6A"/>
    <w:rsid w:val="00153BC0"/>
    <w:rsid w:val="00156926"/>
    <w:rsid w:val="00160690"/>
    <w:rsid w:val="00164DF0"/>
    <w:rsid w:val="001662C1"/>
    <w:rsid w:val="00170C56"/>
    <w:rsid w:val="00170EFC"/>
    <w:rsid w:val="0017220C"/>
    <w:rsid w:val="00172340"/>
    <w:rsid w:val="00172904"/>
    <w:rsid w:val="001759B9"/>
    <w:rsid w:val="00176EB8"/>
    <w:rsid w:val="00180452"/>
    <w:rsid w:val="001806FF"/>
    <w:rsid w:val="001831BB"/>
    <w:rsid w:val="00183B0C"/>
    <w:rsid w:val="001845F2"/>
    <w:rsid w:val="001869CE"/>
    <w:rsid w:val="00186FE3"/>
    <w:rsid w:val="00187187"/>
    <w:rsid w:val="00187A5B"/>
    <w:rsid w:val="00187BA1"/>
    <w:rsid w:val="001923BA"/>
    <w:rsid w:val="00194626"/>
    <w:rsid w:val="0019537F"/>
    <w:rsid w:val="00195F67"/>
    <w:rsid w:val="001968D1"/>
    <w:rsid w:val="001A02B2"/>
    <w:rsid w:val="001A0653"/>
    <w:rsid w:val="001A119A"/>
    <w:rsid w:val="001A2C77"/>
    <w:rsid w:val="001A2FFE"/>
    <w:rsid w:val="001A5278"/>
    <w:rsid w:val="001A5CBC"/>
    <w:rsid w:val="001B2497"/>
    <w:rsid w:val="001B396A"/>
    <w:rsid w:val="001B4370"/>
    <w:rsid w:val="001B56F9"/>
    <w:rsid w:val="001C0899"/>
    <w:rsid w:val="001C511D"/>
    <w:rsid w:val="001C679D"/>
    <w:rsid w:val="001C719C"/>
    <w:rsid w:val="001C7CE0"/>
    <w:rsid w:val="001D19BC"/>
    <w:rsid w:val="001D5104"/>
    <w:rsid w:val="001D7A31"/>
    <w:rsid w:val="001E2D34"/>
    <w:rsid w:val="001E5D39"/>
    <w:rsid w:val="001F1775"/>
    <w:rsid w:val="001F3D57"/>
    <w:rsid w:val="001F4C6D"/>
    <w:rsid w:val="001F606F"/>
    <w:rsid w:val="001F6266"/>
    <w:rsid w:val="001F6DF8"/>
    <w:rsid w:val="001F708B"/>
    <w:rsid w:val="00202597"/>
    <w:rsid w:val="00202E4F"/>
    <w:rsid w:val="00204D56"/>
    <w:rsid w:val="0020558C"/>
    <w:rsid w:val="0020692C"/>
    <w:rsid w:val="00207053"/>
    <w:rsid w:val="002072F3"/>
    <w:rsid w:val="0021009C"/>
    <w:rsid w:val="002127C6"/>
    <w:rsid w:val="002135E7"/>
    <w:rsid w:val="002167E5"/>
    <w:rsid w:val="00217152"/>
    <w:rsid w:val="00217D14"/>
    <w:rsid w:val="00222CFA"/>
    <w:rsid w:val="002242E9"/>
    <w:rsid w:val="00224746"/>
    <w:rsid w:val="002254A1"/>
    <w:rsid w:val="002256A2"/>
    <w:rsid w:val="00225A10"/>
    <w:rsid w:val="00226F95"/>
    <w:rsid w:val="00231B40"/>
    <w:rsid w:val="00231C3C"/>
    <w:rsid w:val="00234883"/>
    <w:rsid w:val="002418F6"/>
    <w:rsid w:val="00241EE4"/>
    <w:rsid w:val="0024519C"/>
    <w:rsid w:val="002470C3"/>
    <w:rsid w:val="002475E5"/>
    <w:rsid w:val="002503C8"/>
    <w:rsid w:val="00254C09"/>
    <w:rsid w:val="0025594D"/>
    <w:rsid w:val="0025614F"/>
    <w:rsid w:val="00261DA4"/>
    <w:rsid w:val="00262235"/>
    <w:rsid w:val="00264481"/>
    <w:rsid w:val="002676BC"/>
    <w:rsid w:val="002679D0"/>
    <w:rsid w:val="00272E51"/>
    <w:rsid w:val="00273154"/>
    <w:rsid w:val="00273603"/>
    <w:rsid w:val="0027428B"/>
    <w:rsid w:val="002819AD"/>
    <w:rsid w:val="00282F8D"/>
    <w:rsid w:val="0028539F"/>
    <w:rsid w:val="00291619"/>
    <w:rsid w:val="0029680A"/>
    <w:rsid w:val="00297D50"/>
    <w:rsid w:val="002A3382"/>
    <w:rsid w:val="002A4149"/>
    <w:rsid w:val="002A4289"/>
    <w:rsid w:val="002A5092"/>
    <w:rsid w:val="002A5674"/>
    <w:rsid w:val="002A6AFA"/>
    <w:rsid w:val="002B0DBA"/>
    <w:rsid w:val="002B26EF"/>
    <w:rsid w:val="002B4926"/>
    <w:rsid w:val="002C0EFB"/>
    <w:rsid w:val="002C1326"/>
    <w:rsid w:val="002C569B"/>
    <w:rsid w:val="002C720A"/>
    <w:rsid w:val="002C770B"/>
    <w:rsid w:val="002C79C3"/>
    <w:rsid w:val="002D013A"/>
    <w:rsid w:val="002D64EE"/>
    <w:rsid w:val="002E04D4"/>
    <w:rsid w:val="002E4498"/>
    <w:rsid w:val="002E4559"/>
    <w:rsid w:val="002E4A91"/>
    <w:rsid w:val="002E5F97"/>
    <w:rsid w:val="002E602B"/>
    <w:rsid w:val="002F0379"/>
    <w:rsid w:val="002F1D6E"/>
    <w:rsid w:val="002F267C"/>
    <w:rsid w:val="002F4B21"/>
    <w:rsid w:val="002F7370"/>
    <w:rsid w:val="003008D2"/>
    <w:rsid w:val="00301097"/>
    <w:rsid w:val="003022D7"/>
    <w:rsid w:val="003035F0"/>
    <w:rsid w:val="0030414C"/>
    <w:rsid w:val="003047BA"/>
    <w:rsid w:val="003077E5"/>
    <w:rsid w:val="00312113"/>
    <w:rsid w:val="00312966"/>
    <w:rsid w:val="00312DE5"/>
    <w:rsid w:val="0031421D"/>
    <w:rsid w:val="00316C45"/>
    <w:rsid w:val="00317355"/>
    <w:rsid w:val="00321E04"/>
    <w:rsid w:val="003235A3"/>
    <w:rsid w:val="003247D2"/>
    <w:rsid w:val="00326CB4"/>
    <w:rsid w:val="003333C4"/>
    <w:rsid w:val="00337537"/>
    <w:rsid w:val="003401C4"/>
    <w:rsid w:val="00341547"/>
    <w:rsid w:val="00342F5B"/>
    <w:rsid w:val="00343A20"/>
    <w:rsid w:val="00347E3E"/>
    <w:rsid w:val="00351789"/>
    <w:rsid w:val="00354893"/>
    <w:rsid w:val="00355C1A"/>
    <w:rsid w:val="003561D4"/>
    <w:rsid w:val="00357A21"/>
    <w:rsid w:val="00360BAE"/>
    <w:rsid w:val="00363B81"/>
    <w:rsid w:val="003669DE"/>
    <w:rsid w:val="00366EFF"/>
    <w:rsid w:val="0037079F"/>
    <w:rsid w:val="00371980"/>
    <w:rsid w:val="00371ADD"/>
    <w:rsid w:val="00371C0A"/>
    <w:rsid w:val="00372C66"/>
    <w:rsid w:val="00372E44"/>
    <w:rsid w:val="00374A8E"/>
    <w:rsid w:val="0037582F"/>
    <w:rsid w:val="0037711B"/>
    <w:rsid w:val="00380AC1"/>
    <w:rsid w:val="00381093"/>
    <w:rsid w:val="0038110F"/>
    <w:rsid w:val="00385E70"/>
    <w:rsid w:val="00387709"/>
    <w:rsid w:val="00392B40"/>
    <w:rsid w:val="00392DFC"/>
    <w:rsid w:val="003939C7"/>
    <w:rsid w:val="0039466B"/>
    <w:rsid w:val="00394935"/>
    <w:rsid w:val="00396074"/>
    <w:rsid w:val="00397545"/>
    <w:rsid w:val="00397D55"/>
    <w:rsid w:val="003A4273"/>
    <w:rsid w:val="003A785E"/>
    <w:rsid w:val="003A788C"/>
    <w:rsid w:val="003B1A76"/>
    <w:rsid w:val="003B5B11"/>
    <w:rsid w:val="003C109B"/>
    <w:rsid w:val="003C5B48"/>
    <w:rsid w:val="003C6731"/>
    <w:rsid w:val="003C6AAC"/>
    <w:rsid w:val="003C7599"/>
    <w:rsid w:val="003D16DD"/>
    <w:rsid w:val="003D1B54"/>
    <w:rsid w:val="003D3760"/>
    <w:rsid w:val="003D650E"/>
    <w:rsid w:val="003D69A9"/>
    <w:rsid w:val="003E157C"/>
    <w:rsid w:val="003E1D0D"/>
    <w:rsid w:val="003E303F"/>
    <w:rsid w:val="003E7328"/>
    <w:rsid w:val="003F0A5A"/>
    <w:rsid w:val="003F2632"/>
    <w:rsid w:val="003F29A2"/>
    <w:rsid w:val="003F56C7"/>
    <w:rsid w:val="003F6478"/>
    <w:rsid w:val="003F7673"/>
    <w:rsid w:val="003F76F6"/>
    <w:rsid w:val="004006BA"/>
    <w:rsid w:val="00400A58"/>
    <w:rsid w:val="0040446A"/>
    <w:rsid w:val="0040754D"/>
    <w:rsid w:val="0041056C"/>
    <w:rsid w:val="00413A1E"/>
    <w:rsid w:val="0041538C"/>
    <w:rsid w:val="00421E41"/>
    <w:rsid w:val="004237EA"/>
    <w:rsid w:val="00423E52"/>
    <w:rsid w:val="00427424"/>
    <w:rsid w:val="00430561"/>
    <w:rsid w:val="0043334D"/>
    <w:rsid w:val="00434178"/>
    <w:rsid w:val="004357B7"/>
    <w:rsid w:val="0043651D"/>
    <w:rsid w:val="00436B00"/>
    <w:rsid w:val="004400A4"/>
    <w:rsid w:val="004446D9"/>
    <w:rsid w:val="00446AFA"/>
    <w:rsid w:val="0044714C"/>
    <w:rsid w:val="00450FCA"/>
    <w:rsid w:val="004511C4"/>
    <w:rsid w:val="0045218E"/>
    <w:rsid w:val="004532C3"/>
    <w:rsid w:val="00454795"/>
    <w:rsid w:val="0045587A"/>
    <w:rsid w:val="00455919"/>
    <w:rsid w:val="004570D7"/>
    <w:rsid w:val="00460030"/>
    <w:rsid w:val="00460A69"/>
    <w:rsid w:val="0046123F"/>
    <w:rsid w:val="00461D16"/>
    <w:rsid w:val="00462066"/>
    <w:rsid w:val="00463355"/>
    <w:rsid w:val="004639F7"/>
    <w:rsid w:val="004640F4"/>
    <w:rsid w:val="0046420E"/>
    <w:rsid w:val="004664CB"/>
    <w:rsid w:val="00467E4B"/>
    <w:rsid w:val="00470479"/>
    <w:rsid w:val="00473E6B"/>
    <w:rsid w:val="004758EE"/>
    <w:rsid w:val="004760A9"/>
    <w:rsid w:val="00476C55"/>
    <w:rsid w:val="004812F6"/>
    <w:rsid w:val="0048329D"/>
    <w:rsid w:val="00483ECD"/>
    <w:rsid w:val="004840CC"/>
    <w:rsid w:val="0049135E"/>
    <w:rsid w:val="0049225E"/>
    <w:rsid w:val="00493E2D"/>
    <w:rsid w:val="004943BC"/>
    <w:rsid w:val="0049443D"/>
    <w:rsid w:val="0049493D"/>
    <w:rsid w:val="00496D8F"/>
    <w:rsid w:val="0049724B"/>
    <w:rsid w:val="00497F8C"/>
    <w:rsid w:val="004A40C1"/>
    <w:rsid w:val="004A5FD6"/>
    <w:rsid w:val="004A7076"/>
    <w:rsid w:val="004B1538"/>
    <w:rsid w:val="004B310A"/>
    <w:rsid w:val="004B62E3"/>
    <w:rsid w:val="004C4954"/>
    <w:rsid w:val="004C75CE"/>
    <w:rsid w:val="004C7B71"/>
    <w:rsid w:val="004D0A4B"/>
    <w:rsid w:val="004D4276"/>
    <w:rsid w:val="004D52F6"/>
    <w:rsid w:val="004D6993"/>
    <w:rsid w:val="004E56E4"/>
    <w:rsid w:val="004F071D"/>
    <w:rsid w:val="004F3294"/>
    <w:rsid w:val="004F431A"/>
    <w:rsid w:val="004F53CE"/>
    <w:rsid w:val="004F5CA4"/>
    <w:rsid w:val="004F5EB6"/>
    <w:rsid w:val="00500DDC"/>
    <w:rsid w:val="00500ED7"/>
    <w:rsid w:val="00501BD0"/>
    <w:rsid w:val="00502722"/>
    <w:rsid w:val="00502CD0"/>
    <w:rsid w:val="0050340E"/>
    <w:rsid w:val="00504134"/>
    <w:rsid w:val="00506170"/>
    <w:rsid w:val="00506DBB"/>
    <w:rsid w:val="0051041A"/>
    <w:rsid w:val="005117F1"/>
    <w:rsid w:val="00512075"/>
    <w:rsid w:val="00512104"/>
    <w:rsid w:val="005121E6"/>
    <w:rsid w:val="00512897"/>
    <w:rsid w:val="005137F5"/>
    <w:rsid w:val="00517603"/>
    <w:rsid w:val="00517C62"/>
    <w:rsid w:val="00517FBC"/>
    <w:rsid w:val="005236EA"/>
    <w:rsid w:val="00524D1A"/>
    <w:rsid w:val="00526A94"/>
    <w:rsid w:val="00531137"/>
    <w:rsid w:val="00532DC1"/>
    <w:rsid w:val="00534F7F"/>
    <w:rsid w:val="00535236"/>
    <w:rsid w:val="0053622C"/>
    <w:rsid w:val="00540C57"/>
    <w:rsid w:val="0054151F"/>
    <w:rsid w:val="00551C5A"/>
    <w:rsid w:val="005526A2"/>
    <w:rsid w:val="00553487"/>
    <w:rsid w:val="0055398B"/>
    <w:rsid w:val="00555C28"/>
    <w:rsid w:val="00561E2B"/>
    <w:rsid w:val="00563BA9"/>
    <w:rsid w:val="0056500E"/>
    <w:rsid w:val="0056538C"/>
    <w:rsid w:val="005656E3"/>
    <w:rsid w:val="00567C98"/>
    <w:rsid w:val="00570981"/>
    <w:rsid w:val="00570E47"/>
    <w:rsid w:val="00572C8C"/>
    <w:rsid w:val="00574B79"/>
    <w:rsid w:val="00574D37"/>
    <w:rsid w:val="00580E95"/>
    <w:rsid w:val="00581FD2"/>
    <w:rsid w:val="0058221E"/>
    <w:rsid w:val="005827DA"/>
    <w:rsid w:val="00587A25"/>
    <w:rsid w:val="00590B6A"/>
    <w:rsid w:val="00592BB4"/>
    <w:rsid w:val="00592D33"/>
    <w:rsid w:val="00594EFB"/>
    <w:rsid w:val="00595935"/>
    <w:rsid w:val="00596FC2"/>
    <w:rsid w:val="005A03CF"/>
    <w:rsid w:val="005A1383"/>
    <w:rsid w:val="005A1933"/>
    <w:rsid w:val="005A5CFD"/>
    <w:rsid w:val="005A6403"/>
    <w:rsid w:val="005B45C5"/>
    <w:rsid w:val="005B53F2"/>
    <w:rsid w:val="005B7A6A"/>
    <w:rsid w:val="005C0B7B"/>
    <w:rsid w:val="005C3BDE"/>
    <w:rsid w:val="005C424A"/>
    <w:rsid w:val="005C4812"/>
    <w:rsid w:val="005C4EE5"/>
    <w:rsid w:val="005C7292"/>
    <w:rsid w:val="005D4B9D"/>
    <w:rsid w:val="005D7E30"/>
    <w:rsid w:val="005E139E"/>
    <w:rsid w:val="005E68DB"/>
    <w:rsid w:val="005F08DB"/>
    <w:rsid w:val="005F187D"/>
    <w:rsid w:val="005F48EF"/>
    <w:rsid w:val="005F4C6B"/>
    <w:rsid w:val="005F4ECB"/>
    <w:rsid w:val="005F506F"/>
    <w:rsid w:val="0060108A"/>
    <w:rsid w:val="006017CC"/>
    <w:rsid w:val="00602782"/>
    <w:rsid w:val="00604087"/>
    <w:rsid w:val="0060485E"/>
    <w:rsid w:val="00610523"/>
    <w:rsid w:val="006112A1"/>
    <w:rsid w:val="00612790"/>
    <w:rsid w:val="0061287B"/>
    <w:rsid w:val="00614DB6"/>
    <w:rsid w:val="00617ADE"/>
    <w:rsid w:val="00621FD5"/>
    <w:rsid w:val="00624B7D"/>
    <w:rsid w:val="00624D48"/>
    <w:rsid w:val="00624FD9"/>
    <w:rsid w:val="006279D4"/>
    <w:rsid w:val="00627EF7"/>
    <w:rsid w:val="006313B8"/>
    <w:rsid w:val="00631D36"/>
    <w:rsid w:val="00634A18"/>
    <w:rsid w:val="0063587F"/>
    <w:rsid w:val="006378D8"/>
    <w:rsid w:val="00637A09"/>
    <w:rsid w:val="0064109C"/>
    <w:rsid w:val="00641E82"/>
    <w:rsid w:val="00643313"/>
    <w:rsid w:val="00644EEA"/>
    <w:rsid w:val="006456D8"/>
    <w:rsid w:val="006468DB"/>
    <w:rsid w:val="0064768D"/>
    <w:rsid w:val="00651128"/>
    <w:rsid w:val="00651D37"/>
    <w:rsid w:val="006527B8"/>
    <w:rsid w:val="00652E67"/>
    <w:rsid w:val="00652E72"/>
    <w:rsid w:val="0065315C"/>
    <w:rsid w:val="006571FF"/>
    <w:rsid w:val="006602E7"/>
    <w:rsid w:val="00660F37"/>
    <w:rsid w:val="006637AD"/>
    <w:rsid w:val="006639EA"/>
    <w:rsid w:val="0066455B"/>
    <w:rsid w:val="00664EEA"/>
    <w:rsid w:val="00664F53"/>
    <w:rsid w:val="0066574F"/>
    <w:rsid w:val="006674BB"/>
    <w:rsid w:val="006836D7"/>
    <w:rsid w:val="00684E78"/>
    <w:rsid w:val="006913C7"/>
    <w:rsid w:val="00692FF7"/>
    <w:rsid w:val="006942E2"/>
    <w:rsid w:val="00696203"/>
    <w:rsid w:val="006A047A"/>
    <w:rsid w:val="006A1A96"/>
    <w:rsid w:val="006A57F1"/>
    <w:rsid w:val="006A5B4A"/>
    <w:rsid w:val="006A62DD"/>
    <w:rsid w:val="006A73AF"/>
    <w:rsid w:val="006B09D5"/>
    <w:rsid w:val="006B120B"/>
    <w:rsid w:val="006B1D18"/>
    <w:rsid w:val="006B2CDD"/>
    <w:rsid w:val="006B7992"/>
    <w:rsid w:val="006B7C5C"/>
    <w:rsid w:val="006C3D56"/>
    <w:rsid w:val="006C57D3"/>
    <w:rsid w:val="006C5D58"/>
    <w:rsid w:val="006C620A"/>
    <w:rsid w:val="006C67E3"/>
    <w:rsid w:val="006C780A"/>
    <w:rsid w:val="006D05E0"/>
    <w:rsid w:val="006D46B8"/>
    <w:rsid w:val="006D6C4E"/>
    <w:rsid w:val="006D76BA"/>
    <w:rsid w:val="006E118A"/>
    <w:rsid w:val="006E147C"/>
    <w:rsid w:val="006E42EA"/>
    <w:rsid w:val="006E5F01"/>
    <w:rsid w:val="006E7C94"/>
    <w:rsid w:val="006F0AF5"/>
    <w:rsid w:val="006F1C6F"/>
    <w:rsid w:val="006F336D"/>
    <w:rsid w:val="006F5BC4"/>
    <w:rsid w:val="00700C0D"/>
    <w:rsid w:val="0070254F"/>
    <w:rsid w:val="00705071"/>
    <w:rsid w:val="00705704"/>
    <w:rsid w:val="00707EC5"/>
    <w:rsid w:val="00717339"/>
    <w:rsid w:val="00717490"/>
    <w:rsid w:val="00722E62"/>
    <w:rsid w:val="007249E4"/>
    <w:rsid w:val="00725530"/>
    <w:rsid w:val="00725A65"/>
    <w:rsid w:val="00726D6C"/>
    <w:rsid w:val="00727612"/>
    <w:rsid w:val="007311E4"/>
    <w:rsid w:val="00733B09"/>
    <w:rsid w:val="00734253"/>
    <w:rsid w:val="00735460"/>
    <w:rsid w:val="00736B10"/>
    <w:rsid w:val="007378B4"/>
    <w:rsid w:val="00737D3C"/>
    <w:rsid w:val="00737E74"/>
    <w:rsid w:val="007408AF"/>
    <w:rsid w:val="0074145C"/>
    <w:rsid w:val="007425AA"/>
    <w:rsid w:val="007434B7"/>
    <w:rsid w:val="00747611"/>
    <w:rsid w:val="00747F7D"/>
    <w:rsid w:val="00752B9D"/>
    <w:rsid w:val="007558AB"/>
    <w:rsid w:val="00757260"/>
    <w:rsid w:val="00757CE3"/>
    <w:rsid w:val="007679F3"/>
    <w:rsid w:val="0077071C"/>
    <w:rsid w:val="0077407D"/>
    <w:rsid w:val="00774315"/>
    <w:rsid w:val="00775273"/>
    <w:rsid w:val="0077543B"/>
    <w:rsid w:val="007809B5"/>
    <w:rsid w:val="007814DA"/>
    <w:rsid w:val="00785CE5"/>
    <w:rsid w:val="007860A5"/>
    <w:rsid w:val="00786C9D"/>
    <w:rsid w:val="00787216"/>
    <w:rsid w:val="00787984"/>
    <w:rsid w:val="00795BB3"/>
    <w:rsid w:val="00795D9C"/>
    <w:rsid w:val="007A1AAE"/>
    <w:rsid w:val="007A371E"/>
    <w:rsid w:val="007A47EA"/>
    <w:rsid w:val="007A4D80"/>
    <w:rsid w:val="007A752B"/>
    <w:rsid w:val="007B011C"/>
    <w:rsid w:val="007B1440"/>
    <w:rsid w:val="007B3ABE"/>
    <w:rsid w:val="007B3B3C"/>
    <w:rsid w:val="007B497C"/>
    <w:rsid w:val="007B602F"/>
    <w:rsid w:val="007C12B4"/>
    <w:rsid w:val="007C58E8"/>
    <w:rsid w:val="007C6036"/>
    <w:rsid w:val="007C6ADD"/>
    <w:rsid w:val="007C6D12"/>
    <w:rsid w:val="007C77FA"/>
    <w:rsid w:val="007D1647"/>
    <w:rsid w:val="007D2547"/>
    <w:rsid w:val="007D3A07"/>
    <w:rsid w:val="007D465B"/>
    <w:rsid w:val="007D55FB"/>
    <w:rsid w:val="007D574B"/>
    <w:rsid w:val="007D6E31"/>
    <w:rsid w:val="007D7031"/>
    <w:rsid w:val="007E1666"/>
    <w:rsid w:val="007E1DBF"/>
    <w:rsid w:val="007E256D"/>
    <w:rsid w:val="007E2DE9"/>
    <w:rsid w:val="007E4213"/>
    <w:rsid w:val="007E7CEC"/>
    <w:rsid w:val="007F0F58"/>
    <w:rsid w:val="007F54CD"/>
    <w:rsid w:val="007F6CDB"/>
    <w:rsid w:val="0080370F"/>
    <w:rsid w:val="00803F39"/>
    <w:rsid w:val="008041E9"/>
    <w:rsid w:val="008056C0"/>
    <w:rsid w:val="008059DA"/>
    <w:rsid w:val="00806E47"/>
    <w:rsid w:val="008235F2"/>
    <w:rsid w:val="008237FD"/>
    <w:rsid w:val="00830370"/>
    <w:rsid w:val="00830A06"/>
    <w:rsid w:val="00830ABC"/>
    <w:rsid w:val="00832685"/>
    <w:rsid w:val="00832DA9"/>
    <w:rsid w:val="00835774"/>
    <w:rsid w:val="0084102E"/>
    <w:rsid w:val="00842DDA"/>
    <w:rsid w:val="0084394B"/>
    <w:rsid w:val="008462FF"/>
    <w:rsid w:val="008477B6"/>
    <w:rsid w:val="00851E0B"/>
    <w:rsid w:val="00853716"/>
    <w:rsid w:val="00853E4C"/>
    <w:rsid w:val="00854DB8"/>
    <w:rsid w:val="0085688E"/>
    <w:rsid w:val="008574BB"/>
    <w:rsid w:val="0086016D"/>
    <w:rsid w:val="00861556"/>
    <w:rsid w:val="00861E85"/>
    <w:rsid w:val="008637AA"/>
    <w:rsid w:val="00864E46"/>
    <w:rsid w:val="00865C88"/>
    <w:rsid w:val="00866B0A"/>
    <w:rsid w:val="00866E43"/>
    <w:rsid w:val="00871907"/>
    <w:rsid w:val="00874B96"/>
    <w:rsid w:val="008763D5"/>
    <w:rsid w:val="008779BD"/>
    <w:rsid w:val="00884527"/>
    <w:rsid w:val="00884B1D"/>
    <w:rsid w:val="00887018"/>
    <w:rsid w:val="00887349"/>
    <w:rsid w:val="0089004B"/>
    <w:rsid w:val="00894C28"/>
    <w:rsid w:val="008A212D"/>
    <w:rsid w:val="008A344C"/>
    <w:rsid w:val="008A4233"/>
    <w:rsid w:val="008A4BAD"/>
    <w:rsid w:val="008A6CBE"/>
    <w:rsid w:val="008A7FEF"/>
    <w:rsid w:val="008B2C97"/>
    <w:rsid w:val="008B4ABF"/>
    <w:rsid w:val="008B61F7"/>
    <w:rsid w:val="008C01FF"/>
    <w:rsid w:val="008C13AE"/>
    <w:rsid w:val="008C27E8"/>
    <w:rsid w:val="008C3374"/>
    <w:rsid w:val="008C3C66"/>
    <w:rsid w:val="008C5F4B"/>
    <w:rsid w:val="008C6325"/>
    <w:rsid w:val="008C699F"/>
    <w:rsid w:val="008D1956"/>
    <w:rsid w:val="008D42FE"/>
    <w:rsid w:val="008D7124"/>
    <w:rsid w:val="008E0301"/>
    <w:rsid w:val="008E0FA9"/>
    <w:rsid w:val="008E3566"/>
    <w:rsid w:val="008E4A70"/>
    <w:rsid w:val="008E63F1"/>
    <w:rsid w:val="008E7720"/>
    <w:rsid w:val="008E78D5"/>
    <w:rsid w:val="008F0488"/>
    <w:rsid w:val="008F0689"/>
    <w:rsid w:val="008F436E"/>
    <w:rsid w:val="008F44D6"/>
    <w:rsid w:val="008F4506"/>
    <w:rsid w:val="00900CDE"/>
    <w:rsid w:val="00900D13"/>
    <w:rsid w:val="0090105A"/>
    <w:rsid w:val="009020E6"/>
    <w:rsid w:val="0090653C"/>
    <w:rsid w:val="009104D5"/>
    <w:rsid w:val="009115B2"/>
    <w:rsid w:val="0091185B"/>
    <w:rsid w:val="00911C1C"/>
    <w:rsid w:val="009127F5"/>
    <w:rsid w:val="00913233"/>
    <w:rsid w:val="00914224"/>
    <w:rsid w:val="009159BC"/>
    <w:rsid w:val="00920212"/>
    <w:rsid w:val="009215C8"/>
    <w:rsid w:val="009216DF"/>
    <w:rsid w:val="00921ECF"/>
    <w:rsid w:val="009237DC"/>
    <w:rsid w:val="00926950"/>
    <w:rsid w:val="0093121A"/>
    <w:rsid w:val="009333FA"/>
    <w:rsid w:val="00935E51"/>
    <w:rsid w:val="00935F80"/>
    <w:rsid w:val="009433C4"/>
    <w:rsid w:val="0094486C"/>
    <w:rsid w:val="009452B5"/>
    <w:rsid w:val="0094567E"/>
    <w:rsid w:val="00946E21"/>
    <w:rsid w:val="00947560"/>
    <w:rsid w:val="00947826"/>
    <w:rsid w:val="00951B5B"/>
    <w:rsid w:val="009541AD"/>
    <w:rsid w:val="00955EAE"/>
    <w:rsid w:val="00957A21"/>
    <w:rsid w:val="00965337"/>
    <w:rsid w:val="00967DAB"/>
    <w:rsid w:val="0097289D"/>
    <w:rsid w:val="00972AE8"/>
    <w:rsid w:val="00974421"/>
    <w:rsid w:val="00976A2C"/>
    <w:rsid w:val="00976EE6"/>
    <w:rsid w:val="00980197"/>
    <w:rsid w:val="00982EA3"/>
    <w:rsid w:val="0098318A"/>
    <w:rsid w:val="00984023"/>
    <w:rsid w:val="0099040C"/>
    <w:rsid w:val="0099199A"/>
    <w:rsid w:val="009920CD"/>
    <w:rsid w:val="00994797"/>
    <w:rsid w:val="00995E7D"/>
    <w:rsid w:val="00997B8A"/>
    <w:rsid w:val="009A2629"/>
    <w:rsid w:val="009A4B09"/>
    <w:rsid w:val="009B57C2"/>
    <w:rsid w:val="009C29CB"/>
    <w:rsid w:val="009C384B"/>
    <w:rsid w:val="009C4334"/>
    <w:rsid w:val="009C5C99"/>
    <w:rsid w:val="009D1FC9"/>
    <w:rsid w:val="009D55F0"/>
    <w:rsid w:val="009D74BA"/>
    <w:rsid w:val="009D7C78"/>
    <w:rsid w:val="009E1E72"/>
    <w:rsid w:val="009E2342"/>
    <w:rsid w:val="009E3B73"/>
    <w:rsid w:val="009E3FF5"/>
    <w:rsid w:val="009E585C"/>
    <w:rsid w:val="009E62B9"/>
    <w:rsid w:val="009F3A32"/>
    <w:rsid w:val="009F421F"/>
    <w:rsid w:val="009F538E"/>
    <w:rsid w:val="009F7B48"/>
    <w:rsid w:val="00A0246C"/>
    <w:rsid w:val="00A02758"/>
    <w:rsid w:val="00A03904"/>
    <w:rsid w:val="00A03CCD"/>
    <w:rsid w:val="00A057B8"/>
    <w:rsid w:val="00A066B3"/>
    <w:rsid w:val="00A1028C"/>
    <w:rsid w:val="00A1223E"/>
    <w:rsid w:val="00A12362"/>
    <w:rsid w:val="00A1242E"/>
    <w:rsid w:val="00A135D8"/>
    <w:rsid w:val="00A15400"/>
    <w:rsid w:val="00A160E0"/>
    <w:rsid w:val="00A16591"/>
    <w:rsid w:val="00A17343"/>
    <w:rsid w:val="00A17E44"/>
    <w:rsid w:val="00A206FA"/>
    <w:rsid w:val="00A22020"/>
    <w:rsid w:val="00A22556"/>
    <w:rsid w:val="00A23E56"/>
    <w:rsid w:val="00A24159"/>
    <w:rsid w:val="00A244D8"/>
    <w:rsid w:val="00A25FB9"/>
    <w:rsid w:val="00A27511"/>
    <w:rsid w:val="00A31694"/>
    <w:rsid w:val="00A33602"/>
    <w:rsid w:val="00A3362E"/>
    <w:rsid w:val="00A3402B"/>
    <w:rsid w:val="00A34DAE"/>
    <w:rsid w:val="00A3585B"/>
    <w:rsid w:val="00A3740F"/>
    <w:rsid w:val="00A418CE"/>
    <w:rsid w:val="00A419BA"/>
    <w:rsid w:val="00A41E55"/>
    <w:rsid w:val="00A424EF"/>
    <w:rsid w:val="00A43250"/>
    <w:rsid w:val="00A440BB"/>
    <w:rsid w:val="00A45327"/>
    <w:rsid w:val="00A45ECD"/>
    <w:rsid w:val="00A50418"/>
    <w:rsid w:val="00A5352B"/>
    <w:rsid w:val="00A5494A"/>
    <w:rsid w:val="00A55324"/>
    <w:rsid w:val="00A55913"/>
    <w:rsid w:val="00A57019"/>
    <w:rsid w:val="00A622AD"/>
    <w:rsid w:val="00A64AB6"/>
    <w:rsid w:val="00A65E88"/>
    <w:rsid w:val="00A66358"/>
    <w:rsid w:val="00A670EB"/>
    <w:rsid w:val="00A67C00"/>
    <w:rsid w:val="00A71756"/>
    <w:rsid w:val="00A728F2"/>
    <w:rsid w:val="00A7408E"/>
    <w:rsid w:val="00A744F1"/>
    <w:rsid w:val="00A77311"/>
    <w:rsid w:val="00A81401"/>
    <w:rsid w:val="00A81E32"/>
    <w:rsid w:val="00A83DD0"/>
    <w:rsid w:val="00A85113"/>
    <w:rsid w:val="00A87085"/>
    <w:rsid w:val="00A87714"/>
    <w:rsid w:val="00A87E11"/>
    <w:rsid w:val="00A90C7D"/>
    <w:rsid w:val="00A90EA9"/>
    <w:rsid w:val="00A91374"/>
    <w:rsid w:val="00A9212B"/>
    <w:rsid w:val="00A93E36"/>
    <w:rsid w:val="00A9619F"/>
    <w:rsid w:val="00A974A3"/>
    <w:rsid w:val="00AA3BDF"/>
    <w:rsid w:val="00AA4634"/>
    <w:rsid w:val="00AA4B38"/>
    <w:rsid w:val="00AA5ADB"/>
    <w:rsid w:val="00AA67B2"/>
    <w:rsid w:val="00AB18A7"/>
    <w:rsid w:val="00AB18FD"/>
    <w:rsid w:val="00AB64A5"/>
    <w:rsid w:val="00AB6FCC"/>
    <w:rsid w:val="00AC060E"/>
    <w:rsid w:val="00AC2CE1"/>
    <w:rsid w:val="00AC2E57"/>
    <w:rsid w:val="00AD0438"/>
    <w:rsid w:val="00AD1C36"/>
    <w:rsid w:val="00AD28E0"/>
    <w:rsid w:val="00AD3C03"/>
    <w:rsid w:val="00AD3C8E"/>
    <w:rsid w:val="00AD3FD4"/>
    <w:rsid w:val="00AD57E7"/>
    <w:rsid w:val="00AD5AFA"/>
    <w:rsid w:val="00AD72B0"/>
    <w:rsid w:val="00AE059F"/>
    <w:rsid w:val="00AE2B95"/>
    <w:rsid w:val="00AE4DD2"/>
    <w:rsid w:val="00AE58FE"/>
    <w:rsid w:val="00AF10B5"/>
    <w:rsid w:val="00AF2D04"/>
    <w:rsid w:val="00AF3624"/>
    <w:rsid w:val="00AF4443"/>
    <w:rsid w:val="00AF4891"/>
    <w:rsid w:val="00AF5407"/>
    <w:rsid w:val="00B02983"/>
    <w:rsid w:val="00B02B82"/>
    <w:rsid w:val="00B060EF"/>
    <w:rsid w:val="00B0610A"/>
    <w:rsid w:val="00B06267"/>
    <w:rsid w:val="00B107FF"/>
    <w:rsid w:val="00B117EC"/>
    <w:rsid w:val="00B12529"/>
    <w:rsid w:val="00B1508D"/>
    <w:rsid w:val="00B15195"/>
    <w:rsid w:val="00B15D53"/>
    <w:rsid w:val="00B16178"/>
    <w:rsid w:val="00B17D82"/>
    <w:rsid w:val="00B25639"/>
    <w:rsid w:val="00B257B6"/>
    <w:rsid w:val="00B26081"/>
    <w:rsid w:val="00B26679"/>
    <w:rsid w:val="00B31034"/>
    <w:rsid w:val="00B325F3"/>
    <w:rsid w:val="00B3420E"/>
    <w:rsid w:val="00B36966"/>
    <w:rsid w:val="00B42770"/>
    <w:rsid w:val="00B42CE7"/>
    <w:rsid w:val="00B43631"/>
    <w:rsid w:val="00B4445C"/>
    <w:rsid w:val="00B45179"/>
    <w:rsid w:val="00B466BA"/>
    <w:rsid w:val="00B50F85"/>
    <w:rsid w:val="00B512B8"/>
    <w:rsid w:val="00B5197F"/>
    <w:rsid w:val="00B53FAD"/>
    <w:rsid w:val="00B566BF"/>
    <w:rsid w:val="00B567DB"/>
    <w:rsid w:val="00B6052C"/>
    <w:rsid w:val="00B60AD9"/>
    <w:rsid w:val="00B638CC"/>
    <w:rsid w:val="00B63A15"/>
    <w:rsid w:val="00B65507"/>
    <w:rsid w:val="00B7203A"/>
    <w:rsid w:val="00B730ED"/>
    <w:rsid w:val="00B807D5"/>
    <w:rsid w:val="00B8185B"/>
    <w:rsid w:val="00B83579"/>
    <w:rsid w:val="00B857F3"/>
    <w:rsid w:val="00B9057E"/>
    <w:rsid w:val="00B928E0"/>
    <w:rsid w:val="00B95F34"/>
    <w:rsid w:val="00BA2472"/>
    <w:rsid w:val="00BA28F5"/>
    <w:rsid w:val="00BA50CA"/>
    <w:rsid w:val="00BA7B9E"/>
    <w:rsid w:val="00BB1F33"/>
    <w:rsid w:val="00BB5FC7"/>
    <w:rsid w:val="00BB7508"/>
    <w:rsid w:val="00BB7DD0"/>
    <w:rsid w:val="00BC30CD"/>
    <w:rsid w:val="00BC57D7"/>
    <w:rsid w:val="00BC7779"/>
    <w:rsid w:val="00BC7B0E"/>
    <w:rsid w:val="00BD0B01"/>
    <w:rsid w:val="00BD290E"/>
    <w:rsid w:val="00BD6FCC"/>
    <w:rsid w:val="00BD78D6"/>
    <w:rsid w:val="00BE274B"/>
    <w:rsid w:val="00BE3996"/>
    <w:rsid w:val="00BE5BDF"/>
    <w:rsid w:val="00BE6DD7"/>
    <w:rsid w:val="00BF2EBD"/>
    <w:rsid w:val="00BF317A"/>
    <w:rsid w:val="00BF64E5"/>
    <w:rsid w:val="00C03A9E"/>
    <w:rsid w:val="00C05933"/>
    <w:rsid w:val="00C05A10"/>
    <w:rsid w:val="00C14E5F"/>
    <w:rsid w:val="00C14F6E"/>
    <w:rsid w:val="00C15CCB"/>
    <w:rsid w:val="00C161CB"/>
    <w:rsid w:val="00C20332"/>
    <w:rsid w:val="00C210E5"/>
    <w:rsid w:val="00C21FF3"/>
    <w:rsid w:val="00C23C21"/>
    <w:rsid w:val="00C24C6B"/>
    <w:rsid w:val="00C3095B"/>
    <w:rsid w:val="00C31E5D"/>
    <w:rsid w:val="00C324A8"/>
    <w:rsid w:val="00C3412E"/>
    <w:rsid w:val="00C34157"/>
    <w:rsid w:val="00C359C9"/>
    <w:rsid w:val="00C35C25"/>
    <w:rsid w:val="00C37263"/>
    <w:rsid w:val="00C432F0"/>
    <w:rsid w:val="00C432F3"/>
    <w:rsid w:val="00C43B91"/>
    <w:rsid w:val="00C43E73"/>
    <w:rsid w:val="00C4536C"/>
    <w:rsid w:val="00C473EC"/>
    <w:rsid w:val="00C5172B"/>
    <w:rsid w:val="00C5202E"/>
    <w:rsid w:val="00C54834"/>
    <w:rsid w:val="00C54DDD"/>
    <w:rsid w:val="00C55358"/>
    <w:rsid w:val="00C56847"/>
    <w:rsid w:val="00C56ECE"/>
    <w:rsid w:val="00C56F30"/>
    <w:rsid w:val="00C57B11"/>
    <w:rsid w:val="00C60E68"/>
    <w:rsid w:val="00C62F33"/>
    <w:rsid w:val="00C63FD3"/>
    <w:rsid w:val="00C659A2"/>
    <w:rsid w:val="00C65B7D"/>
    <w:rsid w:val="00C65D46"/>
    <w:rsid w:val="00C6603C"/>
    <w:rsid w:val="00C669EE"/>
    <w:rsid w:val="00C66F12"/>
    <w:rsid w:val="00C72707"/>
    <w:rsid w:val="00C727C7"/>
    <w:rsid w:val="00C72ECC"/>
    <w:rsid w:val="00C74B8C"/>
    <w:rsid w:val="00C74E54"/>
    <w:rsid w:val="00C74F3C"/>
    <w:rsid w:val="00C81846"/>
    <w:rsid w:val="00C81DDF"/>
    <w:rsid w:val="00C85B5B"/>
    <w:rsid w:val="00C86B42"/>
    <w:rsid w:val="00C9129D"/>
    <w:rsid w:val="00C91F5D"/>
    <w:rsid w:val="00C954E9"/>
    <w:rsid w:val="00C955A9"/>
    <w:rsid w:val="00C9696E"/>
    <w:rsid w:val="00C9775D"/>
    <w:rsid w:val="00CA0A4A"/>
    <w:rsid w:val="00CA3E61"/>
    <w:rsid w:val="00CA3EFE"/>
    <w:rsid w:val="00CA4CB5"/>
    <w:rsid w:val="00CA780E"/>
    <w:rsid w:val="00CB0E81"/>
    <w:rsid w:val="00CB238D"/>
    <w:rsid w:val="00CB3809"/>
    <w:rsid w:val="00CB3DB3"/>
    <w:rsid w:val="00CB4AA3"/>
    <w:rsid w:val="00CB7FCC"/>
    <w:rsid w:val="00CC0146"/>
    <w:rsid w:val="00CC16AE"/>
    <w:rsid w:val="00CC3EA6"/>
    <w:rsid w:val="00CC4014"/>
    <w:rsid w:val="00CC4FA2"/>
    <w:rsid w:val="00CD1942"/>
    <w:rsid w:val="00CD2112"/>
    <w:rsid w:val="00CD51A7"/>
    <w:rsid w:val="00CE0232"/>
    <w:rsid w:val="00CE3952"/>
    <w:rsid w:val="00CE4FF5"/>
    <w:rsid w:val="00CE5BCF"/>
    <w:rsid w:val="00CE6CD5"/>
    <w:rsid w:val="00CE73F5"/>
    <w:rsid w:val="00CF0AFD"/>
    <w:rsid w:val="00CF10D0"/>
    <w:rsid w:val="00CF2314"/>
    <w:rsid w:val="00CF29CC"/>
    <w:rsid w:val="00CF43FA"/>
    <w:rsid w:val="00CF4873"/>
    <w:rsid w:val="00CF5238"/>
    <w:rsid w:val="00CF6169"/>
    <w:rsid w:val="00CF6A36"/>
    <w:rsid w:val="00D000A6"/>
    <w:rsid w:val="00D011E3"/>
    <w:rsid w:val="00D0685F"/>
    <w:rsid w:val="00D06C74"/>
    <w:rsid w:val="00D07B18"/>
    <w:rsid w:val="00D10F03"/>
    <w:rsid w:val="00D12140"/>
    <w:rsid w:val="00D1544E"/>
    <w:rsid w:val="00D16516"/>
    <w:rsid w:val="00D17BB2"/>
    <w:rsid w:val="00D2295F"/>
    <w:rsid w:val="00D24048"/>
    <w:rsid w:val="00D255E9"/>
    <w:rsid w:val="00D2702B"/>
    <w:rsid w:val="00D27E71"/>
    <w:rsid w:val="00D32D96"/>
    <w:rsid w:val="00D3342C"/>
    <w:rsid w:val="00D36E71"/>
    <w:rsid w:val="00D37DE8"/>
    <w:rsid w:val="00D4069E"/>
    <w:rsid w:val="00D40E1C"/>
    <w:rsid w:val="00D44FDD"/>
    <w:rsid w:val="00D50F95"/>
    <w:rsid w:val="00D50FFB"/>
    <w:rsid w:val="00D53D8E"/>
    <w:rsid w:val="00D5488D"/>
    <w:rsid w:val="00D56D09"/>
    <w:rsid w:val="00D57091"/>
    <w:rsid w:val="00D611D6"/>
    <w:rsid w:val="00D61696"/>
    <w:rsid w:val="00D64FB8"/>
    <w:rsid w:val="00D6511E"/>
    <w:rsid w:val="00D664E3"/>
    <w:rsid w:val="00D71C89"/>
    <w:rsid w:val="00D75387"/>
    <w:rsid w:val="00D75D5A"/>
    <w:rsid w:val="00D76FFA"/>
    <w:rsid w:val="00D7774A"/>
    <w:rsid w:val="00D80711"/>
    <w:rsid w:val="00D83121"/>
    <w:rsid w:val="00D84AC2"/>
    <w:rsid w:val="00D86FA0"/>
    <w:rsid w:val="00D879BD"/>
    <w:rsid w:val="00D90B85"/>
    <w:rsid w:val="00D9332F"/>
    <w:rsid w:val="00D944B4"/>
    <w:rsid w:val="00D94AC7"/>
    <w:rsid w:val="00D962B0"/>
    <w:rsid w:val="00D97ED3"/>
    <w:rsid w:val="00DA0E6E"/>
    <w:rsid w:val="00DA5C8D"/>
    <w:rsid w:val="00DA69E0"/>
    <w:rsid w:val="00DB44DD"/>
    <w:rsid w:val="00DB7FB3"/>
    <w:rsid w:val="00DC0C19"/>
    <w:rsid w:val="00DC1B46"/>
    <w:rsid w:val="00DC1FE8"/>
    <w:rsid w:val="00DC384C"/>
    <w:rsid w:val="00DC3DC4"/>
    <w:rsid w:val="00DC5C67"/>
    <w:rsid w:val="00DC60AE"/>
    <w:rsid w:val="00DD1359"/>
    <w:rsid w:val="00DD163B"/>
    <w:rsid w:val="00DD1878"/>
    <w:rsid w:val="00DD25D4"/>
    <w:rsid w:val="00DD44BD"/>
    <w:rsid w:val="00DD44C8"/>
    <w:rsid w:val="00DD46AA"/>
    <w:rsid w:val="00DD691D"/>
    <w:rsid w:val="00DE03B6"/>
    <w:rsid w:val="00DE0668"/>
    <w:rsid w:val="00DE136F"/>
    <w:rsid w:val="00DE3909"/>
    <w:rsid w:val="00DE4588"/>
    <w:rsid w:val="00DE6338"/>
    <w:rsid w:val="00DF1857"/>
    <w:rsid w:val="00DF2692"/>
    <w:rsid w:val="00DF39DC"/>
    <w:rsid w:val="00DF79F0"/>
    <w:rsid w:val="00DF7A71"/>
    <w:rsid w:val="00E0003B"/>
    <w:rsid w:val="00E025D3"/>
    <w:rsid w:val="00E0540E"/>
    <w:rsid w:val="00E11072"/>
    <w:rsid w:val="00E118AD"/>
    <w:rsid w:val="00E142A5"/>
    <w:rsid w:val="00E152E4"/>
    <w:rsid w:val="00E16BD1"/>
    <w:rsid w:val="00E1723A"/>
    <w:rsid w:val="00E210D1"/>
    <w:rsid w:val="00E22E25"/>
    <w:rsid w:val="00E22E6E"/>
    <w:rsid w:val="00E230E7"/>
    <w:rsid w:val="00E23565"/>
    <w:rsid w:val="00E26AF4"/>
    <w:rsid w:val="00E32DEB"/>
    <w:rsid w:val="00E3397C"/>
    <w:rsid w:val="00E35D63"/>
    <w:rsid w:val="00E36F59"/>
    <w:rsid w:val="00E40FA8"/>
    <w:rsid w:val="00E420B0"/>
    <w:rsid w:val="00E426E3"/>
    <w:rsid w:val="00E4372F"/>
    <w:rsid w:val="00E439DA"/>
    <w:rsid w:val="00E46059"/>
    <w:rsid w:val="00E47E68"/>
    <w:rsid w:val="00E501FA"/>
    <w:rsid w:val="00E51D7C"/>
    <w:rsid w:val="00E51ECB"/>
    <w:rsid w:val="00E524F2"/>
    <w:rsid w:val="00E54CCE"/>
    <w:rsid w:val="00E54EF9"/>
    <w:rsid w:val="00E55BE4"/>
    <w:rsid w:val="00E560E0"/>
    <w:rsid w:val="00E5715A"/>
    <w:rsid w:val="00E6367F"/>
    <w:rsid w:val="00E67960"/>
    <w:rsid w:val="00E71780"/>
    <w:rsid w:val="00E71E22"/>
    <w:rsid w:val="00E7296B"/>
    <w:rsid w:val="00E72A97"/>
    <w:rsid w:val="00E73332"/>
    <w:rsid w:val="00E73D00"/>
    <w:rsid w:val="00E763F0"/>
    <w:rsid w:val="00E76A9A"/>
    <w:rsid w:val="00E80532"/>
    <w:rsid w:val="00E821A2"/>
    <w:rsid w:val="00E8262E"/>
    <w:rsid w:val="00E8733A"/>
    <w:rsid w:val="00E92B1F"/>
    <w:rsid w:val="00E952BD"/>
    <w:rsid w:val="00EA14B1"/>
    <w:rsid w:val="00EA2517"/>
    <w:rsid w:val="00EA37F8"/>
    <w:rsid w:val="00EA6424"/>
    <w:rsid w:val="00EA7C45"/>
    <w:rsid w:val="00EB2763"/>
    <w:rsid w:val="00EB2993"/>
    <w:rsid w:val="00EB5ED1"/>
    <w:rsid w:val="00EB629A"/>
    <w:rsid w:val="00EB69C3"/>
    <w:rsid w:val="00EB72C3"/>
    <w:rsid w:val="00EB79AB"/>
    <w:rsid w:val="00EB7B17"/>
    <w:rsid w:val="00EC0800"/>
    <w:rsid w:val="00EC2C5C"/>
    <w:rsid w:val="00EC3EE2"/>
    <w:rsid w:val="00EC5246"/>
    <w:rsid w:val="00EC66E8"/>
    <w:rsid w:val="00ED0B61"/>
    <w:rsid w:val="00ED1B0D"/>
    <w:rsid w:val="00ED2134"/>
    <w:rsid w:val="00ED3098"/>
    <w:rsid w:val="00ED3B4B"/>
    <w:rsid w:val="00ED4A24"/>
    <w:rsid w:val="00ED4A9B"/>
    <w:rsid w:val="00ED6086"/>
    <w:rsid w:val="00EE0C76"/>
    <w:rsid w:val="00EE36C3"/>
    <w:rsid w:val="00EE3B33"/>
    <w:rsid w:val="00EE3C55"/>
    <w:rsid w:val="00EE4726"/>
    <w:rsid w:val="00EE491F"/>
    <w:rsid w:val="00EE586D"/>
    <w:rsid w:val="00EF249C"/>
    <w:rsid w:val="00EF3981"/>
    <w:rsid w:val="00EF4684"/>
    <w:rsid w:val="00EF4FD0"/>
    <w:rsid w:val="00EF5AC0"/>
    <w:rsid w:val="00EF64D0"/>
    <w:rsid w:val="00EF675B"/>
    <w:rsid w:val="00F056F8"/>
    <w:rsid w:val="00F05B08"/>
    <w:rsid w:val="00F14272"/>
    <w:rsid w:val="00F16B96"/>
    <w:rsid w:val="00F177A8"/>
    <w:rsid w:val="00F21ADF"/>
    <w:rsid w:val="00F221DF"/>
    <w:rsid w:val="00F26704"/>
    <w:rsid w:val="00F27705"/>
    <w:rsid w:val="00F279F7"/>
    <w:rsid w:val="00F34BF9"/>
    <w:rsid w:val="00F36D0F"/>
    <w:rsid w:val="00F379DD"/>
    <w:rsid w:val="00F4051B"/>
    <w:rsid w:val="00F4190E"/>
    <w:rsid w:val="00F451CA"/>
    <w:rsid w:val="00F45F5C"/>
    <w:rsid w:val="00F47FE0"/>
    <w:rsid w:val="00F515CC"/>
    <w:rsid w:val="00F566EB"/>
    <w:rsid w:val="00F64491"/>
    <w:rsid w:val="00F64F9B"/>
    <w:rsid w:val="00F65652"/>
    <w:rsid w:val="00F71794"/>
    <w:rsid w:val="00F73A25"/>
    <w:rsid w:val="00F73FC6"/>
    <w:rsid w:val="00F7459F"/>
    <w:rsid w:val="00F84069"/>
    <w:rsid w:val="00F854E8"/>
    <w:rsid w:val="00F8685C"/>
    <w:rsid w:val="00F86920"/>
    <w:rsid w:val="00F8692E"/>
    <w:rsid w:val="00F86B82"/>
    <w:rsid w:val="00F86DDD"/>
    <w:rsid w:val="00F87012"/>
    <w:rsid w:val="00F875CA"/>
    <w:rsid w:val="00F90CCC"/>
    <w:rsid w:val="00F93ABC"/>
    <w:rsid w:val="00F95134"/>
    <w:rsid w:val="00F97949"/>
    <w:rsid w:val="00FA01D3"/>
    <w:rsid w:val="00FA108D"/>
    <w:rsid w:val="00FA114A"/>
    <w:rsid w:val="00FA3035"/>
    <w:rsid w:val="00FA6046"/>
    <w:rsid w:val="00FA6F77"/>
    <w:rsid w:val="00FB2D33"/>
    <w:rsid w:val="00FB487B"/>
    <w:rsid w:val="00FB56EC"/>
    <w:rsid w:val="00FB61E1"/>
    <w:rsid w:val="00FC08CF"/>
    <w:rsid w:val="00FC4429"/>
    <w:rsid w:val="00FC5EE5"/>
    <w:rsid w:val="00FD237B"/>
    <w:rsid w:val="00FD36BA"/>
    <w:rsid w:val="00FD5271"/>
    <w:rsid w:val="00FE07A5"/>
    <w:rsid w:val="00FE212B"/>
    <w:rsid w:val="00FE261A"/>
    <w:rsid w:val="00FE7B07"/>
    <w:rsid w:val="00FE7DD0"/>
    <w:rsid w:val="00FF1CD0"/>
    <w:rsid w:val="00FF3652"/>
    <w:rsid w:val="00FF5835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E56E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qFormat/>
    <w:rsid w:val="00FE7B07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FE7B07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qFormat/>
    <w:rsid w:val="00FE7B07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qFormat/>
    <w:rsid w:val="00FE7B07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FE7B07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FE7B07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qFormat/>
    <w:rsid w:val="00FE7B07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FE7B07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qFormat/>
    <w:rsid w:val="00FE7B07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rsid w:val="00FE7B07"/>
    <w:pPr>
      <w:jc w:val="center"/>
    </w:pPr>
    <w:rPr>
      <w:rFonts w:ascii="Verdana" w:hAnsi="Verdana"/>
    </w:rPr>
  </w:style>
  <w:style w:type="paragraph" w:styleId="Zkladntext2">
    <w:name w:val="Body Text 2"/>
    <w:basedOn w:val="Normln"/>
    <w:rsid w:val="00FE7B07"/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FE7B07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FE7B07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FE7B07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FE7B07"/>
    <w:rPr>
      <w:rFonts w:ascii="Verdana" w:hAnsi="Verdana"/>
      <w:sz w:val="20"/>
    </w:rPr>
  </w:style>
  <w:style w:type="paragraph" w:styleId="Zkladntextodsazen2">
    <w:name w:val="Body Text Indent 2"/>
    <w:basedOn w:val="Normln"/>
    <w:rsid w:val="00FE7B07"/>
    <w:pPr>
      <w:ind w:left="705" w:hanging="705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FE7B07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uiPriority w:val="99"/>
    <w:rsid w:val="00FE7B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E7B0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E7B07"/>
    <w:rPr>
      <w:b/>
      <w:bCs/>
    </w:rPr>
  </w:style>
  <w:style w:type="paragraph" w:styleId="Textbubliny">
    <w:name w:val="Balloon Text"/>
    <w:basedOn w:val="Normln"/>
    <w:semiHidden/>
    <w:rsid w:val="00FE7B0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FE7B0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7B07"/>
  </w:style>
  <w:style w:type="character" w:customStyle="1" w:styleId="tblk">
    <w:name w:val="tblk"/>
    <w:basedOn w:val="Standardnpsmoodstavce"/>
    <w:rsid w:val="00FE7B07"/>
  </w:style>
  <w:style w:type="paragraph" w:styleId="Normlnweb">
    <w:name w:val="Normal (Web)"/>
    <w:basedOn w:val="Normln"/>
    <w:rsid w:val="00FE7B07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FE7B07"/>
    <w:rPr>
      <w:rFonts w:ascii="Courier New" w:hAnsi="Courier New"/>
      <w:snapToGrid w:val="0"/>
      <w:sz w:val="20"/>
      <w:szCs w:val="20"/>
      <w:lang w:val="de-DE"/>
    </w:rPr>
  </w:style>
  <w:style w:type="paragraph" w:styleId="Textpoznpodarou">
    <w:name w:val="footnote text"/>
    <w:basedOn w:val="Normln"/>
    <w:link w:val="TextpoznpodarouChar"/>
    <w:rsid w:val="00FE7B07"/>
    <w:rPr>
      <w:sz w:val="20"/>
      <w:szCs w:val="20"/>
    </w:rPr>
  </w:style>
  <w:style w:type="character" w:styleId="Hypertextovodkaz">
    <w:name w:val="Hyperlink"/>
    <w:rsid w:val="00FE7B07"/>
    <w:rPr>
      <w:color w:val="0000FF"/>
      <w:u w:val="single"/>
    </w:rPr>
  </w:style>
  <w:style w:type="paragraph" w:customStyle="1" w:styleId="Textkolonky">
    <w:name w:val="Text kolonky"/>
    <w:basedOn w:val="Normln"/>
    <w:rsid w:val="00FE7B07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rsid w:val="00FE7B07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rsid w:val="00FE7B07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rsid w:val="00FE7B07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rsid w:val="00FE7B07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rsid w:val="00FE7B07"/>
    <w:pPr>
      <w:numPr>
        <w:ilvl w:val="1"/>
        <w:numId w:val="10"/>
      </w:numPr>
      <w:tabs>
        <w:tab w:val="clear" w:pos="1440"/>
        <w:tab w:val="num" w:pos="1140"/>
      </w:tabs>
      <w:ind w:hanging="567"/>
    </w:pPr>
  </w:style>
  <w:style w:type="paragraph" w:customStyle="1" w:styleId="StylBr1">
    <w:name w:val="StylBr1"/>
    <w:basedOn w:val="Normln"/>
    <w:next w:val="Normln"/>
    <w:rsid w:val="00FE7B07"/>
    <w:rPr>
      <w:b/>
      <w:szCs w:val="20"/>
    </w:rPr>
  </w:style>
  <w:style w:type="paragraph" w:customStyle="1" w:styleId="1MANUAL-nadpis">
    <w:name w:val="1 MANUAL-nadpis"/>
    <w:basedOn w:val="Nadpis7"/>
    <w:autoRedefine/>
    <w:rsid w:val="00FE7B07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semiHidden/>
    <w:rsid w:val="00FE7B07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qFormat/>
    <w:rsid w:val="00FE7B07"/>
    <w:pPr>
      <w:jc w:val="center"/>
    </w:pPr>
    <w:rPr>
      <w:b/>
      <w:bCs/>
    </w:rPr>
  </w:style>
  <w:style w:type="character" w:styleId="Siln">
    <w:name w:val="Strong"/>
    <w:qFormat/>
    <w:rsid w:val="00FE7B07"/>
    <w:rPr>
      <w:b/>
      <w:bCs/>
    </w:rPr>
  </w:style>
  <w:style w:type="paragraph" w:customStyle="1" w:styleId="Zkladntext1">
    <w:name w:val="Základní text 1"/>
    <w:basedOn w:val="Normln"/>
    <w:next w:val="Normln"/>
    <w:rsid w:val="00FE7B07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rsid w:val="00FE7B07"/>
    <w:pPr>
      <w:spacing w:after="120"/>
    </w:pPr>
  </w:style>
  <w:style w:type="paragraph" w:customStyle="1" w:styleId="Nadpis11">
    <w:name w:val="Nadpis 11"/>
    <w:basedOn w:val="Nadpis1"/>
    <w:rsid w:val="00FE7B07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</w:rPr>
  </w:style>
  <w:style w:type="paragraph" w:styleId="Podtitul">
    <w:name w:val="Subtitle"/>
    <w:basedOn w:val="Normln"/>
    <w:next w:val="Nadpis2"/>
    <w:qFormat/>
    <w:rsid w:val="00FE7B07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paragraph" w:styleId="Hlavikaobsahu">
    <w:name w:val="toa heading"/>
    <w:basedOn w:val="Normln"/>
    <w:next w:val="Normln"/>
    <w:semiHidden/>
    <w:rsid w:val="00FE7B07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semiHidden/>
    <w:rsid w:val="00FE7B07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semiHidden/>
    <w:rsid w:val="00FE7B07"/>
    <w:pPr>
      <w:ind w:left="240"/>
    </w:pPr>
  </w:style>
  <w:style w:type="paragraph" w:styleId="Titulek">
    <w:name w:val="caption"/>
    <w:basedOn w:val="Normln"/>
    <w:next w:val="Normln"/>
    <w:qFormat/>
    <w:rsid w:val="00FE7B07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rsid w:val="00FE7B07"/>
    <w:pPr>
      <w:spacing w:before="120"/>
      <w:ind w:left="720"/>
    </w:pPr>
    <w:rPr>
      <w:rFonts w:ascii="TimesNewRomanPSMT" w:hAnsi="TimesNewRomanPSMT"/>
    </w:rPr>
  </w:style>
  <w:style w:type="character" w:styleId="Sledovanodkaz">
    <w:name w:val="FollowedHyperlink"/>
    <w:rsid w:val="00FE7B07"/>
    <w:rPr>
      <w:color w:val="800080"/>
      <w:u w:val="single"/>
    </w:rPr>
  </w:style>
  <w:style w:type="paragraph" w:styleId="Textvbloku">
    <w:name w:val="Block Text"/>
    <w:basedOn w:val="Normln"/>
    <w:rsid w:val="00FE7B07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"/>
    <w:basedOn w:val="Normln"/>
    <w:rsid w:val="008E772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rsid w:val="00FE7B07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rsid w:val="00FE7B07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rsid w:val="00FE7B07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rsid w:val="00FE7B07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rsid w:val="00FE7B07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rsid w:val="00FE7B07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rsid w:val="00FE7B07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rsid w:val="00D0685F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rsid w:val="006C3D56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rsid w:val="0028539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semiHidden/>
    <w:rsid w:val="003F56C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rsid w:val="00FA108D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rsid w:val="00464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E5F01"/>
    <w:pPr>
      <w:ind w:left="708"/>
    </w:pPr>
  </w:style>
  <w:style w:type="paragraph" w:customStyle="1" w:styleId="NormalOdsaz">
    <w:name w:val="NormalOdsaz"/>
    <w:basedOn w:val="Normln"/>
    <w:rsid w:val="007A1AAE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7A1AAE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7408AF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rsid w:val="007408AF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rsid w:val="007558AB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character" w:customStyle="1" w:styleId="ProsttextChar">
    <w:name w:val="Prostý text Char"/>
    <w:link w:val="Prosttext"/>
    <w:uiPriority w:val="99"/>
    <w:rsid w:val="00CC4014"/>
    <w:rPr>
      <w:rFonts w:ascii="Courier New" w:hAnsi="Courier New" w:cs="Courier New"/>
      <w:snapToGrid w:val="0"/>
      <w:lang w:val="de-DE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link w:val="Nadpis4"/>
    <w:rsid w:val="000F105F"/>
    <w:rPr>
      <w:b/>
      <w:bCs/>
      <w:sz w:val="24"/>
      <w:szCs w:val="24"/>
    </w:rPr>
  </w:style>
  <w:style w:type="paragraph" w:customStyle="1" w:styleId="Default">
    <w:name w:val="Default"/>
    <w:rsid w:val="006B09D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zmezer">
    <w:name w:val="No Spacing"/>
    <w:link w:val="BezmezerChar"/>
    <w:uiPriority w:val="99"/>
    <w:qFormat/>
    <w:rsid w:val="0014769C"/>
    <w:rPr>
      <w:rFonts w:ascii="Calibri" w:eastAsia="Calibri" w:hAnsi="Calibri"/>
      <w:sz w:val="22"/>
      <w:szCs w:val="22"/>
      <w:lang w:eastAsia="en-US"/>
    </w:rPr>
  </w:style>
  <w:style w:type="paragraph" w:customStyle="1" w:styleId="Datum1">
    <w:name w:val="Datum1"/>
    <w:basedOn w:val="Normln"/>
    <w:rsid w:val="00AB18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customStyle="1" w:styleId="TextpoznpodarouChar">
    <w:name w:val="Text pozn. pod čarou Char"/>
    <w:basedOn w:val="Standardnpsmoodstavce"/>
    <w:link w:val="Textpoznpodarou"/>
    <w:rsid w:val="007B3B3C"/>
  </w:style>
  <w:style w:type="character" w:styleId="Znakapoznpodarou">
    <w:name w:val="footnote reference"/>
    <w:rsid w:val="007B3B3C"/>
    <w:rPr>
      <w:vertAlign w:val="superscript"/>
    </w:rPr>
  </w:style>
  <w:style w:type="paragraph" w:customStyle="1" w:styleId="Zkladntext21">
    <w:name w:val="Základní text 21"/>
    <w:basedOn w:val="Normln"/>
    <w:rsid w:val="009B57C2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ZhlavChar">
    <w:name w:val="Záhlaví Char"/>
    <w:basedOn w:val="Standardnpsmoodstavce"/>
    <w:link w:val="Zhlav"/>
    <w:rsid w:val="002470C3"/>
  </w:style>
  <w:style w:type="character" w:customStyle="1" w:styleId="address">
    <w:name w:val="address"/>
    <w:basedOn w:val="Standardnpsmoodstavce"/>
    <w:rsid w:val="002470C3"/>
  </w:style>
  <w:style w:type="character" w:customStyle="1" w:styleId="TextkomenteChar">
    <w:name w:val="Text komentáře Char"/>
    <w:basedOn w:val="Standardnpsmoodstavce"/>
    <w:link w:val="Textkomente"/>
    <w:uiPriority w:val="99"/>
    <w:rsid w:val="00BB7508"/>
  </w:style>
  <w:style w:type="paragraph" w:customStyle="1" w:styleId="PODPOMLCKA">
    <w:name w:val="PODPOMLCKA"/>
    <w:basedOn w:val="Normln"/>
    <w:rsid w:val="00E0540E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rsid w:val="00E0540E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rsid w:val="00C72ECC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rsid w:val="00C72ECC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rsid w:val="00217152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rsid w:val="00217152"/>
    <w:pPr>
      <w:suppressAutoHyphens/>
      <w:spacing w:before="120" w:after="120"/>
      <w:ind w:firstLine="709"/>
      <w:jc w:val="both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NormlnsWWW5">
    <w:name w:val="Normální (síť WWW)5"/>
    <w:basedOn w:val="Normln"/>
    <w:rsid w:val="00B857F3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rsid w:val="00176EB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rsid w:val="009E1E72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ZpatChar">
    <w:name w:val="Zápatí Char"/>
    <w:link w:val="Zpat"/>
    <w:uiPriority w:val="99"/>
    <w:rsid w:val="003D16DD"/>
    <w:rPr>
      <w:sz w:val="24"/>
      <w:szCs w:val="24"/>
    </w:rPr>
  </w:style>
  <w:style w:type="character" w:customStyle="1" w:styleId="WW8Num6z0">
    <w:name w:val="WW8Num6z0"/>
    <w:rsid w:val="00ED1B0D"/>
    <w:rPr>
      <w:rFonts w:ascii="Wingdings" w:hAnsi="Wingdings"/>
    </w:rPr>
  </w:style>
  <w:style w:type="paragraph" w:customStyle="1" w:styleId="normln0">
    <w:name w:val="normální"/>
    <w:basedOn w:val="Normln"/>
    <w:rsid w:val="00512897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rsid w:val="00C86B42"/>
    <w:rPr>
      <w:color w:val="FF0000"/>
    </w:rPr>
  </w:style>
  <w:style w:type="paragraph" w:customStyle="1" w:styleId="Textodstavce">
    <w:name w:val="Text odstavce"/>
    <w:basedOn w:val="Normln"/>
    <w:uiPriority w:val="99"/>
    <w:rsid w:val="00B42CE7"/>
    <w:pPr>
      <w:widowControl/>
      <w:numPr>
        <w:numId w:val="25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paragraph" w:styleId="FormtovanvHTML">
    <w:name w:val="HTML Preformatted"/>
    <w:basedOn w:val="Normln"/>
    <w:link w:val="FormtovanvHTMLChar"/>
    <w:uiPriority w:val="99"/>
    <w:unhideWhenUsed/>
    <w:rsid w:val="007679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679F3"/>
    <w:rPr>
      <w:rFonts w:ascii="Courier New" w:hAnsi="Courier New" w:cs="Courier New"/>
    </w:rPr>
  </w:style>
  <w:style w:type="character" w:customStyle="1" w:styleId="BezmezerChar">
    <w:name w:val="Bez mezer Char"/>
    <w:link w:val="Bezmezer"/>
    <w:uiPriority w:val="99"/>
    <w:locked/>
    <w:rsid w:val="0073546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6E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Heading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al"/>
    <w:next w:val="Normal"/>
    <w:qFormat/>
    <w:rsid w:val="00FE7B07"/>
    <w:pPr>
      <w:keepNext/>
      <w:jc w:val="center"/>
      <w:outlineLvl w:val="0"/>
    </w:pPr>
    <w:rPr>
      <w:rFonts w:ascii="Verdana" w:hAnsi="Verdana"/>
      <w:sz w:val="52"/>
    </w:rPr>
  </w:style>
  <w:style w:type="paragraph" w:styleId="Heading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al"/>
    <w:next w:val="Normal"/>
    <w:qFormat/>
    <w:rsid w:val="00FE7B07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Heading3">
    <w:name w:val="heading 3"/>
    <w:aliases w:val="Podpodkapitola,adpis 3"/>
    <w:basedOn w:val="Normal"/>
    <w:next w:val="Normal"/>
    <w:qFormat/>
    <w:rsid w:val="00FE7B07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Heading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al"/>
    <w:next w:val="Normal"/>
    <w:link w:val="Heading4Char"/>
    <w:qFormat/>
    <w:rsid w:val="00FE7B07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E7B07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Heading6">
    <w:name w:val="heading 6"/>
    <w:basedOn w:val="Normal"/>
    <w:next w:val="Normal"/>
    <w:qFormat/>
    <w:rsid w:val="00FE7B07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Heading7">
    <w:name w:val="heading 7"/>
    <w:basedOn w:val="Normal"/>
    <w:next w:val="Normal"/>
    <w:qFormat/>
    <w:rsid w:val="00FE7B07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FE7B07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Heading9">
    <w:name w:val="heading 9"/>
    <w:basedOn w:val="Normal"/>
    <w:next w:val="Normal"/>
    <w:qFormat/>
    <w:rsid w:val="00FE7B07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Standard paragraph"/>
    <w:basedOn w:val="Normal"/>
    <w:rsid w:val="00FE7B07"/>
    <w:pPr>
      <w:jc w:val="center"/>
    </w:pPr>
    <w:rPr>
      <w:rFonts w:ascii="Verdana" w:hAnsi="Verdana"/>
    </w:rPr>
  </w:style>
  <w:style w:type="paragraph" w:styleId="BodyText2">
    <w:name w:val="Body Text 2"/>
    <w:basedOn w:val="Normal"/>
    <w:rsid w:val="00FE7B07"/>
    <w:rPr>
      <w:rFonts w:ascii="Verdana" w:hAnsi="Verdana"/>
      <w:sz w:val="20"/>
    </w:rPr>
  </w:style>
  <w:style w:type="paragraph" w:customStyle="1" w:styleId="NadpisZD1">
    <w:name w:val="Nadpis ZD 1"/>
    <w:basedOn w:val="Normal"/>
    <w:next w:val="Normal"/>
    <w:rsid w:val="00FE7B07"/>
    <w:rPr>
      <w:rFonts w:ascii="Verdana" w:hAnsi="Verdana"/>
      <w:b/>
      <w:caps/>
      <w:sz w:val="22"/>
    </w:rPr>
  </w:style>
  <w:style w:type="paragraph" w:styleId="BodyTextIndent">
    <w:name w:val="Body Text Indent"/>
    <w:basedOn w:val="Normal"/>
    <w:rsid w:val="00FE7B07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FE7B07"/>
    <w:rPr>
      <w:rFonts w:ascii="Arial" w:hAnsi="Arial"/>
      <w:noProof w:val="0"/>
      <w:lang w:val="cs-CZ" w:eastAsia="cs-CZ" w:bidi="ar-SA"/>
    </w:rPr>
  </w:style>
  <w:style w:type="paragraph" w:styleId="BodyText3">
    <w:name w:val="Body Text 3"/>
    <w:basedOn w:val="Normal"/>
    <w:rsid w:val="00FE7B07"/>
    <w:rPr>
      <w:rFonts w:ascii="Verdana" w:hAnsi="Verdana"/>
      <w:sz w:val="20"/>
    </w:rPr>
  </w:style>
  <w:style w:type="paragraph" w:styleId="BodyTextIndent2">
    <w:name w:val="Body Text Indent 2"/>
    <w:basedOn w:val="Normal"/>
    <w:rsid w:val="00FE7B07"/>
    <w:pPr>
      <w:ind w:left="705" w:hanging="705"/>
    </w:pPr>
    <w:rPr>
      <w:rFonts w:ascii="Verdana" w:hAnsi="Verdana"/>
      <w:sz w:val="20"/>
    </w:rPr>
  </w:style>
  <w:style w:type="paragraph" w:styleId="Header">
    <w:name w:val="header"/>
    <w:basedOn w:val="Normal"/>
    <w:link w:val="HeaderChar"/>
    <w:rsid w:val="00FE7B07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CommentReference">
    <w:name w:val="annotation reference"/>
    <w:uiPriority w:val="99"/>
    <w:rsid w:val="00FE7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E7B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E7B07"/>
    <w:rPr>
      <w:b/>
      <w:bCs/>
    </w:rPr>
  </w:style>
  <w:style w:type="paragraph" w:styleId="BalloonText">
    <w:name w:val="Balloon Text"/>
    <w:basedOn w:val="Normal"/>
    <w:semiHidden/>
    <w:rsid w:val="00FE7B0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E7B0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E7B07"/>
  </w:style>
  <w:style w:type="character" w:customStyle="1" w:styleId="tblk">
    <w:name w:val="tblk"/>
    <w:basedOn w:val="DefaultParagraphFont"/>
    <w:rsid w:val="00FE7B07"/>
  </w:style>
  <w:style w:type="paragraph" w:styleId="NormalWeb">
    <w:name w:val="Normal (Web)"/>
    <w:basedOn w:val="Normal"/>
    <w:rsid w:val="00FE7B07"/>
    <w:pPr>
      <w:spacing w:after="96"/>
    </w:pPr>
    <w:rPr>
      <w:rFonts w:ascii="Arial Unicode MS" w:eastAsia="Arial Unicode MS" w:hAnsi="Arial Unicode MS" w:cs="Arial Unicode MS"/>
    </w:rPr>
  </w:style>
  <w:style w:type="paragraph" w:styleId="PlainText">
    <w:name w:val="Plain Text"/>
    <w:basedOn w:val="Normal"/>
    <w:link w:val="PlainTextChar"/>
    <w:uiPriority w:val="99"/>
    <w:rsid w:val="00FE7B07"/>
    <w:rPr>
      <w:rFonts w:ascii="Courier New" w:hAnsi="Courier New"/>
      <w:snapToGrid w:val="0"/>
      <w:sz w:val="20"/>
      <w:szCs w:val="20"/>
      <w:lang w:val="de-DE"/>
    </w:rPr>
  </w:style>
  <w:style w:type="paragraph" w:styleId="FootnoteText">
    <w:name w:val="footnote text"/>
    <w:basedOn w:val="Normal"/>
    <w:link w:val="FootnoteTextChar"/>
    <w:rsid w:val="00FE7B07"/>
    <w:rPr>
      <w:sz w:val="20"/>
      <w:szCs w:val="20"/>
    </w:rPr>
  </w:style>
  <w:style w:type="character" w:styleId="Hyperlink">
    <w:name w:val="Hyperlink"/>
    <w:rsid w:val="00FE7B07"/>
    <w:rPr>
      <w:color w:val="0000FF"/>
      <w:u w:val="single"/>
    </w:rPr>
  </w:style>
  <w:style w:type="paragraph" w:customStyle="1" w:styleId="Textkolonky">
    <w:name w:val="Text kolonky"/>
    <w:basedOn w:val="Normal"/>
    <w:rsid w:val="00FE7B07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al"/>
    <w:rsid w:val="00FE7B07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al"/>
    <w:rsid w:val="00FE7B07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al"/>
    <w:rsid w:val="00FE7B07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al"/>
    <w:rsid w:val="00FE7B07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rsid w:val="00FE7B07"/>
    <w:pPr>
      <w:numPr>
        <w:ilvl w:val="1"/>
        <w:numId w:val="10"/>
      </w:numPr>
      <w:tabs>
        <w:tab w:val="clear" w:pos="1440"/>
        <w:tab w:val="num" w:pos="1140"/>
      </w:tabs>
      <w:ind w:hanging="567"/>
    </w:pPr>
  </w:style>
  <w:style w:type="paragraph" w:customStyle="1" w:styleId="StylBr1">
    <w:name w:val="StylBr1"/>
    <w:basedOn w:val="Normal"/>
    <w:next w:val="Normal"/>
    <w:rsid w:val="00FE7B07"/>
    <w:rPr>
      <w:b/>
      <w:szCs w:val="20"/>
    </w:rPr>
  </w:style>
  <w:style w:type="paragraph" w:customStyle="1" w:styleId="1MANUAL-nadpis">
    <w:name w:val="1 MANUAL-nadpis"/>
    <w:basedOn w:val="Heading7"/>
    <w:autoRedefine/>
    <w:rsid w:val="00FE7B07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al"/>
    <w:semiHidden/>
    <w:rsid w:val="00FE7B07"/>
    <w:rPr>
      <w:rFonts w:ascii="Tahoma" w:hAnsi="Tahoma" w:cs="Tahoma"/>
      <w:sz w:val="16"/>
      <w:szCs w:val="16"/>
    </w:rPr>
  </w:style>
  <w:style w:type="paragraph" w:styleId="Title">
    <w:name w:val="Title"/>
    <w:aliases w:val="Název části"/>
    <w:basedOn w:val="Normal"/>
    <w:qFormat/>
    <w:rsid w:val="00FE7B07"/>
    <w:pPr>
      <w:jc w:val="center"/>
    </w:pPr>
    <w:rPr>
      <w:b/>
      <w:bCs/>
    </w:rPr>
  </w:style>
  <w:style w:type="character" w:styleId="Strong">
    <w:name w:val="Strong"/>
    <w:qFormat/>
    <w:rsid w:val="00FE7B07"/>
    <w:rPr>
      <w:b/>
      <w:bCs/>
    </w:rPr>
  </w:style>
  <w:style w:type="paragraph" w:customStyle="1" w:styleId="Zkladntext1">
    <w:name w:val="Základní text 1"/>
    <w:basedOn w:val="Normal"/>
    <w:next w:val="Normal"/>
    <w:rsid w:val="00FE7B07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al"/>
    <w:rsid w:val="00FE7B07"/>
    <w:pPr>
      <w:spacing w:after="120"/>
    </w:pPr>
  </w:style>
  <w:style w:type="paragraph" w:customStyle="1" w:styleId="Nadpis11">
    <w:name w:val="Nadpis 11"/>
    <w:basedOn w:val="Heading1"/>
    <w:rsid w:val="00FE7B07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next w:val="Heading2"/>
    <w:qFormat/>
    <w:rsid w:val="00FE7B07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paragraph" w:styleId="TOAHeading">
    <w:name w:val="toa heading"/>
    <w:basedOn w:val="Normal"/>
    <w:next w:val="Normal"/>
    <w:semiHidden/>
    <w:rsid w:val="00FE7B07"/>
    <w:pPr>
      <w:spacing w:before="120" w:after="120"/>
    </w:pPr>
    <w:rPr>
      <w:b/>
      <w:snapToGrid w:val="0"/>
      <w:szCs w:val="20"/>
      <w:lang w:val="en-GB" w:eastAsia="en-US"/>
    </w:rPr>
  </w:style>
  <w:style w:type="paragraph" w:styleId="TOC1">
    <w:name w:val="toc 1"/>
    <w:basedOn w:val="Normal"/>
    <w:next w:val="Normal"/>
    <w:autoRedefine/>
    <w:semiHidden/>
    <w:rsid w:val="00FE7B07"/>
    <w:pPr>
      <w:tabs>
        <w:tab w:val="right" w:leader="dot" w:pos="9060"/>
      </w:tabs>
    </w:pPr>
  </w:style>
  <w:style w:type="paragraph" w:styleId="TOC2">
    <w:name w:val="toc 2"/>
    <w:basedOn w:val="Normal"/>
    <w:next w:val="Normal"/>
    <w:autoRedefine/>
    <w:semiHidden/>
    <w:rsid w:val="00FE7B07"/>
    <w:pPr>
      <w:ind w:left="240"/>
    </w:pPr>
  </w:style>
  <w:style w:type="paragraph" w:styleId="Caption">
    <w:name w:val="caption"/>
    <w:basedOn w:val="Normal"/>
    <w:next w:val="Normal"/>
    <w:qFormat/>
    <w:rsid w:val="00FE7B07"/>
    <w:pPr>
      <w:spacing w:before="120" w:after="120"/>
    </w:pPr>
    <w:rPr>
      <w:b/>
      <w:bCs/>
      <w:sz w:val="20"/>
      <w:szCs w:val="20"/>
    </w:rPr>
  </w:style>
  <w:style w:type="paragraph" w:styleId="BodyTextIndent3">
    <w:name w:val="Body Text Indent 3"/>
    <w:basedOn w:val="Normal"/>
    <w:rsid w:val="00FE7B07"/>
    <w:pPr>
      <w:spacing w:before="120"/>
      <w:ind w:left="720"/>
    </w:pPr>
    <w:rPr>
      <w:rFonts w:ascii="TimesNewRomanPSMT" w:hAnsi="TimesNewRomanPSMT"/>
    </w:rPr>
  </w:style>
  <w:style w:type="character" w:styleId="FollowedHyperlink">
    <w:name w:val="FollowedHyperlink"/>
    <w:rsid w:val="00FE7B07"/>
    <w:rPr>
      <w:color w:val="800080"/>
      <w:u w:val="single"/>
    </w:rPr>
  </w:style>
  <w:style w:type="paragraph" w:styleId="BlockText">
    <w:name w:val="Block Text"/>
    <w:basedOn w:val="Normal"/>
    <w:rsid w:val="00FE7B07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"/>
    <w:basedOn w:val="Normal"/>
    <w:rsid w:val="008E772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BodyText"/>
    <w:rsid w:val="00FE7B07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rsid w:val="00FE7B07"/>
    <w:rPr>
      <w:rFonts w:ascii="Verdana" w:hAnsi="Verdana"/>
      <w:sz w:val="16"/>
      <w:szCs w:val="16"/>
      <w:lang w:val="cs-CZ" w:eastAsia="cs-CZ" w:bidi="ar-SA"/>
    </w:rPr>
  </w:style>
  <w:style w:type="paragraph" w:styleId="ListBullet2">
    <w:name w:val="List Bullet 2"/>
    <w:basedOn w:val="Normal"/>
    <w:rsid w:val="00FE7B07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ListBullet3">
    <w:name w:val="List Bullet 3"/>
    <w:basedOn w:val="Normal"/>
    <w:rsid w:val="00FE7B07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ListBullet4">
    <w:name w:val="List Bullet 4"/>
    <w:basedOn w:val="Normal"/>
    <w:rsid w:val="00FE7B07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ListBullet5">
    <w:name w:val="List Bullet 5"/>
    <w:basedOn w:val="Normal"/>
    <w:autoRedefine/>
    <w:rsid w:val="00FE7B07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rsid w:val="00FE7B07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al"/>
    <w:rsid w:val="00D0685F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al"/>
    <w:rsid w:val="006C3D56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al"/>
    <w:rsid w:val="0028539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al"/>
    <w:semiHidden/>
    <w:rsid w:val="003F56C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al"/>
    <w:rsid w:val="00FA108D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TableGrid">
    <w:name w:val="Table Grid"/>
    <w:basedOn w:val="TableNormal"/>
    <w:rsid w:val="00464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5F01"/>
    <w:pPr>
      <w:ind w:left="708"/>
    </w:pPr>
  </w:style>
  <w:style w:type="paragraph" w:customStyle="1" w:styleId="NormalOdsaz">
    <w:name w:val="NormalOdsaz"/>
    <w:basedOn w:val="Normal"/>
    <w:rsid w:val="007A1AAE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NoList"/>
    <w:rsid w:val="007A1AAE"/>
    <w:pPr>
      <w:numPr>
        <w:numId w:val="14"/>
      </w:numPr>
    </w:pPr>
  </w:style>
  <w:style w:type="numbering" w:customStyle="1" w:styleId="StylVcerovov10b">
    <w:name w:val="Styl Víceúrovňové 10 b."/>
    <w:basedOn w:val="NoList"/>
    <w:rsid w:val="007408AF"/>
    <w:pPr>
      <w:numPr>
        <w:numId w:val="15"/>
      </w:numPr>
    </w:pPr>
  </w:style>
  <w:style w:type="paragraph" w:customStyle="1" w:styleId="StyleBoldCenteredAfter6pt">
    <w:name w:val="Style Bold Centered After:  6 pt"/>
    <w:basedOn w:val="Normal"/>
    <w:rsid w:val="007408AF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al"/>
    <w:rsid w:val="007558AB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character" w:customStyle="1" w:styleId="PlainTextChar">
    <w:name w:val="Plain Text Char"/>
    <w:link w:val="PlainText"/>
    <w:uiPriority w:val="99"/>
    <w:rsid w:val="00CC4014"/>
    <w:rPr>
      <w:rFonts w:ascii="Courier New" w:hAnsi="Courier New" w:cs="Courier New"/>
      <w:snapToGrid w:val="0"/>
      <w:lang w:val="de-DE"/>
    </w:rPr>
  </w:style>
  <w:style w:type="character" w:customStyle="1" w:styleId="Heading4Char">
    <w:name w:val="Heading 4 Char"/>
    <w:aliases w:val="Odstavec 1 Char,Odstavec 11 Char,Odstavec 12 Char,Odstavec 13 Char,Odstavec 14 Char,Odstavec 111 Char,Odstavec 121 Char,Odstavec 131 Char,Odstavec 15 Char,Odstavec 141 Char,Odstavec 16 Char,Odstavec 112 Char,Odstavec 122 Char"/>
    <w:link w:val="Heading4"/>
    <w:rsid w:val="000F105F"/>
    <w:rPr>
      <w:b/>
      <w:bCs/>
      <w:sz w:val="24"/>
      <w:szCs w:val="24"/>
    </w:rPr>
  </w:style>
  <w:style w:type="paragraph" w:customStyle="1" w:styleId="Default">
    <w:name w:val="Default"/>
    <w:rsid w:val="006B09D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14769C"/>
    <w:rPr>
      <w:rFonts w:ascii="Calibri" w:eastAsia="Calibri" w:hAnsi="Calibri"/>
      <w:sz w:val="22"/>
      <w:szCs w:val="22"/>
      <w:lang w:eastAsia="en-US"/>
    </w:rPr>
  </w:style>
  <w:style w:type="paragraph" w:customStyle="1" w:styleId="Datum1">
    <w:name w:val="Datum1"/>
    <w:basedOn w:val="Normal"/>
    <w:rsid w:val="00AB18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customStyle="1" w:styleId="FootnoteTextChar">
    <w:name w:val="Footnote Text Char"/>
    <w:basedOn w:val="DefaultParagraphFont"/>
    <w:link w:val="FootnoteText"/>
    <w:rsid w:val="007B3B3C"/>
  </w:style>
  <w:style w:type="character" w:styleId="FootnoteReference">
    <w:name w:val="footnote reference"/>
    <w:rsid w:val="007B3B3C"/>
    <w:rPr>
      <w:vertAlign w:val="superscript"/>
    </w:rPr>
  </w:style>
  <w:style w:type="paragraph" w:customStyle="1" w:styleId="Zkladntext21">
    <w:name w:val="Základní text 21"/>
    <w:basedOn w:val="Normal"/>
    <w:rsid w:val="009B57C2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HeaderChar">
    <w:name w:val="Header Char"/>
    <w:basedOn w:val="DefaultParagraphFont"/>
    <w:link w:val="Header"/>
    <w:rsid w:val="002470C3"/>
  </w:style>
  <w:style w:type="character" w:customStyle="1" w:styleId="address">
    <w:name w:val="address"/>
    <w:basedOn w:val="DefaultParagraphFont"/>
    <w:rsid w:val="002470C3"/>
  </w:style>
  <w:style w:type="character" w:customStyle="1" w:styleId="CommentTextChar">
    <w:name w:val="Comment Text Char"/>
    <w:basedOn w:val="DefaultParagraphFont"/>
    <w:link w:val="CommentText"/>
    <w:uiPriority w:val="99"/>
    <w:rsid w:val="00BB7508"/>
  </w:style>
  <w:style w:type="paragraph" w:customStyle="1" w:styleId="PODPOMLCKA">
    <w:name w:val="PODPOMLCKA"/>
    <w:basedOn w:val="Normal"/>
    <w:rsid w:val="00E0540E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al"/>
    <w:rsid w:val="00E0540E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al"/>
    <w:rsid w:val="00C72ECC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al"/>
    <w:rsid w:val="00C72ECC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al"/>
    <w:rsid w:val="00217152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rsid w:val="00217152"/>
    <w:pPr>
      <w:suppressAutoHyphens/>
      <w:spacing w:before="120" w:after="120"/>
      <w:ind w:firstLine="709"/>
      <w:jc w:val="both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NormlnsWWW5">
    <w:name w:val="Normální (síť WWW)5"/>
    <w:basedOn w:val="Normal"/>
    <w:rsid w:val="00B857F3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al"/>
    <w:rsid w:val="00176EB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al"/>
    <w:rsid w:val="009E1E72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FooterChar">
    <w:name w:val="Footer Char"/>
    <w:link w:val="Footer"/>
    <w:uiPriority w:val="99"/>
    <w:rsid w:val="003D16DD"/>
    <w:rPr>
      <w:sz w:val="24"/>
      <w:szCs w:val="24"/>
    </w:rPr>
  </w:style>
  <w:style w:type="character" w:customStyle="1" w:styleId="WW8Num6z0">
    <w:name w:val="WW8Num6z0"/>
    <w:rsid w:val="00ED1B0D"/>
    <w:rPr>
      <w:rFonts w:ascii="Wingdings" w:hAnsi="Wingdings"/>
    </w:rPr>
  </w:style>
  <w:style w:type="paragraph" w:customStyle="1" w:styleId="normln">
    <w:name w:val="normální"/>
    <w:basedOn w:val="Normal"/>
    <w:rsid w:val="00512897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DefaultParagraphFont"/>
    <w:rsid w:val="00C86B42"/>
    <w:rPr>
      <w:color w:val="FF0000"/>
    </w:rPr>
  </w:style>
  <w:style w:type="paragraph" w:customStyle="1" w:styleId="Textodstavce">
    <w:name w:val="Text odstavce"/>
    <w:basedOn w:val="Normal"/>
    <w:uiPriority w:val="99"/>
    <w:rsid w:val="00B42CE7"/>
    <w:pPr>
      <w:widowControl/>
      <w:numPr>
        <w:numId w:val="25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679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679F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xhauFdnJgaHMCSqnpBz12vKDU3o=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MnFrsnRjns0uNxlEdVmg4rrW5SFhYfAWX9H+24s5Y2cYGAqk1q0rHxFSmUAP3tYS9WGW5v1p
    VZgw6aq+N0j7KRLe9ctYvAnna4AAF7B6+ecc3afjs/86vag0BZ59ge/3Mh9dw23GyGzPDkDs
    M5xgBUAwT5q4V75MTSAmZTYn3honijXG9e/Q2mV0TDrqBCq2se9DVQqp1qI/iTcnBNKQirGq
    F1FDpFXHGuUwJJuA7zGUb6TUwv0r8Azm6OkKsTgq1jzMWHz/EcBSWtlMNg7qd8L719lcvOYR
    ZIbguwB92P4wNQPketPFSZrnXOstrP5Qvhe+Kt8J/g7hrFVZSu4IPg==
  </SignatureValue>
  <KeyInfo>
    <KeyValue>
      <RSAKeyValue>
        <Modulus>
            4Dja2rl/hI1fW3N2NiW/KlfHIaQMea5pnS1Cqjss0mZnuoWk1UU4NzqK++1xFxbS3l6Q2xYw
            qsWh/1P5DtPheM8DK5T1+UTbJ/dw0YxV8y8B4MmaYGTw93hxh7whmFCPh53D6jFQWIyp6jGM
            HE1rKH1r4Dv/tV7i3mMhT+0YtckqU5KI5Eu0A9KN/FXxjW8fgPfpNidG3VmQayYEoIctbPIv
            lSb6PAyJ8uQepX6Wir4wMcM0w27TBhWRq2Qi4aj254LsRcsklh8AfeCexl8AyTCbUPg6+i+X
            zpkrq/n3nFq0uvLyhibyNoJf1sUD8JU0Cq9JkJL/pO2qorsDO/9xCQ==
          </Modulus>
        <Exponent>AQAB</Exponent>
      </RSAKeyValue>
    </KeyValue>
    <X509Data>
      <X509Certificate>
          MIIGrTCCBZWgAwIBAgIDGjsBMA0GCSqGSIb3DQEBCwUAMF8xCzAJBgNVBAYTAkNaMSwwKgYD
          VQQKDCPEjGVza8OhIHBvxaF0YSwgcy5wLiBbScSMIDQ3MTE0OTgzXTEiMCAGA1UEAxMZUG9z
          dFNpZ251bSBRdWFsaWZpZWQgQ0EgMjAeFw0xNDExMjQxMDE4NDBaFw0xNTEyMTQxMDE4NDBa
          MIGKMQswCQYDVQQGEwJDWjE5MDcGA1UECgwwRnl6aWvDoWxuw60gw7pzdGF2IEFWIMSMUiwg
          di52LmkuIFtJxIwgNjgzNzgyNzFdMRAwDgYDVQQLEwcyMDQxMjI1MR8wHQYDVQQDDBZWbGFk
          aW3DrXIgTGV2YW5kb3Zza8O9MQ0wCwYDVQQFEwRQMTI4MIIBIjANBgkqhkiG9w0BAQEFAAOC
          AQ8AMIIBCgKCAQEA4Dja2rl/hI1fW3N2NiW/KlfHIaQMea5pnS1Cqjss0mZnuoWk1UU4NzqK
          ++1xFxbS3l6Q2xYwqsWh/1P5DtPheM8DK5T1+UTbJ/dw0YxV8y8B4MmaYGTw93hxh7whmFCP
          h53D6jFQWIyp6jGMHE1rKH1r4Dv/tV7i3mMhT+0YtckqU5KI5Eu0A9KN/FXxjW8fgPfpNidG
          3VmQayYEoIctbPIvlSb6PAyJ8uQepX6Wir4wMcM0w27TBhWRq2Qi4aj254LsRcsklh8AfeCe
          xl8AyTCbUPg6+i+Xzpkrq/n3nFq0uvLyhibyNoJf1sUD8JU0Cq9JkJL/pO2qorsDO/9xCQID
          AQABo4IDRDCCA0AwQwYDVR0RBDwwOoESbGV2YW5kb3Zza3lAZnp1LmN6oBkGCSsGAQQB3BkC
          AaAMEwoxNzg5ODA0NjQzoAkGA1UEDaACEwAwggEOBgNVHSAEggEFMIIBATCB/gYJZ4EGAQQB
          B4IsMIHwMIHHBggrBgEFBQcCAjCBuhqBt1RlbnRvIGt2YWxpZmlrb3ZhbnkgY2VydGlmaWth
          dCBieWwgdnlkYW4gcG9kbGUgemFrb25hIDIyNy8yMDAwU2IuIGEgbmF2YXpueWNoIHByZWRw
          aXN1Li9UaGlzIHF1YWxpZmllZCBjZXJ0aWZpY2F0ZSB3YXMgaXNzdWVkIGFjY29yZGluZyB0
          byBMYXcgTm8gMjI3LzIwMDBDb2xsLiBhbmQgcmVsYXRlZCByZWd1bGF0aW9uczAkBggrBgEF
          BQcCARYYaHR0cDovL3d3dy5wb3N0c2lnbnVtLmN6MBgGCCsGAQUFBwEDBAwwCjAIBgYEAI5G
          AQEwgcgGCCsGAQUFBwEBBIG7MIG4MDsGCCsGAQUFBzAChi9odHRwOi8vd3d3LnBvc3RzaWdu
          dW0uY3ovY3J0L3BzcXVhbGlmaWVkY2EyLmNydDA8BggrBgEFBQcwAoYwaHR0cDovL3d3dzIu
          cG9zdHNpZ251bS5jei9jcnQvcHNxdWFsaWZpZWRjYTIuY3J0MDsGCCsGAQUFBzAChi9odHRw
          Oi8vcG9zdHNpZ251bS50dGMuY3ovY3J0L3BzcXVhbGlmaWVkY2EyLmNydDAOBgNVHQ8BAf8E
          BAMCBeAwHwYDVR0jBBgwFoAUiehM34smOT7XJC4SDnrn5ifl1pcwgbEGA1UdHwSBqTCBpjA1
          oDOgMYYvaHR0cDovL3d3dy5wb3N0c2lnbnVtLmN6L2NybC9wc3F1YWxpZmllZGNhMi5jcmww
          NqA0oDKGMGh0dHA6Ly93d3cyLnBvc3RzaWdudW0uY3ovY3JsL3BzcXVhbGlmaWVkY2EyLmNy
          bDA1oDOgMYYvaHR0cDovL3Bvc3RzaWdudW0udHRjLmN6L2NybC9wc3F1YWxpZmllZGNhMi5j
          cmwwHQYDVR0OBBYEFKMeyr7NUa/p9s4DcZjbFl3ShMhiMA0GCSqGSIb3DQEBCwUAA4IBAQAr
          hetIm95GTp+60yE1+twhpjliMIQFwCbtNHPxVbkjHAJEwUeAI9EKo/Of9ebcB2KkD6MDKzGh
          eoKCTQ/RKSSnF6HoUEpCjQl8xBw2CJgZqYenl0strH6hbCdX7nj28fBWbSvt2/68KiszW0ZL
          lVi5RKPmB04dWXvp/QZyftud8Btg7FmLwnvPvQv0il4gjAhSLJkSeZdvWi2Kcvejm6qgBWYO
          AwCI86PD8mUF11w4EUzBNzYmGIX1UIC0bGcHc7CpoBEabpQfSKQAn3J7A9rmpsH+0EjDNgH/
          7/EadWCXEJGs0vT1xOh0OoZmTLF32PLBkuOSAAomzb8/nr8VC9s7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tjHesuC+JQpGtAyj/V2oRxCkiaI=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vAFB6vGicIfjLbPWqJZ8shnCSBw=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O8lFtPPkFQdW6Me4g/+5Ak9ZZHE=</DigestValue>
      </Reference>
      <Reference URI="/word/document.xml?ContentType=application/vnd.openxmlformats-officedocument.wordprocessingml.document.main+xml">
        <DigestMethod Algorithm="http://www.w3.org/2000/09/xmldsig#sha1"/>
        <DigestValue>U5t30kwGanznK5heBKLZPpt8uO0=</DigestValue>
      </Reference>
      <Reference URI="/word/embeddings/oleObject1.bin?ContentType=application/vnd.openxmlformats-officedocument.oleObject">
        <DigestMethod Algorithm="http://www.w3.org/2000/09/xmldsig#sha1"/>
        <DigestValue>sIIQQHLlZox2xiL7JiWy1KqhJK8=</DigestValue>
      </Reference>
      <Reference URI="/word/embeddings/oleObject2.bin?ContentType=application/vnd.openxmlformats-officedocument.oleObject">
        <DigestMethod Algorithm="http://www.w3.org/2000/09/xmldsig#sha1"/>
        <DigestValue>IEUWZ3tDD+s8Zyqq3AurL8HeYvI=</DigestValue>
      </Reference>
      <Reference URI="/word/endnotes.xml?ContentType=application/vnd.openxmlformats-officedocument.wordprocessingml.endnotes+xml">
        <DigestMethod Algorithm="http://www.w3.org/2000/09/xmldsig#sha1"/>
        <DigestValue>ruFx1DS4+XfFiXqZNn8dkptPbUw=</DigestValue>
      </Reference>
      <Reference URI="/word/fontTable.xml?ContentType=application/vnd.openxmlformats-officedocument.wordprocessingml.fontTable+xml">
        <DigestMethod Algorithm="http://www.w3.org/2000/09/xmldsig#sha1"/>
        <DigestValue>8Dshx46NZGRFFpJ63MV8ZMEDgDo=</DigestValue>
      </Reference>
      <Reference URI="/word/footer1.xml?ContentType=application/vnd.openxmlformats-officedocument.wordprocessingml.footer+xml">
        <DigestMethod Algorithm="http://www.w3.org/2000/09/xmldsig#sha1"/>
        <DigestValue>OnCFAbUJRD33zY4e9M6DdMRRXaw=</DigestValue>
      </Reference>
      <Reference URI="/word/footer2.xml?ContentType=application/vnd.openxmlformats-officedocument.wordprocessingml.footer+xml">
        <DigestMethod Algorithm="http://www.w3.org/2000/09/xmldsig#sha1"/>
        <DigestValue>UEEgoIDbJiVyBg/jAX1gwX86mR8=</DigestValue>
      </Reference>
      <Reference URI="/word/footer3.xml?ContentType=application/vnd.openxmlformats-officedocument.wordprocessingml.footer+xml">
        <DigestMethod Algorithm="http://www.w3.org/2000/09/xmldsig#sha1"/>
        <DigestValue>PNIeO22CkJE3GRTp6d8rd4tzj0c=</DigestValue>
      </Reference>
      <Reference URI="/word/footnotes.xml?ContentType=application/vnd.openxmlformats-officedocument.wordprocessingml.footnotes+xml">
        <DigestMethod Algorithm="http://www.w3.org/2000/09/xmldsig#sha1"/>
        <DigestValue>hFd1sOvbjNPVeRlyOvJA2GIEpNQ=</DigestValue>
      </Reference>
      <Reference URI="/word/header1.xml?ContentType=application/vnd.openxmlformats-officedocument.wordprocessingml.header+xml">
        <DigestMethod Algorithm="http://www.w3.org/2000/09/xmldsig#sha1"/>
        <DigestValue>Nv3juekQCR/6Wd9c+EkW+W6uaC8=</DigestValue>
      </Reference>
      <Reference URI="/word/header2.xml?ContentType=application/vnd.openxmlformats-officedocument.wordprocessingml.header+xml">
        <DigestMethod Algorithm="http://www.w3.org/2000/09/xmldsig#sha1"/>
        <DigestValue>uw/oDpJW+VV7EHLRwZ8Vxdlk7+M=</DigestValue>
      </Reference>
      <Reference URI="/word/media/image1.png?ContentType=image/png">
        <DigestMethod Algorithm="http://www.w3.org/2000/09/xmldsig#sha1"/>
        <DigestValue>/MwdZjiuBjdK6U/AW8nrlerp5oM=</DigestValue>
      </Reference>
      <Reference URI="/word/media/image2.png?ContentType=image/png">
        <DigestMethod Algorithm="http://www.w3.org/2000/09/xmldsig#sha1"/>
        <DigestValue>8Tfxfkt/enEEOVNMbMD4D1bUD+E=</DigestValue>
      </Reference>
      <Reference URI="/word/media/image3.jpeg?ContentType=image/jpeg">
        <DigestMethod Algorithm="http://www.w3.org/2000/09/xmldsig#sha1"/>
        <DigestValue>/m/yXnWvBnLWZHL3jutT5dHC1zo=</DigestValue>
      </Reference>
      <Reference URI="/word/numbering.xml?ContentType=application/vnd.openxmlformats-officedocument.wordprocessingml.numbering+xml">
        <DigestMethod Algorithm="http://www.w3.org/2000/09/xmldsig#sha1"/>
        <DigestValue>w66hV5D88rHACBLWhUNZTnafisU=</DigestValue>
      </Reference>
      <Reference URI="/word/settings.xml?ContentType=application/vnd.openxmlformats-officedocument.wordprocessingml.settings+xml">
        <DigestMethod Algorithm="http://www.w3.org/2000/09/xmldsig#sha1"/>
        <DigestValue>HN0XnKcLTjoDX28rYdDBcHTJ7yM=</DigestValue>
      </Reference>
      <Reference URI="/word/styles.xml?ContentType=application/vnd.openxmlformats-officedocument.wordprocessingml.styles+xml">
        <DigestMethod Algorithm="http://www.w3.org/2000/09/xmldsig#sha1"/>
        <DigestValue>vQlazr7hK/r1WMj6s+NXFm+z1tI=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NvPCh1R/DgG+bDJE8+R0jwSP0Kk=</DigestValue>
      </Reference>
    </Manifest>
    <SignatureProperties>
      <SignatureProperty Id="idSignatureTime" Target="#idPackageSignature">
        <mdssi:SignatureTime>
          <mdssi:Format>YYYY-MM-DDThh:mm:ssTZD</mdssi:Format>
          <mdssi:Value>2015-03-10T11:15:08Z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69215-4803-4226-9F5C-0CD44288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1185</Words>
  <Characters>6992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Zadávací dokumentace</vt:lpstr>
      <vt:lpstr>Zadávací dokumentace</vt:lpstr>
    </vt:vector>
  </TitlesOfParts>
  <Company>OTIDEA</Company>
  <LinksUpToDate>false</LinksUpToDate>
  <CharactersWithSpaces>8161</CharactersWithSpaces>
  <SharedDoc>false</SharedDoc>
  <HLinks>
    <vt:vector size="6" baseType="variant">
      <vt:variant>
        <vt:i4>7602177</vt:i4>
      </vt:variant>
      <vt:variant>
        <vt:i4>0</vt:i4>
      </vt:variant>
      <vt:variant>
        <vt:i4>0</vt:i4>
      </vt:variant>
      <vt:variant>
        <vt:i4>5</vt:i4>
      </vt:variant>
      <vt:variant>
        <vt:lpwstr>mailto:vladimir.levandovsky@otidea.cz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Katka</dc:creator>
  <cp:lastModifiedBy>Levandovsky</cp:lastModifiedBy>
  <cp:revision>2</cp:revision>
  <cp:lastPrinted>2014-12-17T16:24:00Z</cp:lastPrinted>
  <dcterms:created xsi:type="dcterms:W3CDTF">2015-03-10T11:15:00Z</dcterms:created>
  <dcterms:modified xsi:type="dcterms:W3CDTF">2015-03-10T11:15:00Z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CPolicyLabelValue">
    <vt:lpwstr>Verze : {_UIVersionString} 
</vt:lpwstr>
  </property>
  <property fmtid="{D5CDD505-2E9C-101B-9397-08002B2CF9AE}" pid="3" name="DLCPolicyLabelLock">
    <vt:lpwstr/>
  </property>
  <property fmtid="{D5CDD505-2E9C-101B-9397-08002B2CF9AE}" pid="4" name="_Revision">
    <vt:lpwstr/>
  </property>
  <property fmtid="{D5CDD505-2E9C-101B-9397-08002B2CF9AE}" pid="5" name="DLCPolicyLabelClientValue">
    <vt:lpwstr>Verze : {_UIVersionString} 
</vt:lpwstr>
  </property>
</Properties>
</file>