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4226" w14:textId="77777777" w:rsidR="00ED1B0D" w:rsidRDefault="00A94269" w:rsidP="00ED1B0D">
      <w:pPr>
        <w:pStyle w:val="Zkladntext21"/>
        <w:spacing w:before="200"/>
        <w:ind w:firstLine="6"/>
        <w:jc w:val="left"/>
        <w:rPr>
          <w:b/>
          <w:iCs/>
          <w:sz w:val="24"/>
          <w:lang w:val="en-GB"/>
        </w:rPr>
      </w:pPr>
      <w:r>
        <w:rPr>
          <w:b/>
          <w:sz w:val="24"/>
        </w:rPr>
        <w:t>P</w:t>
      </w:r>
      <w:r w:rsidRPr="00ED1B0D">
        <w:rPr>
          <w:b/>
          <w:sz w:val="24"/>
        </w:rPr>
        <w:t>říloha č. 1</w:t>
      </w:r>
      <w:r>
        <w:rPr>
          <w:b/>
          <w:sz w:val="24"/>
        </w:rPr>
        <w:t xml:space="preserve"> </w:t>
      </w:r>
      <w:r w:rsidR="0055073C">
        <w:rPr>
          <w:b/>
          <w:sz w:val="24"/>
        </w:rPr>
        <w:t xml:space="preserve"> </w:t>
      </w:r>
    </w:p>
    <w:p w14:paraId="08F587BF" w14:textId="77777777" w:rsidR="00A94269" w:rsidRPr="00ED1B0D" w:rsidRDefault="00A94269" w:rsidP="00A94269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  <w:lang w:eastAsia="ar-SA"/>
        </w:rPr>
      </w:pPr>
      <w:r w:rsidRPr="00ED1B0D">
        <w:rPr>
          <w:rFonts w:ascii="Verdana" w:hAnsi="Verdana"/>
          <w:b/>
          <w:sz w:val="32"/>
          <w:szCs w:val="32"/>
          <w:lang w:eastAsia="ar-SA"/>
        </w:rPr>
        <w:t>Krycí list nabídky</w:t>
      </w:r>
    </w:p>
    <w:p w14:paraId="4E6558FE" w14:textId="77777777" w:rsidR="00A94269" w:rsidRPr="00ED1B0D" w:rsidRDefault="00A94269" w:rsidP="00A94269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14:paraId="2113E15E" w14:textId="77777777" w:rsidR="00A94269" w:rsidRDefault="00A94269" w:rsidP="00A94269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561E2B">
        <w:rPr>
          <w:rFonts w:ascii="Verdana" w:hAnsi="Verdana"/>
          <w:b/>
          <w:bCs/>
          <w:sz w:val="20"/>
          <w:szCs w:val="20"/>
        </w:rPr>
        <w:t>Název veřejné zakázky:</w:t>
      </w:r>
      <w:r w:rsidRPr="00561E2B">
        <w:rPr>
          <w:rFonts w:ascii="Verdana" w:hAnsi="Verdana"/>
          <w:sz w:val="20"/>
          <w:szCs w:val="20"/>
        </w:rPr>
        <w:t xml:space="preserve"> </w:t>
      </w:r>
      <w:r w:rsidR="005F3479">
        <w:rPr>
          <w:rFonts w:ascii="Verdana" w:hAnsi="Verdana"/>
          <w:sz w:val="20"/>
          <w:szCs w:val="20"/>
        </w:rPr>
        <w:tab/>
      </w:r>
      <w:r w:rsidR="005F3479" w:rsidRPr="00336819">
        <w:rPr>
          <w:rFonts w:ascii="Verdana" w:hAnsi="Verdana"/>
          <w:sz w:val="20"/>
          <w:szCs w:val="20"/>
          <w:lang w:eastAsia="en-GB"/>
        </w:rPr>
        <w:t>Čističky amoniaku a dusíku III</w:t>
      </w:r>
    </w:p>
    <w:p w14:paraId="12B98581" w14:textId="77777777" w:rsidR="0043390A" w:rsidRDefault="0043390A" w:rsidP="0043390A">
      <w:pPr>
        <w:widowControl/>
        <w:suppressAutoHyphens/>
        <w:adjustRightInd/>
        <w:spacing w:line="240" w:lineRule="auto"/>
        <w:ind w:left="2832" w:hanging="2832"/>
        <w:textAlignment w:val="auto"/>
        <w:rPr>
          <w:rFonts w:ascii="Verdana" w:hAnsi="Verdana"/>
          <w:sz w:val="20"/>
          <w:szCs w:val="20"/>
          <w:lang w:val="en-GB" w:eastAsia="ar-SA"/>
        </w:rPr>
      </w:pPr>
    </w:p>
    <w:p w14:paraId="72435BBC" w14:textId="77777777" w:rsidR="0043390A" w:rsidRPr="0043390A" w:rsidRDefault="00A94269" w:rsidP="0043390A">
      <w:pPr>
        <w:widowControl/>
        <w:adjustRightInd/>
        <w:spacing w:line="240" w:lineRule="auto"/>
        <w:ind w:left="2832" w:hanging="2832"/>
        <w:jc w:val="left"/>
        <w:textAlignment w:val="auto"/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GB"/>
        </w:rPr>
        <w:t>Zadavatel</w:t>
      </w:r>
      <w:proofErr w:type="spellEnd"/>
      <w:r>
        <w:rPr>
          <w:rFonts w:ascii="Verdana" w:hAnsi="Verdana"/>
          <w:b/>
          <w:bCs/>
          <w:sz w:val="20"/>
          <w:szCs w:val="20"/>
          <w:lang w:val="en-GB"/>
        </w:rPr>
        <w:t>:</w:t>
      </w:r>
      <w:r w:rsidR="0043390A" w:rsidRPr="0043390A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43390A" w:rsidRPr="0043390A">
        <w:rPr>
          <w:rFonts w:ascii="Verdana" w:hAnsi="Verdana"/>
          <w:b/>
          <w:sz w:val="20"/>
          <w:szCs w:val="20"/>
          <w:lang w:val="en-GB"/>
        </w:rPr>
        <w:tab/>
      </w:r>
      <w:proofErr w:type="spellStart"/>
      <w:r w:rsidR="0043390A" w:rsidRPr="0043390A">
        <w:rPr>
          <w:rFonts w:ascii="Verdana" w:hAnsi="Verdana"/>
          <w:sz w:val="20"/>
          <w:szCs w:val="20"/>
          <w:lang w:val="en-GB"/>
        </w:rPr>
        <w:t>Fyzikální</w:t>
      </w:r>
      <w:proofErr w:type="spellEnd"/>
      <w:r w:rsidR="0043390A" w:rsidRPr="0043390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43390A" w:rsidRPr="0043390A">
        <w:rPr>
          <w:rFonts w:ascii="Verdana" w:hAnsi="Verdana"/>
          <w:sz w:val="20"/>
          <w:szCs w:val="20"/>
          <w:lang w:val="en-GB"/>
        </w:rPr>
        <w:t>ústav</w:t>
      </w:r>
      <w:proofErr w:type="spellEnd"/>
      <w:r w:rsidR="0043390A" w:rsidRPr="0043390A">
        <w:rPr>
          <w:rFonts w:ascii="Verdana" w:hAnsi="Verdana"/>
          <w:sz w:val="20"/>
          <w:szCs w:val="20"/>
          <w:lang w:val="en-GB"/>
        </w:rPr>
        <w:t xml:space="preserve"> AV ČR, </w:t>
      </w:r>
      <w:proofErr w:type="spellStart"/>
      <w:r w:rsidR="0043390A" w:rsidRPr="0043390A">
        <w:rPr>
          <w:rFonts w:ascii="Verdana" w:hAnsi="Verdana"/>
          <w:sz w:val="20"/>
          <w:szCs w:val="20"/>
          <w:lang w:val="en-GB"/>
        </w:rPr>
        <w:t>v.v.i</w:t>
      </w:r>
      <w:proofErr w:type="spellEnd"/>
      <w:r w:rsidR="0043390A" w:rsidRPr="0043390A">
        <w:rPr>
          <w:rFonts w:ascii="Verdana" w:hAnsi="Verdana"/>
          <w:sz w:val="20"/>
          <w:szCs w:val="20"/>
          <w:lang w:val="en-GB"/>
        </w:rPr>
        <w:t>.</w:t>
      </w:r>
      <w:r w:rsidR="0043390A" w:rsidRPr="0043390A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1D232C24" w14:textId="77777777" w:rsidR="0043390A" w:rsidRPr="0043390A" w:rsidRDefault="0043390A" w:rsidP="0043390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43390A">
        <w:rPr>
          <w:rFonts w:ascii="Verdana" w:hAnsi="Verdana"/>
          <w:b/>
          <w:bCs/>
          <w:sz w:val="20"/>
          <w:szCs w:val="20"/>
          <w:lang w:val="en-GB"/>
        </w:rPr>
        <w:t>S</w:t>
      </w:r>
      <w:r w:rsidR="00A94269">
        <w:rPr>
          <w:rFonts w:ascii="Verdana" w:hAnsi="Verdana"/>
          <w:b/>
          <w:bCs/>
          <w:sz w:val="20"/>
          <w:szCs w:val="20"/>
          <w:lang w:val="en-GB"/>
        </w:rPr>
        <w:t>ídlo</w:t>
      </w:r>
      <w:proofErr w:type="spellEnd"/>
      <w:r w:rsidRPr="0043390A">
        <w:rPr>
          <w:rFonts w:ascii="Verdana" w:hAnsi="Verdana"/>
          <w:b/>
          <w:bCs/>
          <w:sz w:val="20"/>
          <w:szCs w:val="20"/>
          <w:lang w:val="en-GB"/>
        </w:rPr>
        <w:t>:</w:t>
      </w:r>
      <w:r w:rsidRPr="0043390A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 w:cs="Tahoma"/>
          <w:sz w:val="20"/>
          <w:szCs w:val="20"/>
          <w:lang w:val="en-GB" w:eastAsia="en-US"/>
        </w:rPr>
        <w:t xml:space="preserve">Na </w:t>
      </w:r>
      <w:proofErr w:type="spellStart"/>
      <w:r w:rsidRPr="0043390A">
        <w:rPr>
          <w:rFonts w:ascii="Verdana" w:hAnsi="Verdana" w:cs="Tahoma"/>
          <w:sz w:val="20"/>
          <w:szCs w:val="20"/>
          <w:lang w:val="en-GB" w:eastAsia="en-US"/>
        </w:rPr>
        <w:t>Slovance</w:t>
      </w:r>
      <w:proofErr w:type="spellEnd"/>
      <w:r w:rsidRPr="0043390A">
        <w:rPr>
          <w:rFonts w:ascii="Verdana" w:hAnsi="Verdana" w:cs="Tahoma"/>
          <w:sz w:val="20"/>
          <w:szCs w:val="20"/>
          <w:lang w:val="en-GB" w:eastAsia="en-US"/>
        </w:rPr>
        <w:t xml:space="preserve"> 2, 182 </w:t>
      </w:r>
      <w:proofErr w:type="gramStart"/>
      <w:r w:rsidRPr="0043390A">
        <w:rPr>
          <w:rFonts w:ascii="Verdana" w:hAnsi="Verdana" w:cs="Tahoma"/>
          <w:sz w:val="20"/>
          <w:szCs w:val="20"/>
          <w:lang w:val="en-GB" w:eastAsia="en-US"/>
        </w:rPr>
        <w:t>21  Praha</w:t>
      </w:r>
      <w:proofErr w:type="gramEnd"/>
      <w:r w:rsidRPr="0043390A">
        <w:rPr>
          <w:rFonts w:ascii="Verdana" w:hAnsi="Verdana" w:cs="Tahoma"/>
          <w:sz w:val="20"/>
          <w:szCs w:val="20"/>
          <w:lang w:val="en-GB" w:eastAsia="en-US"/>
        </w:rPr>
        <w:t xml:space="preserve"> 8</w:t>
      </w:r>
    </w:p>
    <w:p w14:paraId="696129D5" w14:textId="77777777" w:rsidR="0043390A" w:rsidRPr="0043390A" w:rsidRDefault="0043390A" w:rsidP="0043390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  <w:lang w:val="en-GB"/>
        </w:rPr>
      </w:pPr>
      <w:r w:rsidRPr="0043390A">
        <w:rPr>
          <w:rFonts w:ascii="Verdana" w:hAnsi="Verdana"/>
          <w:b/>
          <w:sz w:val="20"/>
          <w:szCs w:val="20"/>
          <w:lang w:val="en-GB"/>
        </w:rPr>
        <w:t>I</w:t>
      </w:r>
      <w:r w:rsidR="00A94269">
        <w:rPr>
          <w:rFonts w:ascii="Verdana" w:hAnsi="Verdana"/>
          <w:b/>
          <w:sz w:val="20"/>
          <w:szCs w:val="20"/>
          <w:lang w:val="en-GB"/>
        </w:rPr>
        <w:t>ČO</w:t>
      </w:r>
      <w:r w:rsidRPr="0043390A">
        <w:rPr>
          <w:rFonts w:ascii="Verdana" w:hAnsi="Verdana"/>
          <w:b/>
          <w:sz w:val="20"/>
          <w:szCs w:val="20"/>
          <w:lang w:val="en-GB"/>
        </w:rPr>
        <w:t>:</w:t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/>
          <w:b/>
          <w:sz w:val="20"/>
          <w:szCs w:val="20"/>
          <w:lang w:val="en-GB"/>
        </w:rPr>
        <w:tab/>
      </w:r>
      <w:r w:rsidRPr="0043390A">
        <w:rPr>
          <w:rFonts w:ascii="Verdana" w:hAnsi="Verdana" w:cs="Arial"/>
          <w:sz w:val="20"/>
          <w:szCs w:val="20"/>
          <w:lang w:val="en-GB"/>
        </w:rPr>
        <w:t>68378271</w:t>
      </w:r>
    </w:p>
    <w:p w14:paraId="4F8EB887" w14:textId="77777777" w:rsidR="0043390A" w:rsidRPr="0043390A" w:rsidRDefault="00A94269" w:rsidP="0043390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GB"/>
        </w:rPr>
        <w:t>Zastupuje</w:t>
      </w:r>
      <w:proofErr w:type="spellEnd"/>
      <w:r w:rsidR="0043390A" w:rsidRPr="0043390A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43390A" w:rsidRPr="0043390A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ab/>
      </w:r>
      <w:r w:rsidR="0043390A" w:rsidRPr="0043390A">
        <w:rPr>
          <w:rFonts w:ascii="Verdana" w:hAnsi="Verdana"/>
          <w:b/>
          <w:sz w:val="20"/>
          <w:szCs w:val="20"/>
          <w:lang w:val="en-GB"/>
        </w:rPr>
        <w:tab/>
      </w:r>
      <w:r w:rsidR="0043390A" w:rsidRPr="0043390A">
        <w:rPr>
          <w:rFonts w:ascii="Verdana" w:hAnsi="Verdana"/>
          <w:b/>
          <w:sz w:val="20"/>
          <w:szCs w:val="20"/>
          <w:lang w:val="en-GB"/>
        </w:rPr>
        <w:tab/>
      </w:r>
      <w:proofErr w:type="spellStart"/>
      <w:r w:rsidR="0043390A">
        <w:rPr>
          <w:rFonts w:ascii="Verdana" w:hAnsi="Verdana"/>
          <w:sz w:val="20"/>
          <w:szCs w:val="20"/>
          <w:lang w:val="en-GB"/>
        </w:rPr>
        <w:t>Prof</w:t>
      </w:r>
      <w:r w:rsidR="0043390A" w:rsidRPr="0043390A">
        <w:rPr>
          <w:rFonts w:ascii="Verdana" w:hAnsi="Verdana"/>
          <w:sz w:val="20"/>
          <w:szCs w:val="20"/>
          <w:lang w:val="en-GB"/>
        </w:rPr>
        <w:t>.</w:t>
      </w:r>
      <w:proofErr w:type="spellEnd"/>
      <w:r w:rsidR="0043390A" w:rsidRPr="0043390A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43390A" w:rsidRPr="0043390A">
        <w:rPr>
          <w:rFonts w:ascii="Verdana" w:hAnsi="Verdana" w:cs="Arial"/>
          <w:sz w:val="20"/>
          <w:szCs w:val="20"/>
          <w:lang w:val="en-GB"/>
        </w:rPr>
        <w:t xml:space="preserve">Jan </w:t>
      </w:r>
      <w:proofErr w:type="spellStart"/>
      <w:r w:rsidR="0043390A" w:rsidRPr="0043390A">
        <w:rPr>
          <w:rFonts w:ascii="Verdana" w:hAnsi="Verdana" w:cs="Arial"/>
          <w:sz w:val="20"/>
          <w:szCs w:val="20"/>
          <w:lang w:val="en-GB"/>
        </w:rPr>
        <w:t>Řídký</w:t>
      </w:r>
      <w:proofErr w:type="spellEnd"/>
      <w:r w:rsidR="0043390A" w:rsidRPr="0043390A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proofErr w:type="gramStart"/>
      <w:r w:rsidR="0043390A" w:rsidRPr="0043390A">
        <w:rPr>
          <w:rFonts w:ascii="Verdana" w:hAnsi="Verdana" w:cs="Arial"/>
          <w:sz w:val="20"/>
          <w:szCs w:val="20"/>
          <w:lang w:val="en-GB"/>
        </w:rPr>
        <w:t>DrSc</w:t>
      </w:r>
      <w:proofErr w:type="spellEnd"/>
      <w:r w:rsidR="0043390A" w:rsidRPr="0043390A">
        <w:rPr>
          <w:rFonts w:ascii="Verdana" w:hAnsi="Verdana" w:cs="Arial"/>
          <w:sz w:val="20"/>
          <w:szCs w:val="20"/>
          <w:lang w:val="en-GB"/>
        </w:rPr>
        <w:t>.</w:t>
      </w:r>
      <w:r w:rsidR="0043390A" w:rsidRPr="0043390A">
        <w:rPr>
          <w:rFonts w:ascii="Verdana" w:hAnsi="Verdana"/>
          <w:sz w:val="20"/>
          <w:szCs w:val="20"/>
          <w:lang w:val="en-GB"/>
        </w:rPr>
        <w:t>,</w:t>
      </w:r>
      <w:proofErr w:type="gramEnd"/>
      <w:r w:rsidR="0043390A" w:rsidRPr="0043390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ředitel</w:t>
      </w:r>
      <w:proofErr w:type="spellEnd"/>
    </w:p>
    <w:p w14:paraId="3149FF51" w14:textId="77777777" w:rsidR="0043390A" w:rsidRPr="0043390A" w:rsidRDefault="0043390A" w:rsidP="0043390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lang w:val="en-GB"/>
        </w:rPr>
      </w:pPr>
    </w:p>
    <w:p w14:paraId="7ED48BF5" w14:textId="77777777" w:rsidR="0043390A" w:rsidRPr="0043390A" w:rsidRDefault="0043390A" w:rsidP="0043390A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val="en-GB"/>
        </w:rPr>
      </w:pPr>
    </w:p>
    <w:p w14:paraId="3B0A256C" w14:textId="77777777" w:rsidR="00A94269" w:rsidRPr="00ED1B0D" w:rsidRDefault="00A94269" w:rsidP="00A94269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  <w:u w:val="single"/>
        </w:rPr>
        <w:t>Uchazeč: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14:paraId="0F4A7DF9" w14:textId="77777777" w:rsidR="00A94269" w:rsidRPr="00ED1B0D" w:rsidRDefault="00A94269" w:rsidP="00A94269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Sídlo: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14:paraId="2CE8EF1C" w14:textId="525FC122" w:rsidR="00A94269" w:rsidRPr="00ED1B0D" w:rsidRDefault="00A94269" w:rsidP="00A94269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IČO: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</w:t>
      </w:r>
      <w:r w:rsidR="0069514F">
        <w:rPr>
          <w:rFonts w:ascii="Verdana" w:hAnsi="Verdana"/>
          <w:b/>
          <w:sz w:val="20"/>
          <w:szCs w:val="20"/>
        </w:rPr>
        <w:t xml:space="preserve"> </w:t>
      </w:r>
      <w:r w:rsidR="0069514F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>DIČ:</w:t>
      </w:r>
      <w:r w:rsidRPr="00ED1B0D">
        <w:rPr>
          <w:rFonts w:ascii="Verdana" w:hAnsi="Verdana"/>
          <w:b/>
          <w:sz w:val="20"/>
          <w:szCs w:val="20"/>
        </w:rPr>
        <w:tab/>
        <w:t>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14:paraId="1815C03A" w14:textId="77777777" w:rsidR="0069514F" w:rsidRDefault="006D37BF" w:rsidP="0069514F">
      <w:pPr>
        <w:widowControl/>
        <w:adjustRightInd/>
        <w:spacing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adresa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812B5FC" w14:textId="5639C48A" w:rsidR="006D37BF" w:rsidRPr="00ED1B0D" w:rsidRDefault="006D37BF" w:rsidP="006D37BF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(je-li odlišná od sídla)</w:t>
      </w:r>
      <w:r w:rsidRPr="00ED1B0D">
        <w:rPr>
          <w:rFonts w:ascii="Verdana" w:hAnsi="Verdana"/>
          <w:b/>
          <w:sz w:val="20"/>
          <w:szCs w:val="20"/>
        </w:rPr>
        <w:t>: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14:paraId="74178378" w14:textId="77777777" w:rsidR="0069514F" w:rsidRDefault="00A94269" w:rsidP="0069514F">
      <w:pPr>
        <w:widowControl/>
        <w:adjustRightInd/>
        <w:spacing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Osoba oprávněná jednat </w:t>
      </w:r>
    </w:p>
    <w:p w14:paraId="7FCB5C65" w14:textId="521C236F" w:rsidR="00A94269" w:rsidRPr="00ED1B0D" w:rsidRDefault="0069514F" w:rsidP="00A94269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jménem či </w:t>
      </w:r>
      <w:r w:rsidR="00A94269" w:rsidRPr="00ED1B0D">
        <w:rPr>
          <w:rFonts w:ascii="Verdana" w:hAnsi="Verdana"/>
          <w:b/>
          <w:sz w:val="20"/>
          <w:szCs w:val="20"/>
        </w:rPr>
        <w:t>za uchazeče:</w:t>
      </w:r>
      <w:r w:rsidR="00A94269"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 w:rsidR="00A94269">
        <w:rPr>
          <w:rFonts w:ascii="Verdana" w:hAnsi="Verdana"/>
          <w:b/>
          <w:sz w:val="20"/>
          <w:szCs w:val="20"/>
        </w:rPr>
        <w:t>……………</w:t>
      </w:r>
    </w:p>
    <w:p w14:paraId="04EDF9F5" w14:textId="77777777" w:rsidR="00A94269" w:rsidRPr="00ED1B0D" w:rsidRDefault="00A94269" w:rsidP="00A94269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>Kontaktní osoba:</w:t>
      </w:r>
      <w:r w:rsidRPr="00ED1B0D">
        <w:rPr>
          <w:rFonts w:ascii="Verdana" w:hAnsi="Verdana"/>
          <w:b/>
          <w:sz w:val="20"/>
          <w:szCs w:val="20"/>
        </w:rPr>
        <w:tab/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</w:t>
      </w:r>
    </w:p>
    <w:p w14:paraId="29CC943A" w14:textId="77777777" w:rsidR="00A94269" w:rsidRPr="00ED1B0D" w:rsidRDefault="00A94269" w:rsidP="00A94269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b/>
          <w:sz w:val="20"/>
          <w:szCs w:val="20"/>
        </w:rPr>
      </w:pPr>
      <w:r w:rsidRPr="00ED1B0D">
        <w:rPr>
          <w:rFonts w:ascii="Verdana" w:hAnsi="Verdana"/>
          <w:b/>
          <w:sz w:val="20"/>
          <w:szCs w:val="20"/>
        </w:rPr>
        <w:t xml:space="preserve">Tel.: </w:t>
      </w:r>
      <w:r w:rsidRPr="00ED1B0D">
        <w:rPr>
          <w:rFonts w:ascii="Verdana" w:hAnsi="Verdana"/>
          <w:b/>
          <w:sz w:val="20"/>
          <w:szCs w:val="20"/>
        </w:rPr>
        <w:tab/>
        <w:t>……………………</w:t>
      </w:r>
      <w:r w:rsidRPr="00ED1B0D">
        <w:rPr>
          <w:rFonts w:ascii="Verdana" w:hAnsi="Verdana"/>
          <w:b/>
          <w:sz w:val="20"/>
          <w:szCs w:val="20"/>
        </w:rPr>
        <w:tab/>
        <w:t xml:space="preserve">e-mail: </w:t>
      </w:r>
      <w:r w:rsidRPr="00ED1B0D">
        <w:rPr>
          <w:rFonts w:ascii="Verdana" w:hAnsi="Verdana"/>
          <w:b/>
          <w:sz w:val="20"/>
          <w:szCs w:val="20"/>
        </w:rPr>
        <w:tab/>
        <w:t>…………………………………</w:t>
      </w:r>
      <w:r>
        <w:rPr>
          <w:rFonts w:ascii="Verdana" w:hAnsi="Verdana"/>
          <w:b/>
          <w:sz w:val="20"/>
          <w:szCs w:val="20"/>
        </w:rPr>
        <w:t>………………………</w:t>
      </w:r>
    </w:p>
    <w:p w14:paraId="680D58B9" w14:textId="77777777" w:rsidR="00FC318A" w:rsidRDefault="00FC318A" w:rsidP="00EE6ABA">
      <w:pPr>
        <w:widowControl/>
        <w:adjustRightInd/>
        <w:spacing w:line="240" w:lineRule="auto"/>
        <w:textAlignment w:val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9073" w:type="dxa"/>
        <w:tblInd w:w="-5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6D37BF" w14:paraId="4DFC6BE0" w14:textId="77777777" w:rsidTr="00934C10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E240A71" w14:textId="77777777" w:rsidR="006D37BF" w:rsidRPr="00EE6ABA" w:rsidRDefault="006D37BF" w:rsidP="00934C10">
            <w:pPr>
              <w:widowControl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ABA">
              <w:rPr>
                <w:rFonts w:ascii="Verdana" w:hAnsi="Verdana"/>
                <w:b/>
                <w:sz w:val="20"/>
                <w:szCs w:val="20"/>
              </w:rPr>
              <w:t>Položka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7B175AE" w14:textId="77777777" w:rsidR="006D37BF" w:rsidRPr="00EE6ABA" w:rsidRDefault="006D37BF" w:rsidP="00934C10">
            <w:pPr>
              <w:widowControl/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Hodnota </w:t>
            </w:r>
          </w:p>
        </w:tc>
      </w:tr>
      <w:tr w:rsidR="006D37BF" w:rsidRPr="007C7728" w14:paraId="571FCEC1" w14:textId="77777777" w:rsidTr="0069514F">
        <w:trPr>
          <w:trHeight w:val="541"/>
        </w:trPr>
        <w:tc>
          <w:tcPr>
            <w:tcW w:w="4678" w:type="dxa"/>
            <w:vAlign w:val="center"/>
          </w:tcPr>
          <w:p w14:paraId="032773FA" w14:textId="68C158C8" w:rsidR="006D37BF" w:rsidRPr="007C7728" w:rsidRDefault="006D37BF" w:rsidP="00934C10">
            <w:pPr>
              <w:widowControl/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C7728">
              <w:rPr>
                <w:rFonts w:ascii="Verdana" w:hAnsi="Verdana"/>
                <w:b/>
                <w:sz w:val="20"/>
                <w:szCs w:val="20"/>
              </w:rPr>
              <w:t xml:space="preserve">Celková </w:t>
            </w:r>
            <w:r w:rsidRPr="00ED1B0D">
              <w:rPr>
                <w:rFonts w:ascii="Verdana" w:hAnsi="Verdana"/>
                <w:b/>
                <w:sz w:val="20"/>
                <w:szCs w:val="20"/>
              </w:rPr>
              <w:t>nabídková cena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 Kč bez DPH za pořízení čističky (čističek) amoniaku</w:t>
            </w:r>
          </w:p>
        </w:tc>
        <w:tc>
          <w:tcPr>
            <w:tcW w:w="4395" w:type="dxa"/>
            <w:vAlign w:val="center"/>
          </w:tcPr>
          <w:p w14:paraId="1B98FC9D" w14:textId="77777777" w:rsidR="006D37BF" w:rsidRPr="007C7728" w:rsidRDefault="006D37BF" w:rsidP="00934C10">
            <w:pPr>
              <w:widowControl/>
              <w:spacing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7BF" w:rsidRPr="007C7728" w14:paraId="76F8CA0D" w14:textId="77777777" w:rsidTr="00934C10">
        <w:tc>
          <w:tcPr>
            <w:tcW w:w="4678" w:type="dxa"/>
            <w:vAlign w:val="center"/>
          </w:tcPr>
          <w:p w14:paraId="4816E70C" w14:textId="5C77EDC9" w:rsidR="006D37BF" w:rsidRDefault="006D37BF" w:rsidP="00934C10">
            <w:pPr>
              <w:widowControl/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C7728">
              <w:rPr>
                <w:rFonts w:ascii="Verdana" w:hAnsi="Verdana"/>
                <w:b/>
                <w:sz w:val="20"/>
                <w:szCs w:val="20"/>
              </w:rPr>
              <w:t xml:space="preserve">Celková </w:t>
            </w:r>
            <w:r w:rsidRPr="00ED1B0D">
              <w:rPr>
                <w:rFonts w:ascii="Verdana" w:hAnsi="Verdana"/>
                <w:b/>
                <w:sz w:val="20"/>
                <w:szCs w:val="20"/>
              </w:rPr>
              <w:t>nabídková cena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 Kč bez DPH za pořízení čističky (čističek) dusíku</w:t>
            </w:r>
          </w:p>
        </w:tc>
        <w:tc>
          <w:tcPr>
            <w:tcW w:w="4395" w:type="dxa"/>
            <w:vAlign w:val="center"/>
          </w:tcPr>
          <w:p w14:paraId="31AA8D3A" w14:textId="77777777" w:rsidR="006D37BF" w:rsidRPr="007C7728" w:rsidRDefault="006D37BF" w:rsidP="00934C10">
            <w:pPr>
              <w:widowControl/>
              <w:spacing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7BF" w:rsidRPr="007C7728" w14:paraId="7593C7C6" w14:textId="77777777" w:rsidTr="0069514F">
        <w:trPr>
          <w:trHeight w:val="626"/>
        </w:trPr>
        <w:tc>
          <w:tcPr>
            <w:tcW w:w="4678" w:type="dxa"/>
            <w:vAlign w:val="center"/>
          </w:tcPr>
          <w:p w14:paraId="416C48B6" w14:textId="77777777" w:rsidR="006D37BF" w:rsidRPr="00DF3AC8" w:rsidRDefault="006D37BF" w:rsidP="00934C10">
            <w:pPr>
              <w:widowControl/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DF3AC8">
              <w:rPr>
                <w:rFonts w:ascii="Verdana" w:hAnsi="Verdana"/>
                <w:b/>
                <w:sz w:val="20"/>
                <w:szCs w:val="20"/>
              </w:rPr>
              <w:t xml:space="preserve">Garantovaná životnost čističky amoniaku (v </w:t>
            </w:r>
            <w:r>
              <w:rPr>
                <w:rFonts w:ascii="Verdana" w:hAnsi="Verdana"/>
                <w:b/>
                <w:sz w:val="20"/>
                <w:szCs w:val="20"/>
              </w:rPr>
              <w:t>hodinách</w:t>
            </w:r>
            <w:r w:rsidRPr="00DF3AC8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722E4ED9" w14:textId="77777777" w:rsidR="006D37BF" w:rsidRPr="007C7728" w:rsidRDefault="006D37BF" w:rsidP="00934C10">
            <w:pPr>
              <w:widowControl/>
              <w:spacing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7BF" w:rsidRPr="007C7728" w14:paraId="268DBA52" w14:textId="77777777" w:rsidTr="0069514F">
        <w:trPr>
          <w:trHeight w:val="564"/>
        </w:trPr>
        <w:tc>
          <w:tcPr>
            <w:tcW w:w="4678" w:type="dxa"/>
            <w:vAlign w:val="center"/>
          </w:tcPr>
          <w:p w14:paraId="4163FB54" w14:textId="77777777" w:rsidR="006D37BF" w:rsidRPr="00DF3AC8" w:rsidRDefault="006D37BF" w:rsidP="00934C10">
            <w:pPr>
              <w:widowControl/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DF3AC8">
              <w:rPr>
                <w:rFonts w:ascii="Verdana" w:hAnsi="Verdana"/>
                <w:b/>
                <w:sz w:val="20"/>
                <w:szCs w:val="20"/>
              </w:rPr>
              <w:t xml:space="preserve">Garantovaná životnost čističky dusíku (v </w:t>
            </w:r>
            <w:r>
              <w:rPr>
                <w:rFonts w:ascii="Verdana" w:hAnsi="Verdana"/>
                <w:b/>
                <w:sz w:val="20"/>
                <w:szCs w:val="20"/>
              </w:rPr>
              <w:t>hodinách</w:t>
            </w:r>
            <w:r w:rsidRPr="00DF3AC8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395" w:type="dxa"/>
            <w:vAlign w:val="center"/>
          </w:tcPr>
          <w:p w14:paraId="33AD9DDB" w14:textId="77777777" w:rsidR="006D37BF" w:rsidRPr="007C7728" w:rsidRDefault="006D37BF" w:rsidP="00934C10">
            <w:pPr>
              <w:widowControl/>
              <w:spacing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7BF" w:rsidRPr="007C7728" w14:paraId="79E9850A" w14:textId="77777777" w:rsidTr="0069514F">
        <w:trPr>
          <w:trHeight w:val="701"/>
        </w:trPr>
        <w:tc>
          <w:tcPr>
            <w:tcW w:w="4678" w:type="dxa"/>
            <w:vAlign w:val="center"/>
          </w:tcPr>
          <w:p w14:paraId="4880319C" w14:textId="3D4F8CEC" w:rsidR="006D37BF" w:rsidRDefault="006D37BF" w:rsidP="00934C10">
            <w:pPr>
              <w:widowControl/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C7728">
              <w:rPr>
                <w:rFonts w:ascii="Verdana" w:hAnsi="Verdana"/>
                <w:b/>
                <w:sz w:val="20"/>
                <w:szCs w:val="20"/>
              </w:rPr>
              <w:t xml:space="preserve">Celková </w:t>
            </w:r>
            <w:r w:rsidRPr="00ED1B0D">
              <w:rPr>
                <w:rFonts w:ascii="Verdana" w:hAnsi="Verdana"/>
                <w:b/>
                <w:sz w:val="20"/>
                <w:szCs w:val="20"/>
              </w:rPr>
              <w:t>nabídková cena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 Kč bez DPH za pořízení všech čističek</w:t>
            </w:r>
          </w:p>
        </w:tc>
        <w:tc>
          <w:tcPr>
            <w:tcW w:w="4395" w:type="dxa"/>
            <w:vAlign w:val="center"/>
          </w:tcPr>
          <w:p w14:paraId="78FC161E" w14:textId="77777777" w:rsidR="006D37BF" w:rsidRPr="007C7728" w:rsidRDefault="006D37BF" w:rsidP="00934C10">
            <w:pPr>
              <w:widowControl/>
              <w:spacing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7BF" w:rsidRPr="007C7728" w14:paraId="5854B9BA" w14:textId="77777777" w:rsidTr="00934C10">
        <w:tc>
          <w:tcPr>
            <w:tcW w:w="4678" w:type="dxa"/>
            <w:vAlign w:val="center"/>
          </w:tcPr>
          <w:p w14:paraId="41C97C5D" w14:textId="2FDE0ACF" w:rsidR="006D37BF" w:rsidRPr="007C7728" w:rsidRDefault="006D37BF" w:rsidP="00934C10">
            <w:pPr>
              <w:widowControl/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ED1B0D">
              <w:rPr>
                <w:rFonts w:ascii="Verdana" w:hAnsi="Verdana"/>
                <w:b/>
                <w:sz w:val="20"/>
                <w:szCs w:val="20"/>
              </w:rPr>
              <w:t>abídková cena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 Kč bez DPH / hod pro účely hodnocení</w:t>
            </w:r>
          </w:p>
        </w:tc>
        <w:tc>
          <w:tcPr>
            <w:tcW w:w="4395" w:type="dxa"/>
            <w:vAlign w:val="center"/>
          </w:tcPr>
          <w:p w14:paraId="69B4CE21" w14:textId="77777777" w:rsidR="006D37BF" w:rsidRPr="007C7728" w:rsidRDefault="006D37BF" w:rsidP="00934C10">
            <w:pPr>
              <w:widowControl/>
              <w:spacing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5660A6F" w14:textId="77777777" w:rsidR="006D37BF" w:rsidRDefault="006D37BF" w:rsidP="006D37BF">
      <w:pPr>
        <w:widowControl/>
        <w:adjustRightInd/>
        <w:spacing w:line="240" w:lineRule="auto"/>
        <w:jc w:val="left"/>
        <w:textAlignment w:val="auto"/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14:paraId="17426D6F" w14:textId="77777777" w:rsidR="00EE5A33" w:rsidRDefault="00EE5A33" w:rsidP="00A94269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</w:p>
    <w:p w14:paraId="6A6CF697" w14:textId="77777777" w:rsidR="00EE5A33" w:rsidRDefault="00EE5A33" w:rsidP="00A94269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</w:p>
    <w:p w14:paraId="4A3C71EF" w14:textId="77777777" w:rsidR="00A94269" w:rsidRPr="00ED1B0D" w:rsidRDefault="00A94269" w:rsidP="00A94269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  <w:lang w:eastAsia="ar-SA"/>
        </w:rPr>
      </w:pPr>
      <w:r w:rsidRPr="00ED1B0D">
        <w:rPr>
          <w:rFonts w:ascii="Verdana" w:hAnsi="Verdana"/>
          <w:sz w:val="18"/>
          <w:szCs w:val="18"/>
          <w:lang w:eastAsia="ar-SA"/>
        </w:rPr>
        <w:t>V ………………… dne …………………………</w:t>
      </w:r>
    </w:p>
    <w:p w14:paraId="0BEBBD10" w14:textId="77777777" w:rsidR="00A94269" w:rsidRPr="00ED1B0D" w:rsidRDefault="00A94269" w:rsidP="00A94269">
      <w:pPr>
        <w:widowControl/>
        <w:tabs>
          <w:tab w:val="center" w:pos="7230"/>
        </w:tabs>
        <w:adjustRightInd/>
        <w:spacing w:line="240" w:lineRule="auto"/>
        <w:jc w:val="left"/>
        <w:textAlignment w:val="auto"/>
        <w:rPr>
          <w:rFonts w:ascii="Verdana" w:hAnsi="Verdana"/>
        </w:rPr>
      </w:pPr>
      <w:r w:rsidRPr="00ED1B0D">
        <w:rPr>
          <w:rFonts w:ascii="Verdana" w:hAnsi="Verdana"/>
          <w:b/>
        </w:rPr>
        <w:tab/>
      </w:r>
      <w:r w:rsidRPr="00ED1B0D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>……………</w:t>
      </w:r>
      <w:r w:rsidRPr="00ED1B0D">
        <w:rPr>
          <w:rFonts w:ascii="Verdana" w:hAnsi="Verdana"/>
        </w:rPr>
        <w:t>……</w:t>
      </w:r>
    </w:p>
    <w:p w14:paraId="6DC0BD1E" w14:textId="77777777" w:rsidR="0055073C" w:rsidRDefault="00A94269" w:rsidP="0043390A">
      <w:pPr>
        <w:widowControl/>
        <w:adjustRightInd/>
        <w:spacing w:line="240" w:lineRule="auto"/>
        <w:ind w:left="5664"/>
        <w:jc w:val="left"/>
        <w:textAlignment w:val="auto"/>
        <w:rPr>
          <w:rFonts w:ascii="Verdana" w:hAnsi="Verdana"/>
          <w:sz w:val="20"/>
          <w:lang w:val="en-GB"/>
        </w:rPr>
      </w:pPr>
      <w:r w:rsidRPr="00ED1B0D">
        <w:rPr>
          <w:rFonts w:ascii="Verdana" w:hAnsi="Verdana"/>
          <w:sz w:val="20"/>
        </w:rPr>
        <w:t xml:space="preserve">Obchodní firma – </w:t>
      </w:r>
      <w:proofErr w:type="gramStart"/>
      <w:r w:rsidRPr="00ED1B0D">
        <w:rPr>
          <w:rFonts w:ascii="Verdana" w:hAnsi="Verdana"/>
          <w:sz w:val="20"/>
        </w:rPr>
        <w:t>podpis    oprávněné</w:t>
      </w:r>
      <w:proofErr w:type="gramEnd"/>
      <w:r w:rsidRPr="00ED1B0D">
        <w:rPr>
          <w:rFonts w:ascii="Verdana" w:hAnsi="Verdana"/>
          <w:sz w:val="20"/>
        </w:rPr>
        <w:t xml:space="preserve"> osoby (doplní uchazeč)</w:t>
      </w:r>
    </w:p>
    <w:p w14:paraId="16240B7B" w14:textId="77777777" w:rsidR="00E61074" w:rsidRPr="0028539F" w:rsidRDefault="00E61074" w:rsidP="00E61074">
      <w:pPr>
        <w:pStyle w:val="Zkladntext2"/>
        <w:spacing w:line="240" w:lineRule="auto"/>
        <w:rPr>
          <w:b/>
          <w:sz w:val="24"/>
        </w:rPr>
      </w:pPr>
      <w:r>
        <w:rPr>
          <w:b/>
        </w:rPr>
        <w:br w:type="page"/>
      </w:r>
      <w:r w:rsidRPr="0028539F">
        <w:rPr>
          <w:b/>
          <w:sz w:val="24"/>
        </w:rPr>
        <w:lastRenderedPageBreak/>
        <w:t xml:space="preserve">Příloha č. </w:t>
      </w:r>
      <w:r>
        <w:rPr>
          <w:b/>
          <w:sz w:val="24"/>
        </w:rPr>
        <w:t>2</w:t>
      </w:r>
    </w:p>
    <w:p w14:paraId="7FD93097" w14:textId="77777777" w:rsidR="00E61074" w:rsidRDefault="00E61074" w:rsidP="00E6107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14:paraId="4A2A18ED" w14:textId="77777777" w:rsidR="00E61074" w:rsidRPr="00E6367F" w:rsidRDefault="00E61074" w:rsidP="00E6107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E6367F">
        <w:rPr>
          <w:rFonts w:ascii="Verdana" w:hAnsi="Verdana"/>
          <w:b/>
          <w:sz w:val="28"/>
          <w:szCs w:val="28"/>
        </w:rPr>
        <w:t>Čestné prohlášení – základní kvalifikační předpoklady</w:t>
      </w:r>
    </w:p>
    <w:p w14:paraId="4C0B108B" w14:textId="77777777" w:rsidR="00E61074" w:rsidRPr="00A90C7D" w:rsidRDefault="00E61074" w:rsidP="00E6107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14:paraId="5F86732B" w14:textId="77777777" w:rsidR="00E61074" w:rsidRPr="00A90C7D" w:rsidRDefault="00E61074" w:rsidP="00E6107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14:paraId="43FD2E2F" w14:textId="77777777" w:rsidR="00E61074" w:rsidRPr="00A90C7D" w:rsidRDefault="00E61074" w:rsidP="00E61074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14:paraId="62E19AB0" w14:textId="77777777" w:rsidR="00E61074" w:rsidRPr="00A90C7D" w:rsidRDefault="00E61074" w:rsidP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E61074" w:rsidRPr="00A90C7D" w14:paraId="22952190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3F83512" w14:textId="77777777" w:rsidR="00E61074" w:rsidRPr="00A90C7D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14:paraId="6418B2ED" w14:textId="77777777" w:rsidR="00E61074" w:rsidRPr="00A90C7D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1074" w:rsidRPr="00A90C7D" w14:paraId="240D08A3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E3567A1" w14:textId="77777777" w:rsidR="00E61074" w:rsidRPr="00A90C7D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14:paraId="71D56EEA" w14:textId="77777777" w:rsidR="00E61074" w:rsidRPr="00A90C7D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1074" w:rsidRPr="00A90C7D" w14:paraId="4CC9574A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31111FC" w14:textId="77777777" w:rsidR="00E61074" w:rsidRPr="00A90C7D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A90C7D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14:paraId="60EBAFEF" w14:textId="77777777" w:rsidR="00E61074" w:rsidRPr="00A90C7D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1074" w:rsidRPr="00A90C7D" w14:paraId="41596544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268833" w14:textId="77777777" w:rsidR="00E61074" w:rsidRPr="00A90C7D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14:paraId="5843EFF5" w14:textId="77777777" w:rsidR="00E61074" w:rsidRPr="00A90C7D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A90C7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A90C7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0C7D">
              <w:rPr>
                <w:rFonts w:ascii="Verdana" w:hAnsi="Verdana"/>
                <w:sz w:val="20"/>
                <w:szCs w:val="20"/>
              </w:rPr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A90C7D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A90C7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D8EC4B0" w14:textId="77777777" w:rsidR="00E61074" w:rsidRPr="00A90C7D" w:rsidRDefault="00E61074" w:rsidP="00E61074">
      <w:pPr>
        <w:spacing w:after="60"/>
        <w:rPr>
          <w:rFonts w:ascii="Verdana" w:hAnsi="Verdana"/>
          <w:b/>
          <w:sz w:val="20"/>
          <w:szCs w:val="20"/>
        </w:rPr>
      </w:pPr>
    </w:p>
    <w:p w14:paraId="091C4565" w14:textId="77777777" w:rsidR="00E61074" w:rsidRPr="00FA2FAA" w:rsidRDefault="00E61074" w:rsidP="00E61074">
      <w:pPr>
        <w:spacing w:line="300" w:lineRule="atLeast"/>
        <w:rPr>
          <w:rFonts w:ascii="Arial" w:hAnsi="Arial" w:cs="Arial"/>
          <w:sz w:val="20"/>
          <w:szCs w:val="20"/>
        </w:rPr>
      </w:pPr>
      <w:r w:rsidRPr="00B43531">
        <w:rPr>
          <w:rFonts w:ascii="Arial" w:hAnsi="Arial" w:cs="Arial"/>
          <w:sz w:val="20"/>
          <w:szCs w:val="20"/>
        </w:rPr>
        <w:t xml:space="preserve">Já/my níže podepsaný/-í čestně pro účely </w:t>
      </w:r>
      <w:r>
        <w:rPr>
          <w:rFonts w:ascii="Arial" w:hAnsi="Arial" w:cs="Arial"/>
          <w:sz w:val="20"/>
          <w:szCs w:val="20"/>
        </w:rPr>
        <w:t xml:space="preserve">této </w:t>
      </w:r>
      <w:r w:rsidRPr="00B43531">
        <w:rPr>
          <w:rFonts w:ascii="Arial" w:hAnsi="Arial" w:cs="Arial"/>
          <w:sz w:val="20"/>
          <w:szCs w:val="20"/>
        </w:rPr>
        <w:t>veřejné zakázky prohlašuji/-</w:t>
      </w:r>
      <w:proofErr w:type="spellStart"/>
      <w:r w:rsidRPr="00B43531">
        <w:rPr>
          <w:rFonts w:ascii="Arial" w:hAnsi="Arial" w:cs="Arial"/>
          <w:sz w:val="20"/>
          <w:szCs w:val="20"/>
        </w:rPr>
        <w:t>eme</w:t>
      </w:r>
      <w:proofErr w:type="spellEnd"/>
      <w:r w:rsidRPr="00B43531">
        <w:rPr>
          <w:rFonts w:ascii="Arial" w:hAnsi="Arial" w:cs="Arial"/>
          <w:sz w:val="20"/>
          <w:szCs w:val="20"/>
        </w:rPr>
        <w:t>, že dodavatel, popř. jeho statutární orgán / každý člen statutárního orgánu / vedouc</w:t>
      </w:r>
      <w:r>
        <w:rPr>
          <w:rFonts w:ascii="Arial" w:hAnsi="Arial" w:cs="Arial"/>
          <w:sz w:val="20"/>
          <w:szCs w:val="20"/>
        </w:rPr>
        <w:t xml:space="preserve">í organizační složky dodavatele </w:t>
      </w:r>
      <w:r w:rsidRPr="00FA2FAA">
        <w:rPr>
          <w:rFonts w:ascii="Arial" w:hAnsi="Arial" w:cs="Arial"/>
          <w:sz w:val="20"/>
          <w:szCs w:val="20"/>
        </w:rPr>
        <w:t xml:space="preserve">splňuje základní kvalifikační předpoklady podle </w:t>
      </w:r>
      <w:r>
        <w:rPr>
          <w:rFonts w:ascii="Arial" w:hAnsi="Arial" w:cs="Arial"/>
          <w:sz w:val="20"/>
          <w:szCs w:val="20"/>
        </w:rPr>
        <w:t>§ 53 odst. 1 zákona:</w:t>
      </w:r>
    </w:p>
    <w:p w14:paraId="1C9EE2AD" w14:textId="77777777" w:rsidR="00E61074" w:rsidRPr="00AB2FEE" w:rsidRDefault="00E61074" w:rsidP="00E61074">
      <w:pPr>
        <w:widowControl/>
        <w:numPr>
          <w:ilvl w:val="0"/>
          <w:numId w:val="36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v posledních 3 letech nenaplnil skutkovou podstatu jednání nekalé soutěže formou podplácení podle zvláštního právního předpisu (§ 53 odst. 1 písm. c) ZVZ);</w:t>
      </w:r>
    </w:p>
    <w:p w14:paraId="166AB60E" w14:textId="77777777" w:rsidR="00E61074" w:rsidRPr="00AB2FEE" w:rsidRDefault="00E61074" w:rsidP="00E61074">
      <w:pPr>
        <w:widowControl/>
        <w:numPr>
          <w:ilvl w:val="0"/>
          <w:numId w:val="36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14:paraId="16D6FB33" w14:textId="77777777" w:rsidR="00E61074" w:rsidRPr="00AB2FEE" w:rsidRDefault="00E61074" w:rsidP="00E61074">
      <w:pPr>
        <w:widowControl/>
        <w:numPr>
          <w:ilvl w:val="0"/>
          <w:numId w:val="36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 likvidaci (§ 53 odst. 1 písm. e) ZVZ);</w:t>
      </w:r>
    </w:p>
    <w:p w14:paraId="506F8B46" w14:textId="77777777" w:rsidR="00E61074" w:rsidRPr="00AB2FEE" w:rsidRDefault="00E61074" w:rsidP="00E61074">
      <w:pPr>
        <w:widowControl/>
        <w:numPr>
          <w:ilvl w:val="0"/>
          <w:numId w:val="36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v evidenci daní ve vztahu ke spotřební dani zachyceny daňové nedoplatky, a to jak v České republice, tak v zemi sídla, místa podnikání či bydliště dodavatele (§ 53 odst. 1 písm. f) ZVZ);</w:t>
      </w:r>
    </w:p>
    <w:p w14:paraId="623EDBA9" w14:textId="77777777" w:rsidR="00E61074" w:rsidRPr="00AB2FEE" w:rsidRDefault="00E61074" w:rsidP="00E61074">
      <w:pPr>
        <w:widowControl/>
        <w:numPr>
          <w:ilvl w:val="0"/>
          <w:numId w:val="36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14:paraId="207DDD6E" w14:textId="77777777" w:rsidR="00E61074" w:rsidRPr="00AB2FEE" w:rsidRDefault="00E61074" w:rsidP="00E61074">
      <w:pPr>
        <w:widowControl/>
        <w:numPr>
          <w:ilvl w:val="0"/>
          <w:numId w:val="37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sz w:val="20"/>
          <w:szCs w:val="20"/>
        </w:rPr>
        <w:t>dodavatel není veden v rejstříku osob se zákazem plnění veřejných zakázek (§ 53 odst. 1 písm. j) ZVZ);</w:t>
      </w:r>
    </w:p>
    <w:p w14:paraId="17A4822E" w14:textId="77777777" w:rsidR="00E61074" w:rsidRPr="00AB2FEE" w:rsidRDefault="00E61074" w:rsidP="00E61074">
      <w:pPr>
        <w:widowControl/>
        <w:numPr>
          <w:ilvl w:val="0"/>
          <w:numId w:val="37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AB2FEE">
        <w:rPr>
          <w:rFonts w:ascii="Arial" w:hAnsi="Arial" w:cs="Arial"/>
          <w:bCs/>
          <w:sz w:val="20"/>
          <w:szCs w:val="20"/>
        </w:rPr>
        <w:t xml:space="preserve">dodavateli nebyla v posledních 3 letech pravomocně uložena pokuta za umožnění výkonu nelegální práce podle zvláštního právního předpisu </w:t>
      </w:r>
      <w:r w:rsidRPr="00AB2FEE">
        <w:rPr>
          <w:rFonts w:ascii="Arial" w:hAnsi="Arial" w:cs="Arial"/>
          <w:sz w:val="20"/>
          <w:szCs w:val="20"/>
        </w:rPr>
        <w:t>(§ 53 odst. 1 písm. k) ZVZ)</w:t>
      </w:r>
      <w:r w:rsidRPr="00AB2FEE">
        <w:rPr>
          <w:rFonts w:ascii="Arial" w:hAnsi="Arial" w:cs="Arial"/>
          <w:bCs/>
          <w:sz w:val="20"/>
          <w:szCs w:val="20"/>
        </w:rPr>
        <w:t>;</w:t>
      </w:r>
    </w:p>
    <w:p w14:paraId="1D22E18D" w14:textId="77777777" w:rsidR="00E61074" w:rsidRPr="00A90C7D" w:rsidRDefault="00E61074" w:rsidP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14:paraId="5E339299" w14:textId="77777777" w:rsidR="00E61074" w:rsidRPr="00A90C7D" w:rsidRDefault="00E61074" w:rsidP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14:paraId="7B8BD025" w14:textId="77777777" w:rsidR="00E61074" w:rsidRPr="00A90C7D" w:rsidRDefault="00E61074" w:rsidP="00E61074">
      <w:pPr>
        <w:spacing w:line="240" w:lineRule="auto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>V ………………… dne …………………………</w:t>
      </w:r>
    </w:p>
    <w:p w14:paraId="3DBD101B" w14:textId="77777777" w:rsidR="00E61074" w:rsidRPr="00A90C7D" w:rsidRDefault="00E61074" w:rsidP="00E61074">
      <w:pPr>
        <w:ind w:left="2835" w:hanging="2835"/>
        <w:rPr>
          <w:rFonts w:ascii="Verdana" w:hAnsi="Verdana"/>
          <w:sz w:val="20"/>
          <w:szCs w:val="20"/>
        </w:rPr>
      </w:pP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</w:r>
      <w:r w:rsidRPr="00A90C7D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14:paraId="191FAE9B" w14:textId="77777777" w:rsidR="00E61074" w:rsidRDefault="00E61074" w:rsidP="00E61074">
      <w:pPr>
        <w:widowControl/>
        <w:adjustRightInd/>
        <w:spacing w:line="240" w:lineRule="auto"/>
        <w:ind w:left="4248" w:firstLine="708"/>
        <w:jc w:val="left"/>
        <w:textAlignment w:val="auto"/>
        <w:rPr>
          <w:szCs w:val="20"/>
        </w:rPr>
      </w:pPr>
      <w:r w:rsidRPr="00A90C7D">
        <w:rPr>
          <w:szCs w:val="20"/>
        </w:rPr>
        <w:t>(</w:t>
      </w:r>
      <w:r>
        <w:rPr>
          <w:szCs w:val="20"/>
        </w:rPr>
        <w:t>statutární orgán uchazeče</w:t>
      </w:r>
      <w:r w:rsidRPr="00A90C7D">
        <w:rPr>
          <w:szCs w:val="20"/>
        </w:rPr>
        <w:t>)</w:t>
      </w:r>
    </w:p>
    <w:p w14:paraId="6F7A3F21" w14:textId="77777777" w:rsidR="00E61074" w:rsidRDefault="00E61074" w:rsidP="00E61074">
      <w:pPr>
        <w:widowControl/>
        <w:adjustRightInd/>
        <w:spacing w:line="240" w:lineRule="auto"/>
        <w:jc w:val="left"/>
        <w:textAlignment w:val="auto"/>
        <w:rPr>
          <w:b/>
        </w:rPr>
      </w:pPr>
    </w:p>
    <w:p w14:paraId="3FD4D87D" w14:textId="77777777" w:rsidR="00E61074" w:rsidRDefault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38204DB" w14:textId="77777777" w:rsidR="00E61074" w:rsidRPr="00400A58" w:rsidRDefault="00E61074" w:rsidP="00E61074">
      <w:pPr>
        <w:pStyle w:val="Zkladntext2"/>
        <w:spacing w:line="240" w:lineRule="auto"/>
        <w:rPr>
          <w:b/>
          <w:spacing w:val="40"/>
        </w:rPr>
      </w:pPr>
      <w:r w:rsidRPr="00400A58">
        <w:rPr>
          <w:b/>
          <w:spacing w:val="40"/>
        </w:rPr>
        <w:lastRenderedPageBreak/>
        <w:t xml:space="preserve">Příloha č. </w:t>
      </w:r>
      <w:r>
        <w:rPr>
          <w:b/>
          <w:spacing w:val="40"/>
        </w:rPr>
        <w:t xml:space="preserve">3 </w:t>
      </w:r>
    </w:p>
    <w:p w14:paraId="0E013069" w14:textId="77777777" w:rsidR="00E61074" w:rsidRDefault="00E61074" w:rsidP="00E61074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14:paraId="5EAAE05E" w14:textId="77777777" w:rsidR="00E61074" w:rsidRPr="001E30E8" w:rsidRDefault="00E61074" w:rsidP="00E61074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14:paraId="5C6E6724" w14:textId="77777777" w:rsidR="00E61074" w:rsidRPr="001E30E8" w:rsidRDefault="00E61074" w:rsidP="00E61074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1E30E8">
        <w:rPr>
          <w:rFonts w:ascii="Verdana" w:hAnsi="Verdana"/>
          <w:b/>
          <w:sz w:val="28"/>
          <w:szCs w:val="28"/>
        </w:rPr>
        <w:t>splnit veřejnou zakázku</w:t>
      </w:r>
    </w:p>
    <w:p w14:paraId="1277A6A0" w14:textId="77777777" w:rsidR="00E61074" w:rsidRPr="001E30E8" w:rsidRDefault="00E61074" w:rsidP="00E61074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0D6CAB">
        <w:rPr>
          <w:rFonts w:ascii="Verdana" w:hAnsi="Verdana" w:cs="Verdana"/>
          <w:sz w:val="18"/>
          <w:szCs w:val="18"/>
        </w:rPr>
        <w:t>dle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§ 50 odst. 1 písm. c) </w:t>
      </w:r>
      <w:r w:rsidRPr="000D6CAB">
        <w:rPr>
          <w:rFonts w:ascii="Verdana" w:hAnsi="Verdana" w:cs="Verdana"/>
          <w:sz w:val="18"/>
          <w:szCs w:val="18"/>
        </w:rPr>
        <w:t>zákona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č.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137/2006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Sb.,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o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veřejných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zakázkách</w:t>
      </w:r>
      <w:r>
        <w:rPr>
          <w:rFonts w:ascii="Verdana" w:hAnsi="Verdana" w:cs="Verdana"/>
          <w:sz w:val="18"/>
          <w:szCs w:val="18"/>
        </w:rPr>
        <w:t>, ve znění pozdějších předpisů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(dále</w:t>
      </w:r>
      <w:r w:rsidRPr="000D6CAB">
        <w:rPr>
          <w:rFonts w:ascii="Verdana" w:eastAsia="Verdana" w:hAnsi="Verdana" w:cs="Verdana"/>
          <w:sz w:val="18"/>
          <w:szCs w:val="18"/>
        </w:rPr>
        <w:t xml:space="preserve"> </w:t>
      </w:r>
      <w:r w:rsidRPr="000D6CAB">
        <w:rPr>
          <w:rFonts w:ascii="Verdana" w:hAnsi="Verdana" w:cs="Verdana"/>
          <w:sz w:val="18"/>
          <w:szCs w:val="18"/>
        </w:rPr>
        <w:t>jen</w:t>
      </w:r>
      <w:r w:rsidRPr="000D6CAB">
        <w:rPr>
          <w:rFonts w:ascii="Verdana" w:eastAsia="Verdana" w:hAnsi="Verdana" w:cs="Verdana"/>
          <w:sz w:val="18"/>
          <w:szCs w:val="18"/>
        </w:rPr>
        <w:t xml:space="preserve"> „</w:t>
      </w:r>
      <w:r w:rsidRPr="000D6CAB">
        <w:rPr>
          <w:rFonts w:ascii="Verdana" w:hAnsi="Verdana" w:cs="Verdana"/>
          <w:sz w:val="18"/>
          <w:szCs w:val="18"/>
        </w:rPr>
        <w:t>zákon</w:t>
      </w:r>
      <w:r w:rsidRPr="000D6CAB">
        <w:rPr>
          <w:rFonts w:ascii="Verdana" w:eastAsia="Verdana" w:hAnsi="Verdana" w:cs="Verdana"/>
          <w:sz w:val="18"/>
          <w:szCs w:val="18"/>
        </w:rPr>
        <w:t>“</w:t>
      </w:r>
      <w:r w:rsidRPr="000D6CAB">
        <w:rPr>
          <w:rFonts w:ascii="Verdana" w:hAnsi="Verdana" w:cs="Verdana"/>
          <w:sz w:val="18"/>
          <w:szCs w:val="18"/>
        </w:rPr>
        <w:t>)</w:t>
      </w:r>
    </w:p>
    <w:p w14:paraId="133FF3BD" w14:textId="77777777" w:rsidR="00E61074" w:rsidRPr="001E30E8" w:rsidRDefault="00E61074" w:rsidP="00E61074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E61074" w:rsidRPr="001E30E8" w14:paraId="709E9051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17764233" w14:textId="77777777" w:rsidR="00E61074" w:rsidRPr="001E30E8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14:paraId="2ED65C45" w14:textId="77777777" w:rsidR="00E61074" w:rsidRPr="001E30E8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1074" w:rsidRPr="001E30E8" w14:paraId="7D04A9CE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E1357AF" w14:textId="77777777" w:rsidR="00E61074" w:rsidRPr="001E30E8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14:paraId="1717898D" w14:textId="77777777" w:rsidR="00E61074" w:rsidRPr="001E30E8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1074" w:rsidRPr="001E30E8" w14:paraId="36FB4F90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36F33DE5" w14:textId="77777777" w:rsidR="00E61074" w:rsidRPr="001E30E8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1E30E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14:paraId="2C9A4FFC" w14:textId="77777777" w:rsidR="00E61074" w:rsidRPr="001E30E8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1074" w:rsidRPr="001E30E8" w14:paraId="0134B34F" w14:textId="77777777" w:rsidTr="00D34DB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228190F" w14:textId="77777777" w:rsidR="00E61074" w:rsidRPr="001E30E8" w:rsidRDefault="00E61074" w:rsidP="00D34DB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14:paraId="375634CF" w14:textId="77777777" w:rsidR="00E61074" w:rsidRPr="001E30E8" w:rsidRDefault="003758EB" w:rsidP="00D34DB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1E30E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61074" w:rsidRPr="001E30E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E30E8">
              <w:rPr>
                <w:rFonts w:ascii="Verdana" w:hAnsi="Verdana"/>
                <w:sz w:val="20"/>
                <w:szCs w:val="20"/>
              </w:rPr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1074" w:rsidRPr="001E30E8"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 w:rsidRPr="001E30E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5DCF8376" w14:textId="77777777" w:rsidR="00E61074" w:rsidRPr="001E30E8" w:rsidRDefault="00E61074" w:rsidP="00E61074">
      <w:pPr>
        <w:spacing w:after="60"/>
        <w:rPr>
          <w:rFonts w:ascii="Verdana" w:hAnsi="Verdana"/>
          <w:b/>
          <w:sz w:val="20"/>
          <w:szCs w:val="20"/>
        </w:rPr>
      </w:pPr>
    </w:p>
    <w:p w14:paraId="7CF334AF" w14:textId="77777777" w:rsidR="00E61074" w:rsidRPr="001E30E8" w:rsidRDefault="00E61074" w:rsidP="00E61074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r w:rsidRPr="001E30E8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1E30E8">
        <w:rPr>
          <w:rFonts w:ascii="Verdana" w:hAnsi="Verdana"/>
          <w:b/>
          <w:sz w:val="20"/>
          <w:szCs w:val="20"/>
        </w:rPr>
        <w:t>za / jménem</w:t>
      </w:r>
      <w:r w:rsidRPr="001E30E8">
        <w:rPr>
          <w:rFonts w:ascii="Verdana" w:hAnsi="Verdana"/>
          <w:sz w:val="20"/>
          <w:szCs w:val="20"/>
        </w:rPr>
        <w:t xml:space="preserve"> uchazeče, tímto čestně prohlašuji, že j</w:t>
      </w:r>
      <w:r>
        <w:rPr>
          <w:rFonts w:ascii="Verdana" w:hAnsi="Verdana"/>
          <w:sz w:val="20"/>
          <w:szCs w:val="20"/>
        </w:rPr>
        <w:t>sme</w:t>
      </w:r>
      <w:r w:rsidRPr="001E30E8">
        <w:rPr>
          <w:rFonts w:ascii="Verdana" w:hAnsi="Verdana"/>
          <w:sz w:val="20"/>
          <w:szCs w:val="20"/>
        </w:rPr>
        <w:t xml:space="preserve"> uchazeč</w:t>
      </w:r>
      <w:r>
        <w:rPr>
          <w:rFonts w:ascii="Verdana" w:hAnsi="Verdana"/>
          <w:sz w:val="20"/>
          <w:szCs w:val="20"/>
        </w:rPr>
        <w:t>, který je</w:t>
      </w:r>
      <w:r w:rsidRPr="001E30E8">
        <w:rPr>
          <w:rFonts w:ascii="Verdana" w:hAnsi="Verdana"/>
          <w:sz w:val="20"/>
          <w:szCs w:val="20"/>
        </w:rPr>
        <w:t xml:space="preserve"> dle § 50 odst. 1 písm. c) zákona ekonomicky a </w:t>
      </w:r>
      <w:r w:rsidRPr="00B567DB">
        <w:rPr>
          <w:rFonts w:ascii="Verdana" w:hAnsi="Verdana"/>
          <w:sz w:val="20"/>
          <w:szCs w:val="20"/>
        </w:rPr>
        <w:t xml:space="preserve">finančně způsobilý splnit veřejnou zakázku s názvem </w:t>
      </w:r>
      <w:r w:rsidRPr="008056C0">
        <w:rPr>
          <w:rFonts w:ascii="Verdana" w:hAnsi="Verdana"/>
          <w:b/>
          <w:sz w:val="20"/>
          <w:szCs w:val="20"/>
        </w:rPr>
        <w:t xml:space="preserve">„Čističky amoniaku a dusíku </w:t>
      </w:r>
      <w:r>
        <w:rPr>
          <w:rFonts w:ascii="Verdana" w:hAnsi="Verdana"/>
          <w:b/>
          <w:sz w:val="20"/>
          <w:szCs w:val="20"/>
        </w:rPr>
        <w:t>III</w:t>
      </w:r>
      <w:r w:rsidRPr="008056C0">
        <w:rPr>
          <w:rFonts w:ascii="Verdana" w:hAnsi="Verdana"/>
          <w:b/>
          <w:bCs/>
          <w:sz w:val="20"/>
          <w:szCs w:val="20"/>
        </w:rPr>
        <w:t>“.</w:t>
      </w:r>
    </w:p>
    <w:p w14:paraId="19391BAE" w14:textId="77777777" w:rsidR="00E61074" w:rsidRDefault="00E61074" w:rsidP="00E61074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3EE7B0A9" w14:textId="77777777" w:rsidR="00E61074" w:rsidRPr="0091304D" w:rsidRDefault="00E61074" w:rsidP="00E61074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5971240D" w14:textId="77777777" w:rsidR="00E61074" w:rsidRPr="0091304D" w:rsidRDefault="00E61074" w:rsidP="00E6107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14:paraId="6480ECB3" w14:textId="77777777" w:rsidR="00E61074" w:rsidRPr="0091304D" w:rsidRDefault="00E61074" w:rsidP="00E61074">
      <w:pPr>
        <w:widowControl/>
        <w:tabs>
          <w:tab w:val="left" w:pos="3057"/>
        </w:tabs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1057109" w14:textId="77777777" w:rsidR="00E61074" w:rsidRPr="0091304D" w:rsidRDefault="00E61074" w:rsidP="00E61074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</w:r>
      <w:r w:rsidRPr="0091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14:paraId="08CE303A" w14:textId="77777777" w:rsidR="00360AFF" w:rsidRDefault="00E61074" w:rsidP="00E61074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14:paraId="691CDF42" w14:textId="77777777" w:rsidR="00E61074" w:rsidRDefault="00E61074" w:rsidP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14:paraId="13ADDE0A" w14:textId="77777777" w:rsidR="00E61074" w:rsidRDefault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p w14:paraId="102BF12A" w14:textId="77777777" w:rsidR="00E61074" w:rsidRDefault="00E61074" w:rsidP="00E61074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</w:rPr>
      </w:pPr>
    </w:p>
    <w:p w14:paraId="00CF8F56" w14:textId="77777777" w:rsidR="00E61074" w:rsidRPr="00400A58" w:rsidRDefault="00E61074" w:rsidP="00E61074">
      <w:pPr>
        <w:spacing w:line="240" w:lineRule="auto"/>
        <w:jc w:val="left"/>
        <w:rPr>
          <w:rFonts w:ascii="Verdana" w:hAnsi="Verdana"/>
          <w:b/>
          <w:spacing w:val="40"/>
        </w:rPr>
      </w:pPr>
      <w:r>
        <w:rPr>
          <w:b/>
        </w:rPr>
        <w:br w:type="page"/>
      </w:r>
      <w:r w:rsidRPr="00400A58">
        <w:rPr>
          <w:rFonts w:ascii="Verdana" w:hAnsi="Verdana"/>
          <w:b/>
          <w:spacing w:val="40"/>
        </w:rPr>
        <w:lastRenderedPageBreak/>
        <w:t xml:space="preserve">Příloha č. </w:t>
      </w:r>
      <w:r>
        <w:rPr>
          <w:rFonts w:ascii="Verdana" w:hAnsi="Verdana"/>
          <w:b/>
          <w:spacing w:val="40"/>
        </w:rPr>
        <w:t>4</w:t>
      </w:r>
    </w:p>
    <w:p w14:paraId="35BA76C3" w14:textId="77777777" w:rsidR="00E61074" w:rsidRPr="00A90C7D" w:rsidRDefault="00E61074" w:rsidP="00E61074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14:paraId="4D6AEA3C" w14:textId="77777777" w:rsidR="00A94269" w:rsidRPr="00EC5246" w:rsidRDefault="00A94269" w:rsidP="00A94269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>
        <w:rPr>
          <w:rFonts w:ascii="Verdana" w:hAnsi="Verdana"/>
          <w:b/>
          <w:sz w:val="28"/>
          <w:szCs w:val="28"/>
          <w:lang w:eastAsia="ar-SA"/>
        </w:rPr>
        <w:t>Údaje a č</w:t>
      </w:r>
      <w:r w:rsidRPr="00EC5246">
        <w:rPr>
          <w:rFonts w:ascii="Verdana" w:hAnsi="Verdana"/>
          <w:b/>
          <w:sz w:val="28"/>
          <w:szCs w:val="28"/>
          <w:lang w:eastAsia="ar-SA"/>
        </w:rPr>
        <w:t>estné prohlášení dle § 68 odst. 3 zákona</w:t>
      </w:r>
    </w:p>
    <w:p w14:paraId="19A8EB79" w14:textId="77777777" w:rsidR="00A94269" w:rsidRPr="00EC5246" w:rsidRDefault="00A94269" w:rsidP="00A94269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14:paraId="005E351D" w14:textId="74516F34" w:rsidR="00A94269" w:rsidRPr="00EC5246" w:rsidRDefault="00A94269" w:rsidP="00A94269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EC5246">
        <w:rPr>
          <w:rFonts w:ascii="Verdana" w:hAnsi="Verdana" w:cs="Verdana"/>
          <w:sz w:val="18"/>
          <w:szCs w:val="18"/>
          <w:lang w:eastAsia="ar-SA"/>
        </w:rPr>
        <w:t>č.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137/2006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Sb.,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o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veřejných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zakázkách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(dále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</w:t>
      </w:r>
      <w:r w:rsidRPr="00EC5246">
        <w:rPr>
          <w:rFonts w:ascii="Verdana" w:hAnsi="Verdana" w:cs="Verdana"/>
          <w:sz w:val="18"/>
          <w:szCs w:val="18"/>
          <w:lang w:eastAsia="ar-SA"/>
        </w:rPr>
        <w:t>jen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EC5246">
        <w:rPr>
          <w:rFonts w:ascii="Verdana" w:hAnsi="Verdana" w:cs="Verdana"/>
          <w:sz w:val="18"/>
          <w:szCs w:val="18"/>
          <w:lang w:eastAsia="ar-SA"/>
        </w:rPr>
        <w:t>zákon</w:t>
      </w:r>
      <w:r w:rsidRPr="00EC5246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EC5246">
        <w:rPr>
          <w:rFonts w:ascii="Verdana" w:hAnsi="Verdana" w:cs="Verdana"/>
          <w:sz w:val="18"/>
          <w:szCs w:val="18"/>
          <w:lang w:eastAsia="ar-SA"/>
        </w:rPr>
        <w:t>)</w:t>
      </w:r>
      <w:r w:rsidRPr="00EC5246">
        <w:rPr>
          <w:rFonts w:ascii="Verdana" w:hAnsi="Verdana"/>
          <w:sz w:val="18"/>
          <w:szCs w:val="18"/>
          <w:lang w:eastAsia="ar-SA"/>
        </w:rPr>
        <w:t xml:space="preserve"> </w:t>
      </w:r>
    </w:p>
    <w:p w14:paraId="392836D5" w14:textId="77777777" w:rsidR="00A94269" w:rsidRDefault="00A94269" w:rsidP="00A94269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45"/>
      </w:tblGrid>
      <w:tr w:rsidR="00A94269" w:rsidRPr="00A90C7D" w14:paraId="3F853FCF" w14:textId="77777777" w:rsidTr="0069514F">
        <w:trPr>
          <w:trHeight w:val="397"/>
          <w:jc w:val="center"/>
        </w:trPr>
        <w:tc>
          <w:tcPr>
            <w:tcW w:w="3964" w:type="dxa"/>
            <w:shd w:val="clear" w:color="auto" w:fill="BFBFBF"/>
            <w:vAlign w:val="center"/>
          </w:tcPr>
          <w:p w14:paraId="56CC640B" w14:textId="77777777" w:rsidR="00A94269" w:rsidRPr="00A90C7D" w:rsidRDefault="00A94269" w:rsidP="00695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5245" w:type="dxa"/>
            <w:shd w:val="clear" w:color="auto" w:fill="auto"/>
          </w:tcPr>
          <w:p w14:paraId="7A26D9FA" w14:textId="77777777" w:rsidR="00A94269" w:rsidRPr="00A90C7D" w:rsidRDefault="00A94269" w:rsidP="001B76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4269" w:rsidRPr="00A90C7D" w14:paraId="0E8756D2" w14:textId="77777777" w:rsidTr="0069514F">
        <w:trPr>
          <w:trHeight w:val="397"/>
          <w:jc w:val="center"/>
        </w:trPr>
        <w:tc>
          <w:tcPr>
            <w:tcW w:w="3964" w:type="dxa"/>
            <w:shd w:val="clear" w:color="auto" w:fill="BFBFBF"/>
            <w:vAlign w:val="center"/>
          </w:tcPr>
          <w:p w14:paraId="75EDC8EE" w14:textId="77777777" w:rsidR="00A94269" w:rsidRPr="00A90C7D" w:rsidRDefault="00A94269" w:rsidP="00695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245" w:type="dxa"/>
            <w:shd w:val="clear" w:color="auto" w:fill="auto"/>
          </w:tcPr>
          <w:p w14:paraId="3E423F68" w14:textId="77777777" w:rsidR="00A94269" w:rsidRPr="00A90C7D" w:rsidRDefault="00A94269" w:rsidP="001B76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4269" w:rsidRPr="00A90C7D" w14:paraId="1D1C9C23" w14:textId="77777777" w:rsidTr="0069514F">
        <w:trPr>
          <w:trHeight w:val="397"/>
          <w:jc w:val="center"/>
        </w:trPr>
        <w:tc>
          <w:tcPr>
            <w:tcW w:w="3964" w:type="dxa"/>
            <w:shd w:val="clear" w:color="auto" w:fill="BFBFBF"/>
            <w:vAlign w:val="center"/>
          </w:tcPr>
          <w:p w14:paraId="791A6830" w14:textId="77777777" w:rsidR="00A94269" w:rsidRPr="00A90C7D" w:rsidRDefault="00A94269" w:rsidP="00695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245" w:type="dxa"/>
            <w:shd w:val="clear" w:color="auto" w:fill="auto"/>
          </w:tcPr>
          <w:p w14:paraId="051BF898" w14:textId="77777777" w:rsidR="00A94269" w:rsidRPr="00A90C7D" w:rsidRDefault="00A94269" w:rsidP="001B76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4269" w:rsidRPr="00A90C7D" w14:paraId="1A9CA2B4" w14:textId="77777777" w:rsidTr="0069514F">
        <w:trPr>
          <w:trHeight w:val="397"/>
          <w:jc w:val="center"/>
        </w:trPr>
        <w:tc>
          <w:tcPr>
            <w:tcW w:w="3964" w:type="dxa"/>
            <w:shd w:val="clear" w:color="auto" w:fill="BFBFBF"/>
            <w:vAlign w:val="center"/>
          </w:tcPr>
          <w:p w14:paraId="6D9EB80A" w14:textId="77777777" w:rsidR="00A94269" w:rsidRPr="00A90C7D" w:rsidRDefault="00A94269" w:rsidP="00695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A90C7D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245" w:type="dxa"/>
            <w:shd w:val="clear" w:color="auto" w:fill="auto"/>
          </w:tcPr>
          <w:p w14:paraId="7D0742DA" w14:textId="77777777" w:rsidR="00A94269" w:rsidRPr="00A90C7D" w:rsidRDefault="00A94269" w:rsidP="001B76E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1A9076" w14:textId="77777777" w:rsidR="00A94269" w:rsidRPr="00A90C7D" w:rsidRDefault="00A94269" w:rsidP="0069514F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14:paraId="4F11492F" w14:textId="77777777" w:rsidR="00A94269" w:rsidRPr="00EC5246" w:rsidRDefault="00A94269" w:rsidP="0069514F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dle § 68 odst. 3 písm. a) zákona tímto </w:t>
      </w:r>
      <w:r w:rsidRPr="00EC5246">
        <w:rPr>
          <w:rFonts w:ascii="Verdana" w:hAnsi="Verdana"/>
          <w:sz w:val="20"/>
          <w:szCs w:val="20"/>
        </w:rPr>
        <w:t xml:space="preserve">předkládáme </w:t>
      </w:r>
      <w:r w:rsidRPr="00EC5246">
        <w:rPr>
          <w:rFonts w:ascii="Verdana" w:hAnsi="Verdana"/>
          <w:sz w:val="20"/>
          <w:szCs w:val="20"/>
          <w:lang w:eastAsia="ar-SA"/>
        </w:rPr>
        <w:t>seznam statutárních orgánů nebo členů statutárních orgánů, kteří v posledních 3 letech od konce lhůty pro podání nabídek byli v pracovněprávním, funkčním či obdobném poměru u zadavatele:</w:t>
      </w:r>
    </w:p>
    <w:p w14:paraId="653167E3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69514F">
        <w:rPr>
          <w:rFonts w:ascii="Verdana" w:hAnsi="Verdana"/>
          <w:i/>
          <w:sz w:val="20"/>
          <w:szCs w:val="20"/>
          <w:highlight w:val="yellow"/>
          <w:lang w:eastAsia="ar-SA"/>
        </w:rPr>
        <w:t>(uchazeč vyplní jména a data narození takových osob)</w:t>
      </w:r>
    </w:p>
    <w:p w14:paraId="336B6B2C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A94269" w:rsidRPr="00EC5246" w14:paraId="0E9235C7" w14:textId="77777777" w:rsidTr="001B76E9">
        <w:trPr>
          <w:trHeight w:val="256"/>
        </w:trPr>
        <w:tc>
          <w:tcPr>
            <w:tcW w:w="3936" w:type="dxa"/>
          </w:tcPr>
          <w:p w14:paraId="3AFB4C8E" w14:textId="0CD0A36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 xml:space="preserve">Jméno a </w:t>
            </w:r>
            <w:r w:rsidR="0069514F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EC5246">
              <w:rPr>
                <w:rFonts w:ascii="Verdana" w:hAnsi="Verdana"/>
                <w:b/>
                <w:sz w:val="20"/>
                <w:szCs w:val="20"/>
              </w:rPr>
              <w:t>říjmení</w:t>
            </w:r>
          </w:p>
        </w:tc>
        <w:tc>
          <w:tcPr>
            <w:tcW w:w="3936" w:type="dxa"/>
          </w:tcPr>
          <w:p w14:paraId="55B4A7B2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b/>
                <w:sz w:val="20"/>
                <w:szCs w:val="20"/>
              </w:rPr>
            </w:pPr>
            <w:r w:rsidRPr="00EC5246">
              <w:rPr>
                <w:rFonts w:ascii="Verdana" w:hAnsi="Verdana"/>
                <w:b/>
                <w:sz w:val="20"/>
                <w:szCs w:val="20"/>
              </w:rPr>
              <w:t>Datum narození</w:t>
            </w:r>
          </w:p>
        </w:tc>
      </w:tr>
      <w:tr w:rsidR="00A94269" w:rsidRPr="00EC5246" w14:paraId="6B05D6AD" w14:textId="77777777" w:rsidTr="001B76E9">
        <w:trPr>
          <w:trHeight w:val="256"/>
        </w:trPr>
        <w:tc>
          <w:tcPr>
            <w:tcW w:w="3936" w:type="dxa"/>
          </w:tcPr>
          <w:p w14:paraId="1A25CC2B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14:paraId="37163BED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4269" w:rsidRPr="00EC5246" w14:paraId="4BF676A6" w14:textId="77777777" w:rsidTr="001B76E9">
        <w:trPr>
          <w:trHeight w:val="278"/>
        </w:trPr>
        <w:tc>
          <w:tcPr>
            <w:tcW w:w="3936" w:type="dxa"/>
          </w:tcPr>
          <w:p w14:paraId="5A09940C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14:paraId="3C816B19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4269" w:rsidRPr="00EC5246" w14:paraId="0F209FC4" w14:textId="77777777" w:rsidTr="001B76E9">
        <w:trPr>
          <w:trHeight w:val="278"/>
        </w:trPr>
        <w:tc>
          <w:tcPr>
            <w:tcW w:w="3936" w:type="dxa"/>
          </w:tcPr>
          <w:p w14:paraId="49328C9B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6" w:type="dxa"/>
          </w:tcPr>
          <w:p w14:paraId="3348E908" w14:textId="77777777" w:rsidR="00A94269" w:rsidRPr="00EC5246" w:rsidRDefault="00A94269" w:rsidP="0069514F">
            <w:pPr>
              <w:widowControl/>
              <w:adjustRightInd/>
              <w:spacing w:line="240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9DDD18" w14:textId="77777777" w:rsidR="00A94269" w:rsidRPr="00EC5246" w:rsidRDefault="00A94269" w:rsidP="0069514F">
      <w:pPr>
        <w:widowControl/>
        <w:adjustRightInd/>
        <w:spacing w:line="240" w:lineRule="auto"/>
        <w:ind w:left="4111" w:hanging="4111"/>
        <w:textAlignment w:val="auto"/>
        <w:rPr>
          <w:rFonts w:ascii="Verdana" w:hAnsi="Verdana"/>
          <w:sz w:val="20"/>
          <w:szCs w:val="20"/>
        </w:rPr>
      </w:pPr>
    </w:p>
    <w:p w14:paraId="5037D914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 w:rsidRPr="0069514F">
        <w:rPr>
          <w:rFonts w:ascii="Verdana" w:hAnsi="Verdana"/>
          <w:i/>
          <w:sz w:val="20"/>
          <w:szCs w:val="20"/>
          <w:highlight w:val="yellow"/>
          <w:lang w:eastAsia="ar-SA"/>
        </w:rPr>
        <w:t>nebo</w:t>
      </w:r>
    </w:p>
    <w:p w14:paraId="098FBBBF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14:paraId="6A223BF1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14:paraId="6282BF07" w14:textId="69D6B9CF" w:rsidR="00A94269" w:rsidRPr="00EC5246" w:rsidRDefault="0069514F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u w:val="single"/>
          <w:lang w:eastAsia="ar-SA"/>
        </w:rPr>
      </w:pPr>
      <w:r w:rsidRPr="0069514F">
        <w:rPr>
          <w:rFonts w:ascii="Verdana" w:hAnsi="Verdana"/>
          <w:i/>
          <w:sz w:val="20"/>
          <w:szCs w:val="20"/>
          <w:highlight w:val="yellow"/>
          <w:u w:val="single"/>
          <w:lang w:eastAsia="ar-SA"/>
        </w:rPr>
        <w:t xml:space="preserve"> </w:t>
      </w:r>
      <w:r w:rsidR="00A94269" w:rsidRPr="0069514F">
        <w:rPr>
          <w:rFonts w:ascii="Verdana" w:hAnsi="Verdana"/>
          <w:i/>
          <w:sz w:val="20"/>
          <w:szCs w:val="20"/>
          <w:highlight w:val="yellow"/>
          <w:u w:val="single"/>
          <w:lang w:eastAsia="ar-SA"/>
        </w:rPr>
        <w:t>(uchazeč ponechá tu variantu, která je pravdivá)</w:t>
      </w:r>
    </w:p>
    <w:p w14:paraId="654988F9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szCs w:val="20"/>
          <w:lang w:eastAsia="ar-SA"/>
        </w:rPr>
      </w:pPr>
    </w:p>
    <w:p w14:paraId="511894FE" w14:textId="77777777" w:rsidR="00A94269" w:rsidRPr="00EC5246" w:rsidRDefault="00A94269" w:rsidP="0069514F">
      <w:pPr>
        <w:widowControl/>
        <w:numPr>
          <w:ilvl w:val="0"/>
          <w:numId w:val="24"/>
        </w:numPr>
        <w:suppressAutoHyphens/>
        <w:adjustRightInd/>
        <w:spacing w:line="240" w:lineRule="auto"/>
        <w:ind w:left="714" w:hanging="357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</w:rPr>
        <w:t>dle § 68 odst. 3 písm. b)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 tímto poskytujeme seznam vlastníků akcií, jejichž souhrnná jmenovitá hodnota přesahuje 10 % základního kapitálu, vyhotovený ve lhůtě pro podání nabídek:</w:t>
      </w:r>
    </w:p>
    <w:p w14:paraId="3952BE63" w14:textId="35A72F84" w:rsidR="00A94269" w:rsidRPr="00EC5246" w:rsidRDefault="0069514F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szCs w:val="20"/>
          <w:lang w:eastAsia="ar-SA"/>
        </w:rPr>
      </w:pPr>
      <w:r>
        <w:rPr>
          <w:rFonts w:ascii="Verdana" w:hAnsi="Verdana"/>
          <w:i/>
          <w:sz w:val="20"/>
          <w:szCs w:val="20"/>
          <w:highlight w:val="yellow"/>
          <w:lang w:eastAsia="ar-SA"/>
        </w:rPr>
        <w:t xml:space="preserve">- </w:t>
      </w:r>
      <w:r w:rsidR="00A94269" w:rsidRPr="0069514F">
        <w:rPr>
          <w:rFonts w:ascii="Verdana" w:hAnsi="Verdana"/>
          <w:i/>
          <w:sz w:val="20"/>
          <w:szCs w:val="20"/>
          <w:highlight w:val="yellow"/>
          <w:lang w:eastAsia="ar-SA"/>
        </w:rPr>
        <w:t>uchazeč, je-li akciovou společností, připojí požadovaný seznam</w:t>
      </w:r>
      <w:r>
        <w:rPr>
          <w:rFonts w:ascii="Verdana" w:hAnsi="Verdana"/>
          <w:i/>
          <w:sz w:val="20"/>
          <w:szCs w:val="20"/>
          <w:highlight w:val="yellow"/>
          <w:lang w:eastAsia="ar-SA"/>
        </w:rPr>
        <w:t xml:space="preserve">; </w:t>
      </w:r>
      <w:r w:rsidR="00A94269" w:rsidRPr="0069514F">
        <w:rPr>
          <w:rFonts w:ascii="Verdana" w:hAnsi="Verdana"/>
          <w:i/>
          <w:sz w:val="20"/>
          <w:szCs w:val="20"/>
          <w:highlight w:val="yellow"/>
          <w:lang w:eastAsia="ar-SA"/>
        </w:rPr>
        <w:t>není-li uchazeč akciovou společností:</w:t>
      </w:r>
    </w:p>
    <w:p w14:paraId="365E9C08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i/>
          <w:sz w:val="20"/>
          <w:szCs w:val="20"/>
          <w:lang w:eastAsia="ar-SA"/>
        </w:rPr>
      </w:pPr>
    </w:p>
    <w:p w14:paraId="66949DFE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09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>Čestně prohlašujeme, že nepředkládáme aktuální seznam vlastníků akcií, neboť nejsme akciovou společností.</w:t>
      </w:r>
    </w:p>
    <w:p w14:paraId="764DF2DE" w14:textId="6DA338C0" w:rsidR="00A94269" w:rsidRPr="00EC5246" w:rsidRDefault="0069514F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i/>
          <w:sz w:val="20"/>
          <w:lang w:eastAsia="ar-SA"/>
        </w:rPr>
      </w:pPr>
      <w:r w:rsidRPr="0069514F">
        <w:rPr>
          <w:rFonts w:ascii="Verdana" w:hAnsi="Verdana"/>
          <w:i/>
          <w:sz w:val="20"/>
          <w:szCs w:val="20"/>
          <w:highlight w:val="yellow"/>
          <w:u w:val="single"/>
          <w:lang w:eastAsia="ar-SA"/>
        </w:rPr>
        <w:t xml:space="preserve"> </w:t>
      </w:r>
      <w:r w:rsidR="00A94269" w:rsidRPr="0069514F">
        <w:rPr>
          <w:rFonts w:ascii="Verdana" w:hAnsi="Verdana"/>
          <w:i/>
          <w:sz w:val="20"/>
          <w:szCs w:val="20"/>
          <w:highlight w:val="yellow"/>
          <w:u w:val="single"/>
          <w:lang w:eastAsia="ar-SA"/>
        </w:rPr>
        <w:t>(uchazeč ponechá tu variantu, která odpovídá skutečnosti)</w:t>
      </w:r>
    </w:p>
    <w:p w14:paraId="276B36F2" w14:textId="77777777" w:rsidR="00A94269" w:rsidRPr="00EC5246" w:rsidRDefault="00A94269" w:rsidP="0069514F">
      <w:pPr>
        <w:widowControl/>
        <w:suppressAutoHyphens/>
        <w:adjustRightInd/>
        <w:spacing w:line="240" w:lineRule="auto"/>
        <w:ind w:left="720"/>
        <w:textAlignment w:val="auto"/>
        <w:rPr>
          <w:rFonts w:ascii="Verdana" w:hAnsi="Verdana"/>
          <w:sz w:val="20"/>
          <w:lang w:eastAsia="ar-SA"/>
        </w:rPr>
      </w:pPr>
    </w:p>
    <w:p w14:paraId="0005B5A7" w14:textId="77777777" w:rsidR="00A94269" w:rsidRPr="00EC5246" w:rsidRDefault="00A94269" w:rsidP="0069514F">
      <w:pPr>
        <w:widowControl/>
        <w:numPr>
          <w:ilvl w:val="0"/>
          <w:numId w:val="24"/>
        </w:numPr>
        <w:suppressAutoHyphens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  <w:lang w:eastAsia="ar-SA"/>
        </w:rPr>
      </w:pPr>
      <w:r w:rsidRPr="00EC5246">
        <w:rPr>
          <w:rFonts w:ascii="Verdana" w:hAnsi="Verdana"/>
          <w:sz w:val="20"/>
          <w:szCs w:val="20"/>
          <w:lang w:eastAsia="ar-SA"/>
        </w:rPr>
        <w:t xml:space="preserve">Čestně tímto prohlašujeme </w:t>
      </w:r>
      <w:r w:rsidRPr="00EC5246">
        <w:rPr>
          <w:rFonts w:ascii="Verdana" w:hAnsi="Verdana"/>
          <w:sz w:val="20"/>
          <w:szCs w:val="20"/>
        </w:rPr>
        <w:t>v souladu s § 68 odst. 3 písm. c) zákona</w:t>
      </w:r>
      <w:r w:rsidRPr="00EC5246">
        <w:rPr>
          <w:rFonts w:ascii="Verdana" w:hAnsi="Verdana"/>
          <w:sz w:val="20"/>
          <w:szCs w:val="20"/>
          <w:lang w:eastAsia="ar-SA"/>
        </w:rPr>
        <w:t xml:space="preserve">, že uchazeč neuzavřel a neuzavře zakázanou dohodu podle </w:t>
      </w:r>
      <w:r w:rsidRPr="00EC5246">
        <w:rPr>
          <w:rFonts w:ascii="Verdana" w:hAnsi="Verdana"/>
          <w:sz w:val="20"/>
          <w:szCs w:val="20"/>
        </w:rPr>
        <w:t>zákona č. 143/2001 Sb., o ochraně hospodářské soutěže a o změně některých zákonů</w:t>
      </w:r>
      <w:r w:rsidRPr="00EC5246">
        <w:rPr>
          <w:rFonts w:ascii="Verdana" w:hAnsi="Verdana"/>
          <w:sz w:val="20"/>
          <w:szCs w:val="20"/>
          <w:lang w:eastAsia="ar-SA"/>
        </w:rPr>
        <w:t xml:space="preserve"> v souvislosti s touto veřejnou zakázkou.</w:t>
      </w:r>
    </w:p>
    <w:p w14:paraId="761670BA" w14:textId="77777777" w:rsidR="00A94269" w:rsidRPr="00EC5246" w:rsidRDefault="00A94269" w:rsidP="0069514F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p w14:paraId="55EF7E17" w14:textId="77777777" w:rsidR="00A94269" w:rsidRPr="00EC5246" w:rsidRDefault="00A94269" w:rsidP="0069514F">
      <w:pPr>
        <w:widowControl/>
        <w:adjustRightInd/>
        <w:spacing w:line="240" w:lineRule="auto"/>
        <w:ind w:left="3540" w:hanging="3540"/>
        <w:textAlignment w:val="auto"/>
        <w:rPr>
          <w:rFonts w:ascii="Verdana" w:hAnsi="Verdana"/>
          <w:sz w:val="20"/>
          <w:szCs w:val="20"/>
        </w:rPr>
      </w:pPr>
    </w:p>
    <w:p w14:paraId="27F5C737" w14:textId="58D46DAA" w:rsidR="00A94269" w:rsidRPr="00EC5246" w:rsidRDefault="0069514F" w:rsidP="0069514F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………………………… dne ………………………</w:t>
      </w:r>
    </w:p>
    <w:p w14:paraId="1AE85064" w14:textId="77777777" w:rsidR="00A94269" w:rsidRPr="00EC5246" w:rsidRDefault="00A94269" w:rsidP="0069514F">
      <w:pPr>
        <w:widowControl/>
        <w:adjustRightInd/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5D60C3C6" w14:textId="0EAFFABD" w:rsidR="00A94269" w:rsidRPr="00EC5246" w:rsidRDefault="00A94269" w:rsidP="0069514F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Pr="00EC5246">
        <w:rPr>
          <w:rFonts w:ascii="Verdana" w:hAnsi="Verdana"/>
          <w:sz w:val="18"/>
          <w:szCs w:val="18"/>
        </w:rPr>
        <w:tab/>
      </w:r>
      <w:r w:rsidR="0069514F">
        <w:rPr>
          <w:rFonts w:ascii="Verdana" w:hAnsi="Verdana"/>
          <w:sz w:val="18"/>
          <w:szCs w:val="18"/>
        </w:rPr>
        <w:t>…………………………………………………</w:t>
      </w:r>
    </w:p>
    <w:p w14:paraId="64436CA7" w14:textId="77777777" w:rsidR="00A94269" w:rsidRPr="00EC5246" w:rsidRDefault="00A94269" w:rsidP="0069514F">
      <w:pPr>
        <w:widowControl/>
        <w:adjustRightInd/>
        <w:spacing w:line="240" w:lineRule="auto"/>
        <w:ind w:left="4956"/>
        <w:rPr>
          <w:rFonts w:ascii="Verdana" w:hAnsi="Verdana"/>
          <w:sz w:val="18"/>
          <w:szCs w:val="18"/>
        </w:rPr>
      </w:pPr>
      <w:r w:rsidRPr="00EC5246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14:paraId="47B43985" w14:textId="77777777" w:rsidR="00D34DBA" w:rsidRPr="00CF793F" w:rsidRDefault="00D34DBA" w:rsidP="005F3479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 w:cs="Arial"/>
          <w:b/>
          <w:sz w:val="20"/>
          <w:szCs w:val="20"/>
          <w:u w:val="single"/>
          <w:lang w:val="en-GB"/>
        </w:rPr>
      </w:pPr>
      <w:bookmarkStart w:id="0" w:name="_GoBack"/>
      <w:bookmarkEnd w:id="0"/>
    </w:p>
    <w:sectPr w:rsidR="00D34DBA" w:rsidRPr="00CF793F" w:rsidSect="00D34D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D2CE5" w14:textId="77777777" w:rsidR="005A6A35" w:rsidRDefault="005A6A35">
      <w:r>
        <w:separator/>
      </w:r>
    </w:p>
  </w:endnote>
  <w:endnote w:type="continuationSeparator" w:id="0">
    <w:p w14:paraId="019AEA57" w14:textId="77777777" w:rsidR="005A6A35" w:rsidRDefault="005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6FDE" w14:textId="77777777" w:rsidR="0082250B" w:rsidRDefault="008225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D69A07" w14:textId="77777777" w:rsidR="0082250B" w:rsidRDefault="008225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B7DD" w14:textId="77777777" w:rsidR="0082250B" w:rsidRPr="00512897" w:rsidRDefault="0082250B" w:rsidP="00A9426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14:paraId="075398BE" w14:textId="77777777" w:rsidR="0082250B" w:rsidRPr="00A94269" w:rsidRDefault="0082250B" w:rsidP="00A94269">
    <w:pPr>
      <w:pStyle w:val="Zpat"/>
      <w:jc w:val="center"/>
      <w:rPr>
        <w:rFonts w:asciiTheme="minorHAnsi" w:hAnsiTheme="minorHAnsi"/>
        <w:szCs w:val="20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8208" w14:textId="77777777" w:rsidR="0082250B" w:rsidRPr="00512897" w:rsidRDefault="0082250B" w:rsidP="00904E4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="Arial"/>
        <w:b/>
        <w:caps/>
        <w:sz w:val="18"/>
        <w:szCs w:val="18"/>
      </w:rPr>
    </w:pPr>
    <w:r w:rsidRPr="00512897">
      <w:rPr>
        <w:rFonts w:asciiTheme="minorHAnsi" w:hAnsiTheme="minorHAnsi" w:cs="Arial"/>
        <w:b/>
        <w:caps/>
        <w:sz w:val="18"/>
        <w:szCs w:val="18"/>
      </w:rPr>
      <w:t>evropský fond pro regionální rozvoj</w:t>
    </w:r>
  </w:p>
  <w:p w14:paraId="152C5296" w14:textId="77777777" w:rsidR="0082250B" w:rsidRPr="00904E44" w:rsidRDefault="0082250B" w:rsidP="00904E44">
    <w:pPr>
      <w:pStyle w:val="Zpat"/>
      <w:jc w:val="center"/>
      <w:rPr>
        <w:rFonts w:asciiTheme="minorHAnsi" w:hAnsiTheme="minorHAnsi"/>
      </w:rPr>
    </w:pPr>
    <w:r w:rsidRPr="00512897">
      <w:rPr>
        <w:rFonts w:asciiTheme="minorHAnsi" w:hAnsiTheme="minorHAnsi" w:cs="Arial"/>
        <w:b/>
        <w:caps/>
        <w:sz w:val="18"/>
        <w:szCs w:val="18"/>
      </w:rPr>
      <w:t xml:space="preserve">praha </w:t>
    </w:r>
    <w:r w:rsidRPr="00512897">
      <w:rPr>
        <w:rFonts w:asciiTheme="minorHAnsi" w:hAnsiTheme="minorHAnsi" w:cs="Arial"/>
        <w:b/>
        <w:caps/>
        <w:sz w:val="18"/>
        <w:szCs w:val="18"/>
        <w:lang w:val="en-US"/>
      </w:rPr>
      <w:t>&amp;</w:t>
    </w:r>
    <w:r w:rsidRPr="00512897">
      <w:rPr>
        <w:rFonts w:asciiTheme="minorHAnsi" w:hAnsiTheme="minorHAnsi" w:cs="Arial"/>
        <w:b/>
        <w:caps/>
        <w:sz w:val="18"/>
        <w:szCs w:val="18"/>
      </w:rPr>
      <w:t xml:space="preserve"> eu -  investujeme do vaší budoucnosti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F4A0" w14:textId="77777777" w:rsidR="005A6A35" w:rsidRDefault="005A6A35">
      <w:r>
        <w:separator/>
      </w:r>
    </w:p>
  </w:footnote>
  <w:footnote w:type="continuationSeparator" w:id="0">
    <w:p w14:paraId="10E9F996" w14:textId="77777777" w:rsidR="005A6A35" w:rsidRDefault="005A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1"/>
      <w:gridCol w:w="2193"/>
      <w:gridCol w:w="1976"/>
    </w:tblGrid>
    <w:tr w:rsidR="0082250B" w:rsidRPr="000F7CA3" w14:paraId="444701B3" w14:textId="77777777" w:rsidTr="00052ADD">
      <w:tc>
        <w:tcPr>
          <w:tcW w:w="5471" w:type="dxa"/>
          <w:vAlign w:val="center"/>
        </w:tcPr>
        <w:p w14:paraId="31E5E7B3" w14:textId="77777777" w:rsidR="0082250B" w:rsidRPr="000F7CA3" w:rsidRDefault="0082250B" w:rsidP="00052ADD">
          <w:pPr>
            <w:pStyle w:val="normln0"/>
            <w:ind w:left="157"/>
          </w:pPr>
          <w:r w:rsidRPr="000F7CA3">
            <w:object w:dxaOrig="7426" w:dyaOrig="2085" w14:anchorId="121CBF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55.5pt" o:ole="" fillcolor="window">
                <v:imagedata r:id="rId1" o:title=""/>
              </v:shape>
              <o:OLEObject Type="Embed" ProgID="MSPhotoEd.3" ShapeID="_x0000_i1025" DrawAspect="Content" ObjectID="_1488887446" r:id="rId2"/>
            </w:object>
          </w:r>
        </w:p>
      </w:tc>
      <w:tc>
        <w:tcPr>
          <w:tcW w:w="2193" w:type="dxa"/>
          <w:vAlign w:val="center"/>
        </w:tcPr>
        <w:p w14:paraId="5BF6917F" w14:textId="77777777" w:rsidR="0082250B" w:rsidRPr="000F7CA3" w:rsidRDefault="0082250B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 wp14:anchorId="73E22622" wp14:editId="45DDDA6A">
                <wp:extent cx="691515" cy="691515"/>
                <wp:effectExtent l="19050" t="0" r="0" b="0"/>
                <wp:docPr id="90" name="obrázek 36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14:paraId="1D389C51" w14:textId="77777777" w:rsidR="0082250B" w:rsidRPr="000F7CA3" w:rsidRDefault="0082250B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 wp14:anchorId="6B10FC48" wp14:editId="05AB45F4">
                <wp:extent cx="826770" cy="556895"/>
                <wp:effectExtent l="19050" t="0" r="0" b="0"/>
                <wp:docPr id="91" name="obrázek 37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D18779" w14:textId="77777777" w:rsidR="0082250B" w:rsidRPr="000F7CA3" w:rsidRDefault="0082250B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14:paraId="73191A93" w14:textId="77777777" w:rsidR="0082250B" w:rsidRPr="00512897" w:rsidRDefault="0082250B" w:rsidP="005128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1"/>
      <w:gridCol w:w="2193"/>
      <w:gridCol w:w="1976"/>
    </w:tblGrid>
    <w:tr w:rsidR="0082250B" w:rsidRPr="000F7CA3" w14:paraId="1183A094" w14:textId="77777777" w:rsidTr="00052ADD">
      <w:tc>
        <w:tcPr>
          <w:tcW w:w="5471" w:type="dxa"/>
          <w:vAlign w:val="center"/>
        </w:tcPr>
        <w:p w14:paraId="754F15FB" w14:textId="77777777" w:rsidR="0082250B" w:rsidRPr="000F7CA3" w:rsidRDefault="0082250B" w:rsidP="00052ADD">
          <w:pPr>
            <w:pStyle w:val="normln0"/>
            <w:ind w:left="157"/>
          </w:pPr>
          <w:r w:rsidRPr="000F7CA3">
            <w:object w:dxaOrig="7426" w:dyaOrig="2085" w14:anchorId="16A755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25pt;height:55.5pt" o:ole="" fillcolor="window">
                <v:imagedata r:id="rId1" o:title=""/>
              </v:shape>
              <o:OLEObject Type="Embed" ProgID="MSPhotoEd.3" ShapeID="_x0000_i1026" DrawAspect="Content" ObjectID="_1488887447" r:id="rId2"/>
            </w:object>
          </w:r>
        </w:p>
      </w:tc>
      <w:tc>
        <w:tcPr>
          <w:tcW w:w="2193" w:type="dxa"/>
          <w:vAlign w:val="center"/>
        </w:tcPr>
        <w:p w14:paraId="760B2AE7" w14:textId="77777777" w:rsidR="0082250B" w:rsidRPr="000F7CA3" w:rsidRDefault="0082250B" w:rsidP="00052ADD">
          <w:pPr>
            <w:pStyle w:val="normln0"/>
            <w:jc w:val="right"/>
          </w:pPr>
          <w:r>
            <w:rPr>
              <w:noProof/>
              <w:sz w:val="16"/>
              <w:lang w:eastAsia="cs-CZ"/>
            </w:rPr>
            <w:drawing>
              <wp:inline distT="0" distB="0" distL="0" distR="0" wp14:anchorId="2C84B10E" wp14:editId="79892EFD">
                <wp:extent cx="691515" cy="691515"/>
                <wp:effectExtent l="19050" t="0" r="0" b="0"/>
                <wp:docPr id="92" name="obrázek 29" descr="zdr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zdr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vAlign w:val="center"/>
        </w:tcPr>
        <w:p w14:paraId="2579CF57" w14:textId="77777777" w:rsidR="0082250B" w:rsidRPr="000F7CA3" w:rsidRDefault="0082250B" w:rsidP="00052ADD">
          <w:pPr>
            <w:pStyle w:val="normln0"/>
            <w:jc w:val="center"/>
            <w:rPr>
              <w:b/>
            </w:rPr>
          </w:pPr>
          <w:r>
            <w:rPr>
              <w:b/>
              <w:noProof/>
              <w:lang w:eastAsia="cs-CZ"/>
            </w:rPr>
            <w:drawing>
              <wp:inline distT="0" distB="0" distL="0" distR="0" wp14:anchorId="1EDC9600" wp14:editId="0F733BAB">
                <wp:extent cx="826770" cy="556895"/>
                <wp:effectExtent l="19050" t="0" r="0" b="0"/>
                <wp:docPr id="93" name="obrázek 3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D13F3FA" w14:textId="77777777" w:rsidR="0082250B" w:rsidRPr="000F7CA3" w:rsidRDefault="0082250B" w:rsidP="00052ADD">
          <w:pPr>
            <w:pStyle w:val="normln0"/>
            <w:jc w:val="center"/>
            <w:rPr>
              <w:b/>
              <w:sz w:val="16"/>
            </w:rPr>
          </w:pPr>
          <w:r w:rsidRPr="000F7CA3">
            <w:rPr>
              <w:b/>
              <w:sz w:val="16"/>
            </w:rPr>
            <w:t>EVROPSKÁ UNIE</w:t>
          </w:r>
        </w:p>
      </w:tc>
    </w:tr>
  </w:tbl>
  <w:p w14:paraId="01B410AE" w14:textId="77777777" w:rsidR="0082250B" w:rsidRPr="00512897" w:rsidRDefault="0082250B" w:rsidP="005128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E"/>
    <w:multiLevelType w:val="multilevel"/>
    <w:tmpl w:val="5B401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12">
    <w:nsid w:val="016D64DB"/>
    <w:multiLevelType w:val="multilevel"/>
    <w:tmpl w:val="19E84B6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5"/>
      <w:numFmt w:val="decimal"/>
      <w:lvlText w:val="9.%2"/>
      <w:lvlJc w:val="left"/>
      <w:pPr>
        <w:tabs>
          <w:tab w:val="num" w:pos="1021"/>
        </w:tabs>
        <w:ind w:left="567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24603"/>
    <w:multiLevelType w:val="hybridMultilevel"/>
    <w:tmpl w:val="C3C85B20"/>
    <w:lvl w:ilvl="0" w:tplc="422AAF2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22EF3"/>
    <w:multiLevelType w:val="hybridMultilevel"/>
    <w:tmpl w:val="D678535C"/>
    <w:lvl w:ilvl="0" w:tplc="8024774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9851178"/>
    <w:multiLevelType w:val="hybridMultilevel"/>
    <w:tmpl w:val="DC5E9A72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A972DE1"/>
    <w:multiLevelType w:val="hybridMultilevel"/>
    <w:tmpl w:val="2C24E302"/>
    <w:lvl w:ilvl="0" w:tplc="2034BC60">
      <w:start w:val="6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>
    <w:nsid w:val="2AFE0860"/>
    <w:multiLevelType w:val="hybridMultilevel"/>
    <w:tmpl w:val="FD16C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E650BC"/>
    <w:multiLevelType w:val="hybridMultilevel"/>
    <w:tmpl w:val="112035FE"/>
    <w:lvl w:ilvl="0" w:tplc="040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E3A7830"/>
    <w:multiLevelType w:val="hybridMultilevel"/>
    <w:tmpl w:val="4C9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4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A0076"/>
    <w:multiLevelType w:val="hybridMultilevel"/>
    <w:tmpl w:val="8E6AFF02"/>
    <w:lvl w:ilvl="0" w:tplc="1AB87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3008E"/>
    <w:multiLevelType w:val="hybridMultilevel"/>
    <w:tmpl w:val="1668DE2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2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85350"/>
    <w:multiLevelType w:val="hybridMultilevel"/>
    <w:tmpl w:val="F9420BDA"/>
    <w:lvl w:ilvl="0" w:tplc="9C84F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29DC4" w:tentative="1">
      <w:start w:val="1"/>
      <w:numFmt w:val="lowerLetter"/>
      <w:lvlText w:val="%2."/>
      <w:lvlJc w:val="left"/>
      <w:pPr>
        <w:ind w:left="1440" w:hanging="360"/>
      </w:pPr>
    </w:lvl>
    <w:lvl w:ilvl="2" w:tplc="F2C632E6" w:tentative="1">
      <w:start w:val="1"/>
      <w:numFmt w:val="lowerRoman"/>
      <w:lvlText w:val="%3."/>
      <w:lvlJc w:val="right"/>
      <w:pPr>
        <w:ind w:left="2160" w:hanging="180"/>
      </w:pPr>
    </w:lvl>
    <w:lvl w:ilvl="3" w:tplc="E7F2DD2C" w:tentative="1">
      <w:start w:val="1"/>
      <w:numFmt w:val="decimal"/>
      <w:lvlText w:val="%4."/>
      <w:lvlJc w:val="left"/>
      <w:pPr>
        <w:ind w:left="2880" w:hanging="360"/>
      </w:pPr>
    </w:lvl>
    <w:lvl w:ilvl="4" w:tplc="73E0F582" w:tentative="1">
      <w:start w:val="1"/>
      <w:numFmt w:val="lowerLetter"/>
      <w:lvlText w:val="%5."/>
      <w:lvlJc w:val="left"/>
      <w:pPr>
        <w:ind w:left="3600" w:hanging="360"/>
      </w:pPr>
    </w:lvl>
    <w:lvl w:ilvl="5" w:tplc="0A7A300C" w:tentative="1">
      <w:start w:val="1"/>
      <w:numFmt w:val="lowerRoman"/>
      <w:lvlText w:val="%6."/>
      <w:lvlJc w:val="right"/>
      <w:pPr>
        <w:ind w:left="4320" w:hanging="180"/>
      </w:pPr>
    </w:lvl>
    <w:lvl w:ilvl="6" w:tplc="976A56A4" w:tentative="1">
      <w:start w:val="1"/>
      <w:numFmt w:val="decimal"/>
      <w:lvlText w:val="%7."/>
      <w:lvlJc w:val="left"/>
      <w:pPr>
        <w:ind w:left="5040" w:hanging="360"/>
      </w:pPr>
    </w:lvl>
    <w:lvl w:ilvl="7" w:tplc="320A3B46" w:tentative="1">
      <w:start w:val="1"/>
      <w:numFmt w:val="lowerLetter"/>
      <w:lvlText w:val="%8."/>
      <w:lvlJc w:val="left"/>
      <w:pPr>
        <w:ind w:left="5760" w:hanging="360"/>
      </w:pPr>
    </w:lvl>
    <w:lvl w:ilvl="8" w:tplc="75887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 w:tentative="1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662204"/>
    <w:multiLevelType w:val="hybridMultilevel"/>
    <w:tmpl w:val="78862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3">
    <w:nsid w:val="7E0D1F5C"/>
    <w:multiLevelType w:val="hybridMultilevel"/>
    <w:tmpl w:val="702019D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40"/>
  </w:num>
  <w:num w:numId="5">
    <w:abstractNumId w:val="16"/>
  </w:num>
  <w:num w:numId="6">
    <w:abstractNumId w:val="26"/>
  </w:num>
  <w:num w:numId="7">
    <w:abstractNumId w:val="30"/>
  </w:num>
  <w:num w:numId="8">
    <w:abstractNumId w:val="38"/>
  </w:num>
  <w:num w:numId="9">
    <w:abstractNumId w:val="23"/>
  </w:num>
  <w:num w:numId="10">
    <w:abstractNumId w:val="24"/>
  </w:num>
  <w:num w:numId="11">
    <w:abstractNumId w:val="42"/>
  </w:num>
  <w:num w:numId="12">
    <w:abstractNumId w:val="41"/>
  </w:num>
  <w:num w:numId="13">
    <w:abstractNumId w:val="29"/>
  </w:num>
  <w:num w:numId="14">
    <w:abstractNumId w:val="28"/>
  </w:num>
  <w:num w:numId="15">
    <w:abstractNumId w:val="36"/>
  </w:num>
  <w:num w:numId="16">
    <w:abstractNumId w:val="31"/>
  </w:num>
  <w:num w:numId="17">
    <w:abstractNumId w:val="27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35"/>
  </w:num>
  <w:num w:numId="24">
    <w:abstractNumId w:val="33"/>
  </w:num>
  <w:num w:numId="25">
    <w:abstractNumId w:val="17"/>
  </w:num>
  <w:num w:numId="26">
    <w:abstractNumId w:val="25"/>
  </w:num>
  <w:num w:numId="27">
    <w:abstractNumId w:val="22"/>
  </w:num>
  <w:num w:numId="28">
    <w:abstractNumId w:val="18"/>
  </w:num>
  <w:num w:numId="29">
    <w:abstractNumId w:val="20"/>
  </w:num>
  <w:num w:numId="30">
    <w:abstractNumId w:val="19"/>
  </w:num>
  <w:num w:numId="31">
    <w:abstractNumId w:val="43"/>
  </w:num>
  <w:num w:numId="32">
    <w:abstractNumId w:val="21"/>
  </w:num>
  <w:num w:numId="33">
    <w:abstractNumId w:val="12"/>
  </w:num>
  <w:num w:numId="34">
    <w:abstractNumId w:val="39"/>
  </w:num>
  <w:num w:numId="35">
    <w:abstractNumId w:val="15"/>
  </w:num>
  <w:num w:numId="36">
    <w:abstractNumId w:val="37"/>
  </w:num>
  <w:num w:numId="37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D5"/>
    <w:rsid w:val="000000F5"/>
    <w:rsid w:val="00001045"/>
    <w:rsid w:val="000027DC"/>
    <w:rsid w:val="00003456"/>
    <w:rsid w:val="00004F90"/>
    <w:rsid w:val="00005F7E"/>
    <w:rsid w:val="00006B03"/>
    <w:rsid w:val="00012070"/>
    <w:rsid w:val="000131E9"/>
    <w:rsid w:val="00014B54"/>
    <w:rsid w:val="000157BC"/>
    <w:rsid w:val="00021374"/>
    <w:rsid w:val="00021BFB"/>
    <w:rsid w:val="000229F5"/>
    <w:rsid w:val="00023C62"/>
    <w:rsid w:val="000254A5"/>
    <w:rsid w:val="00025C2E"/>
    <w:rsid w:val="00026845"/>
    <w:rsid w:val="00026A61"/>
    <w:rsid w:val="00027530"/>
    <w:rsid w:val="00031F41"/>
    <w:rsid w:val="000321F6"/>
    <w:rsid w:val="00032EB0"/>
    <w:rsid w:val="00033D62"/>
    <w:rsid w:val="00035319"/>
    <w:rsid w:val="000377C5"/>
    <w:rsid w:val="00041B1B"/>
    <w:rsid w:val="00041BD1"/>
    <w:rsid w:val="00043955"/>
    <w:rsid w:val="00043ED7"/>
    <w:rsid w:val="00044D6B"/>
    <w:rsid w:val="0004729B"/>
    <w:rsid w:val="0004765C"/>
    <w:rsid w:val="0005001F"/>
    <w:rsid w:val="00051B18"/>
    <w:rsid w:val="000529C2"/>
    <w:rsid w:val="00052ADD"/>
    <w:rsid w:val="0005445F"/>
    <w:rsid w:val="000551FA"/>
    <w:rsid w:val="00055FCF"/>
    <w:rsid w:val="000561BB"/>
    <w:rsid w:val="000569C6"/>
    <w:rsid w:val="0006005E"/>
    <w:rsid w:val="000644DE"/>
    <w:rsid w:val="00064A69"/>
    <w:rsid w:val="0007015A"/>
    <w:rsid w:val="00070394"/>
    <w:rsid w:val="0007051E"/>
    <w:rsid w:val="00071191"/>
    <w:rsid w:val="0007445D"/>
    <w:rsid w:val="00074980"/>
    <w:rsid w:val="00075FE4"/>
    <w:rsid w:val="00081321"/>
    <w:rsid w:val="00083F8D"/>
    <w:rsid w:val="0009069C"/>
    <w:rsid w:val="0009076F"/>
    <w:rsid w:val="0009191E"/>
    <w:rsid w:val="00091FEF"/>
    <w:rsid w:val="00093259"/>
    <w:rsid w:val="000946AC"/>
    <w:rsid w:val="00094A73"/>
    <w:rsid w:val="000959F6"/>
    <w:rsid w:val="000A0714"/>
    <w:rsid w:val="000A2233"/>
    <w:rsid w:val="000A3538"/>
    <w:rsid w:val="000A442E"/>
    <w:rsid w:val="000A49AE"/>
    <w:rsid w:val="000A5B06"/>
    <w:rsid w:val="000A7CC2"/>
    <w:rsid w:val="000B0CB7"/>
    <w:rsid w:val="000B7A3F"/>
    <w:rsid w:val="000B7A77"/>
    <w:rsid w:val="000C008D"/>
    <w:rsid w:val="000C06C7"/>
    <w:rsid w:val="000C0B97"/>
    <w:rsid w:val="000C1AF9"/>
    <w:rsid w:val="000C1B7E"/>
    <w:rsid w:val="000C209D"/>
    <w:rsid w:val="000C62A4"/>
    <w:rsid w:val="000D13B4"/>
    <w:rsid w:val="000D4549"/>
    <w:rsid w:val="000D4903"/>
    <w:rsid w:val="000D7BB4"/>
    <w:rsid w:val="000E238A"/>
    <w:rsid w:val="000E42DC"/>
    <w:rsid w:val="000E579B"/>
    <w:rsid w:val="000F105F"/>
    <w:rsid w:val="000F1D67"/>
    <w:rsid w:val="000F3162"/>
    <w:rsid w:val="000F3165"/>
    <w:rsid w:val="000F36FE"/>
    <w:rsid w:val="000F4A7B"/>
    <w:rsid w:val="000F4FDE"/>
    <w:rsid w:val="00101BE8"/>
    <w:rsid w:val="001028DB"/>
    <w:rsid w:val="00104076"/>
    <w:rsid w:val="0010582F"/>
    <w:rsid w:val="00106141"/>
    <w:rsid w:val="00106A2A"/>
    <w:rsid w:val="0011100A"/>
    <w:rsid w:val="001134FC"/>
    <w:rsid w:val="0011450F"/>
    <w:rsid w:val="00115BA0"/>
    <w:rsid w:val="00121C8C"/>
    <w:rsid w:val="00123269"/>
    <w:rsid w:val="00123E6E"/>
    <w:rsid w:val="001255D9"/>
    <w:rsid w:val="0012632B"/>
    <w:rsid w:val="00126824"/>
    <w:rsid w:val="00127307"/>
    <w:rsid w:val="001343CA"/>
    <w:rsid w:val="0013485E"/>
    <w:rsid w:val="00134F54"/>
    <w:rsid w:val="00134F8F"/>
    <w:rsid w:val="00142A7C"/>
    <w:rsid w:val="0014426F"/>
    <w:rsid w:val="00144F02"/>
    <w:rsid w:val="0014769C"/>
    <w:rsid w:val="00150DBB"/>
    <w:rsid w:val="00152D6A"/>
    <w:rsid w:val="00152F5B"/>
    <w:rsid w:val="00153BC0"/>
    <w:rsid w:val="00156926"/>
    <w:rsid w:val="0015697C"/>
    <w:rsid w:val="00160690"/>
    <w:rsid w:val="001626C7"/>
    <w:rsid w:val="0016274F"/>
    <w:rsid w:val="00164DF0"/>
    <w:rsid w:val="001662C1"/>
    <w:rsid w:val="00167A1A"/>
    <w:rsid w:val="00170C56"/>
    <w:rsid w:val="00170EFC"/>
    <w:rsid w:val="0017220C"/>
    <w:rsid w:val="00172340"/>
    <w:rsid w:val="0017257F"/>
    <w:rsid w:val="00172904"/>
    <w:rsid w:val="001759B9"/>
    <w:rsid w:val="00176EB8"/>
    <w:rsid w:val="00180452"/>
    <w:rsid w:val="001806FF"/>
    <w:rsid w:val="001831BB"/>
    <w:rsid w:val="00183B0C"/>
    <w:rsid w:val="001845F2"/>
    <w:rsid w:val="00184603"/>
    <w:rsid w:val="00184ACB"/>
    <w:rsid w:val="001869CE"/>
    <w:rsid w:val="00186FE3"/>
    <w:rsid w:val="00187A5B"/>
    <w:rsid w:val="00187BA1"/>
    <w:rsid w:val="001923BA"/>
    <w:rsid w:val="00194626"/>
    <w:rsid w:val="001948AA"/>
    <w:rsid w:val="0019537F"/>
    <w:rsid w:val="00195F67"/>
    <w:rsid w:val="001968D1"/>
    <w:rsid w:val="001A02B2"/>
    <w:rsid w:val="001A119A"/>
    <w:rsid w:val="001A2C77"/>
    <w:rsid w:val="001A2FFE"/>
    <w:rsid w:val="001A5278"/>
    <w:rsid w:val="001A54BF"/>
    <w:rsid w:val="001A5CBC"/>
    <w:rsid w:val="001B2497"/>
    <w:rsid w:val="001B396A"/>
    <w:rsid w:val="001B4370"/>
    <w:rsid w:val="001B5288"/>
    <w:rsid w:val="001B56F9"/>
    <w:rsid w:val="001B76E9"/>
    <w:rsid w:val="001C0899"/>
    <w:rsid w:val="001C511D"/>
    <w:rsid w:val="001C679D"/>
    <w:rsid w:val="001C6DC4"/>
    <w:rsid w:val="001C719C"/>
    <w:rsid w:val="001C7CE0"/>
    <w:rsid w:val="001D19BC"/>
    <w:rsid w:val="001D5104"/>
    <w:rsid w:val="001D7A31"/>
    <w:rsid w:val="001E2D34"/>
    <w:rsid w:val="001E5D39"/>
    <w:rsid w:val="001E6EBA"/>
    <w:rsid w:val="001F1775"/>
    <w:rsid w:val="001F23D1"/>
    <w:rsid w:val="001F3D57"/>
    <w:rsid w:val="001F4C6D"/>
    <w:rsid w:val="001F606F"/>
    <w:rsid w:val="001F6266"/>
    <w:rsid w:val="001F6DF8"/>
    <w:rsid w:val="001F708B"/>
    <w:rsid w:val="00202E4F"/>
    <w:rsid w:val="00204D56"/>
    <w:rsid w:val="0020558C"/>
    <w:rsid w:val="0020692C"/>
    <w:rsid w:val="00207053"/>
    <w:rsid w:val="002072F3"/>
    <w:rsid w:val="0021009C"/>
    <w:rsid w:val="002127C6"/>
    <w:rsid w:val="002167E5"/>
    <w:rsid w:val="00216A4D"/>
    <w:rsid w:val="00217152"/>
    <w:rsid w:val="00217D14"/>
    <w:rsid w:val="00222CFA"/>
    <w:rsid w:val="002242E9"/>
    <w:rsid w:val="00224746"/>
    <w:rsid w:val="002254A1"/>
    <w:rsid w:val="002256A2"/>
    <w:rsid w:val="00225A10"/>
    <w:rsid w:val="00226F95"/>
    <w:rsid w:val="00231B40"/>
    <w:rsid w:val="00231C3C"/>
    <w:rsid w:val="00234883"/>
    <w:rsid w:val="002418F6"/>
    <w:rsid w:val="00241EE4"/>
    <w:rsid w:val="0024519C"/>
    <w:rsid w:val="002470C3"/>
    <w:rsid w:val="002475E5"/>
    <w:rsid w:val="002503C8"/>
    <w:rsid w:val="00254C09"/>
    <w:rsid w:val="0025594D"/>
    <w:rsid w:val="0025614F"/>
    <w:rsid w:val="00261DA4"/>
    <w:rsid w:val="00262235"/>
    <w:rsid w:val="00264481"/>
    <w:rsid w:val="002676BC"/>
    <w:rsid w:val="002679D0"/>
    <w:rsid w:val="00272E51"/>
    <w:rsid w:val="00273154"/>
    <w:rsid w:val="00273603"/>
    <w:rsid w:val="0027428B"/>
    <w:rsid w:val="002819AD"/>
    <w:rsid w:val="00282F8D"/>
    <w:rsid w:val="00283965"/>
    <w:rsid w:val="0028539F"/>
    <w:rsid w:val="00291619"/>
    <w:rsid w:val="0029680A"/>
    <w:rsid w:val="00297D50"/>
    <w:rsid w:val="002A3382"/>
    <w:rsid w:val="002A4149"/>
    <w:rsid w:val="002A4289"/>
    <w:rsid w:val="002A5674"/>
    <w:rsid w:val="002A6AFA"/>
    <w:rsid w:val="002B0DBA"/>
    <w:rsid w:val="002B26EF"/>
    <w:rsid w:val="002B4926"/>
    <w:rsid w:val="002C0EFB"/>
    <w:rsid w:val="002C1326"/>
    <w:rsid w:val="002C569B"/>
    <w:rsid w:val="002C720A"/>
    <w:rsid w:val="002C79C3"/>
    <w:rsid w:val="002C7F5C"/>
    <w:rsid w:val="002D013A"/>
    <w:rsid w:val="002D64EE"/>
    <w:rsid w:val="002E04D4"/>
    <w:rsid w:val="002E4498"/>
    <w:rsid w:val="002E4A91"/>
    <w:rsid w:val="002E5F97"/>
    <w:rsid w:val="002E602B"/>
    <w:rsid w:val="002F0379"/>
    <w:rsid w:val="002F267C"/>
    <w:rsid w:val="002F4B21"/>
    <w:rsid w:val="002F4E75"/>
    <w:rsid w:val="002F7370"/>
    <w:rsid w:val="003008D2"/>
    <w:rsid w:val="003022D7"/>
    <w:rsid w:val="003035F0"/>
    <w:rsid w:val="0030414C"/>
    <w:rsid w:val="003047BA"/>
    <w:rsid w:val="00304E46"/>
    <w:rsid w:val="003060CC"/>
    <w:rsid w:val="003077E5"/>
    <w:rsid w:val="00312113"/>
    <w:rsid w:val="00312966"/>
    <w:rsid w:val="00312DE5"/>
    <w:rsid w:val="0031421D"/>
    <w:rsid w:val="00316C45"/>
    <w:rsid w:val="00317355"/>
    <w:rsid w:val="00321E04"/>
    <w:rsid w:val="003235A3"/>
    <w:rsid w:val="003247D2"/>
    <w:rsid w:val="0032779D"/>
    <w:rsid w:val="00331344"/>
    <w:rsid w:val="003333C4"/>
    <w:rsid w:val="00336819"/>
    <w:rsid w:val="00337537"/>
    <w:rsid w:val="003401C4"/>
    <w:rsid w:val="00341547"/>
    <w:rsid w:val="00342F5B"/>
    <w:rsid w:val="00343A20"/>
    <w:rsid w:val="00347E3E"/>
    <w:rsid w:val="00350BA4"/>
    <w:rsid w:val="00351789"/>
    <w:rsid w:val="00353C07"/>
    <w:rsid w:val="00355C1A"/>
    <w:rsid w:val="003561D4"/>
    <w:rsid w:val="00357A21"/>
    <w:rsid w:val="00360AFF"/>
    <w:rsid w:val="00360BAE"/>
    <w:rsid w:val="00363B81"/>
    <w:rsid w:val="003669DE"/>
    <w:rsid w:val="00366EFF"/>
    <w:rsid w:val="0037079F"/>
    <w:rsid w:val="00371980"/>
    <w:rsid w:val="00371ADD"/>
    <w:rsid w:val="00371C0A"/>
    <w:rsid w:val="00372C66"/>
    <w:rsid w:val="00372E44"/>
    <w:rsid w:val="00374A8E"/>
    <w:rsid w:val="0037582F"/>
    <w:rsid w:val="003758EB"/>
    <w:rsid w:val="0037711B"/>
    <w:rsid w:val="00380AC1"/>
    <w:rsid w:val="00381093"/>
    <w:rsid w:val="0038110F"/>
    <w:rsid w:val="00385E70"/>
    <w:rsid w:val="00387709"/>
    <w:rsid w:val="00392B40"/>
    <w:rsid w:val="00392DFC"/>
    <w:rsid w:val="003939C7"/>
    <w:rsid w:val="0039466B"/>
    <w:rsid w:val="00394935"/>
    <w:rsid w:val="00396074"/>
    <w:rsid w:val="00397545"/>
    <w:rsid w:val="00397D55"/>
    <w:rsid w:val="003A4273"/>
    <w:rsid w:val="003A5044"/>
    <w:rsid w:val="003A785E"/>
    <w:rsid w:val="003A788C"/>
    <w:rsid w:val="003B1A76"/>
    <w:rsid w:val="003B5B11"/>
    <w:rsid w:val="003B5E3B"/>
    <w:rsid w:val="003C109B"/>
    <w:rsid w:val="003C5B48"/>
    <w:rsid w:val="003C6731"/>
    <w:rsid w:val="003C6AAC"/>
    <w:rsid w:val="003C7599"/>
    <w:rsid w:val="003D16DD"/>
    <w:rsid w:val="003D1B54"/>
    <w:rsid w:val="003D3760"/>
    <w:rsid w:val="003D650E"/>
    <w:rsid w:val="003E157C"/>
    <w:rsid w:val="003E1D0D"/>
    <w:rsid w:val="003E303F"/>
    <w:rsid w:val="003E7328"/>
    <w:rsid w:val="003F0A5A"/>
    <w:rsid w:val="003F2632"/>
    <w:rsid w:val="003F29A2"/>
    <w:rsid w:val="003F56C7"/>
    <w:rsid w:val="003F6478"/>
    <w:rsid w:val="003F7673"/>
    <w:rsid w:val="003F76F6"/>
    <w:rsid w:val="004006BA"/>
    <w:rsid w:val="00400A58"/>
    <w:rsid w:val="0040446A"/>
    <w:rsid w:val="0040754D"/>
    <w:rsid w:val="0041056C"/>
    <w:rsid w:val="00413A1E"/>
    <w:rsid w:val="0041538C"/>
    <w:rsid w:val="0041599E"/>
    <w:rsid w:val="00421E41"/>
    <w:rsid w:val="0042323C"/>
    <w:rsid w:val="004237EA"/>
    <w:rsid w:val="00423E52"/>
    <w:rsid w:val="00427424"/>
    <w:rsid w:val="00430561"/>
    <w:rsid w:val="0043334D"/>
    <w:rsid w:val="0043390A"/>
    <w:rsid w:val="00434178"/>
    <w:rsid w:val="004357B7"/>
    <w:rsid w:val="0043651D"/>
    <w:rsid w:val="00436B00"/>
    <w:rsid w:val="00436CCE"/>
    <w:rsid w:val="004400A4"/>
    <w:rsid w:val="004446D9"/>
    <w:rsid w:val="00446AFA"/>
    <w:rsid w:val="0044714C"/>
    <w:rsid w:val="00450FCA"/>
    <w:rsid w:val="004511C4"/>
    <w:rsid w:val="0045218E"/>
    <w:rsid w:val="004532C3"/>
    <w:rsid w:val="00454795"/>
    <w:rsid w:val="0045587A"/>
    <w:rsid w:val="00455919"/>
    <w:rsid w:val="004570D7"/>
    <w:rsid w:val="00460A69"/>
    <w:rsid w:val="0046123F"/>
    <w:rsid w:val="00461D16"/>
    <w:rsid w:val="00462066"/>
    <w:rsid w:val="00462F58"/>
    <w:rsid w:val="004639F7"/>
    <w:rsid w:val="00463BF1"/>
    <w:rsid w:val="004640F4"/>
    <w:rsid w:val="0046420E"/>
    <w:rsid w:val="004664CB"/>
    <w:rsid w:val="00467E4B"/>
    <w:rsid w:val="00470479"/>
    <w:rsid w:val="00473872"/>
    <w:rsid w:val="00473E6B"/>
    <w:rsid w:val="004758EE"/>
    <w:rsid w:val="004760A9"/>
    <w:rsid w:val="00476C55"/>
    <w:rsid w:val="004812F6"/>
    <w:rsid w:val="0048329D"/>
    <w:rsid w:val="00483ECD"/>
    <w:rsid w:val="004840CC"/>
    <w:rsid w:val="0049135E"/>
    <w:rsid w:val="0049225E"/>
    <w:rsid w:val="00493E2D"/>
    <w:rsid w:val="004943BC"/>
    <w:rsid w:val="0049443D"/>
    <w:rsid w:val="0049493D"/>
    <w:rsid w:val="00496D8F"/>
    <w:rsid w:val="0049724B"/>
    <w:rsid w:val="00497F8C"/>
    <w:rsid w:val="004A40C1"/>
    <w:rsid w:val="004A5FD6"/>
    <w:rsid w:val="004A7076"/>
    <w:rsid w:val="004B310A"/>
    <w:rsid w:val="004B62E3"/>
    <w:rsid w:val="004C75CE"/>
    <w:rsid w:val="004C7B71"/>
    <w:rsid w:val="004D0A4B"/>
    <w:rsid w:val="004D4276"/>
    <w:rsid w:val="004D52F6"/>
    <w:rsid w:val="004D6993"/>
    <w:rsid w:val="004D7CDD"/>
    <w:rsid w:val="004E20CD"/>
    <w:rsid w:val="004E56E4"/>
    <w:rsid w:val="004F071D"/>
    <w:rsid w:val="004F3294"/>
    <w:rsid w:val="004F431A"/>
    <w:rsid w:val="004F53CE"/>
    <w:rsid w:val="004F5CA4"/>
    <w:rsid w:val="004F5EB6"/>
    <w:rsid w:val="00500DDC"/>
    <w:rsid w:val="00500ED7"/>
    <w:rsid w:val="00501BD0"/>
    <w:rsid w:val="00502CD0"/>
    <w:rsid w:val="0050340E"/>
    <w:rsid w:val="00504134"/>
    <w:rsid w:val="00506170"/>
    <w:rsid w:val="00506DBB"/>
    <w:rsid w:val="0051041A"/>
    <w:rsid w:val="005117F1"/>
    <w:rsid w:val="00512104"/>
    <w:rsid w:val="005121E6"/>
    <w:rsid w:val="00512897"/>
    <w:rsid w:val="005130CC"/>
    <w:rsid w:val="005137F5"/>
    <w:rsid w:val="00517603"/>
    <w:rsid w:val="00517C62"/>
    <w:rsid w:val="00517FBC"/>
    <w:rsid w:val="00522561"/>
    <w:rsid w:val="005236EA"/>
    <w:rsid w:val="00524D1A"/>
    <w:rsid w:val="00526A94"/>
    <w:rsid w:val="00531137"/>
    <w:rsid w:val="00532DC1"/>
    <w:rsid w:val="00534F7F"/>
    <w:rsid w:val="00535236"/>
    <w:rsid w:val="00540C57"/>
    <w:rsid w:val="0054151F"/>
    <w:rsid w:val="00544B49"/>
    <w:rsid w:val="0055073C"/>
    <w:rsid w:val="00551C5A"/>
    <w:rsid w:val="005526A2"/>
    <w:rsid w:val="00553487"/>
    <w:rsid w:val="0055398B"/>
    <w:rsid w:val="00555C28"/>
    <w:rsid w:val="00561E2B"/>
    <w:rsid w:val="005621AD"/>
    <w:rsid w:val="00563BA9"/>
    <w:rsid w:val="0056500E"/>
    <w:rsid w:val="0056538C"/>
    <w:rsid w:val="005656E3"/>
    <w:rsid w:val="00567C98"/>
    <w:rsid w:val="00570981"/>
    <w:rsid w:val="00570E47"/>
    <w:rsid w:val="00572C8C"/>
    <w:rsid w:val="00574B79"/>
    <w:rsid w:val="00574D37"/>
    <w:rsid w:val="00580E95"/>
    <w:rsid w:val="00581FD2"/>
    <w:rsid w:val="0058221E"/>
    <w:rsid w:val="005827DA"/>
    <w:rsid w:val="00587A25"/>
    <w:rsid w:val="00590B6A"/>
    <w:rsid w:val="00592BB4"/>
    <w:rsid w:val="00592D33"/>
    <w:rsid w:val="00594EFB"/>
    <w:rsid w:val="00596FC2"/>
    <w:rsid w:val="005970B9"/>
    <w:rsid w:val="005A03CF"/>
    <w:rsid w:val="005A1383"/>
    <w:rsid w:val="005A5CFD"/>
    <w:rsid w:val="005A6403"/>
    <w:rsid w:val="005A6A35"/>
    <w:rsid w:val="005B0E37"/>
    <w:rsid w:val="005B45C5"/>
    <w:rsid w:val="005B53F2"/>
    <w:rsid w:val="005B7A6A"/>
    <w:rsid w:val="005C0B7B"/>
    <w:rsid w:val="005C1AE4"/>
    <w:rsid w:val="005C3BDE"/>
    <w:rsid w:val="005C424A"/>
    <w:rsid w:val="005C4812"/>
    <w:rsid w:val="005C4EE5"/>
    <w:rsid w:val="005C5865"/>
    <w:rsid w:val="005C7292"/>
    <w:rsid w:val="005D4B9D"/>
    <w:rsid w:val="005D7E30"/>
    <w:rsid w:val="005E139E"/>
    <w:rsid w:val="005E68DB"/>
    <w:rsid w:val="005F08DB"/>
    <w:rsid w:val="005F187D"/>
    <w:rsid w:val="005F3479"/>
    <w:rsid w:val="005F48EF"/>
    <w:rsid w:val="005F4C6B"/>
    <w:rsid w:val="005F506F"/>
    <w:rsid w:val="0060108A"/>
    <w:rsid w:val="006017CC"/>
    <w:rsid w:val="00602782"/>
    <w:rsid w:val="00604087"/>
    <w:rsid w:val="0060485E"/>
    <w:rsid w:val="00610523"/>
    <w:rsid w:val="00612790"/>
    <w:rsid w:val="0061287B"/>
    <w:rsid w:val="00614DB6"/>
    <w:rsid w:val="00617ADE"/>
    <w:rsid w:val="00621FD5"/>
    <w:rsid w:val="00624B7D"/>
    <w:rsid w:val="00624D48"/>
    <w:rsid w:val="00624FD9"/>
    <w:rsid w:val="006279D4"/>
    <w:rsid w:val="00627EF7"/>
    <w:rsid w:val="006313B8"/>
    <w:rsid w:val="00633417"/>
    <w:rsid w:val="00634A18"/>
    <w:rsid w:val="0063587F"/>
    <w:rsid w:val="006378D8"/>
    <w:rsid w:val="00637A09"/>
    <w:rsid w:val="00637A23"/>
    <w:rsid w:val="0064109C"/>
    <w:rsid w:val="0064191A"/>
    <w:rsid w:val="00641E82"/>
    <w:rsid w:val="00643313"/>
    <w:rsid w:val="00644EEA"/>
    <w:rsid w:val="006456D8"/>
    <w:rsid w:val="006468DB"/>
    <w:rsid w:val="0064768D"/>
    <w:rsid w:val="00651128"/>
    <w:rsid w:val="00651D37"/>
    <w:rsid w:val="006527B8"/>
    <w:rsid w:val="00652E67"/>
    <w:rsid w:val="00652E72"/>
    <w:rsid w:val="0065315C"/>
    <w:rsid w:val="006571FF"/>
    <w:rsid w:val="006602E7"/>
    <w:rsid w:val="00660F37"/>
    <w:rsid w:val="006637AD"/>
    <w:rsid w:val="006639EA"/>
    <w:rsid w:val="0066455B"/>
    <w:rsid w:val="00664EEA"/>
    <w:rsid w:val="00664F53"/>
    <w:rsid w:val="0066574F"/>
    <w:rsid w:val="00665B80"/>
    <w:rsid w:val="006674BB"/>
    <w:rsid w:val="00677D09"/>
    <w:rsid w:val="006836D7"/>
    <w:rsid w:val="00684E78"/>
    <w:rsid w:val="006913C7"/>
    <w:rsid w:val="00692FF7"/>
    <w:rsid w:val="006942E2"/>
    <w:rsid w:val="0069514F"/>
    <w:rsid w:val="006A0099"/>
    <w:rsid w:val="006A047A"/>
    <w:rsid w:val="006A1A96"/>
    <w:rsid w:val="006A57F1"/>
    <w:rsid w:val="006A5B4A"/>
    <w:rsid w:val="006A5E0A"/>
    <w:rsid w:val="006A62DD"/>
    <w:rsid w:val="006A73AF"/>
    <w:rsid w:val="006B09D5"/>
    <w:rsid w:val="006B120B"/>
    <w:rsid w:val="006B1D18"/>
    <w:rsid w:val="006B2CDD"/>
    <w:rsid w:val="006B7992"/>
    <w:rsid w:val="006B7C5C"/>
    <w:rsid w:val="006C3D56"/>
    <w:rsid w:val="006C57D3"/>
    <w:rsid w:val="006C5D58"/>
    <w:rsid w:val="006C67E3"/>
    <w:rsid w:val="006C780A"/>
    <w:rsid w:val="006D05E0"/>
    <w:rsid w:val="006D37BF"/>
    <w:rsid w:val="006D46B8"/>
    <w:rsid w:val="006D5129"/>
    <w:rsid w:val="006D6C4E"/>
    <w:rsid w:val="006D76BA"/>
    <w:rsid w:val="006E08E5"/>
    <w:rsid w:val="006E118A"/>
    <w:rsid w:val="006E147C"/>
    <w:rsid w:val="006E42EA"/>
    <w:rsid w:val="006E4C8D"/>
    <w:rsid w:val="006E5F01"/>
    <w:rsid w:val="006E7C94"/>
    <w:rsid w:val="006F0AF5"/>
    <w:rsid w:val="006F1C6F"/>
    <w:rsid w:val="006F26D8"/>
    <w:rsid w:val="006F336D"/>
    <w:rsid w:val="006F5BC4"/>
    <w:rsid w:val="00700C0D"/>
    <w:rsid w:val="0070254F"/>
    <w:rsid w:val="00705071"/>
    <w:rsid w:val="00705704"/>
    <w:rsid w:val="00707EC5"/>
    <w:rsid w:val="00717339"/>
    <w:rsid w:val="00717490"/>
    <w:rsid w:val="00722E62"/>
    <w:rsid w:val="007249E4"/>
    <w:rsid w:val="00725530"/>
    <w:rsid w:val="00725A65"/>
    <w:rsid w:val="00726D6C"/>
    <w:rsid w:val="00727612"/>
    <w:rsid w:val="007311E4"/>
    <w:rsid w:val="00734253"/>
    <w:rsid w:val="00736B10"/>
    <w:rsid w:val="007378B4"/>
    <w:rsid w:val="00737E74"/>
    <w:rsid w:val="007408AF"/>
    <w:rsid w:val="00740BC1"/>
    <w:rsid w:val="0074145C"/>
    <w:rsid w:val="007425AA"/>
    <w:rsid w:val="007434B7"/>
    <w:rsid w:val="00747611"/>
    <w:rsid w:val="00747F7D"/>
    <w:rsid w:val="00752B9D"/>
    <w:rsid w:val="007558AB"/>
    <w:rsid w:val="00757260"/>
    <w:rsid w:val="00757CE3"/>
    <w:rsid w:val="007679F3"/>
    <w:rsid w:val="0077407D"/>
    <w:rsid w:val="00774315"/>
    <w:rsid w:val="00775273"/>
    <w:rsid w:val="0077543B"/>
    <w:rsid w:val="007809B5"/>
    <w:rsid w:val="007814DA"/>
    <w:rsid w:val="00785CE5"/>
    <w:rsid w:val="007860A5"/>
    <w:rsid w:val="00787216"/>
    <w:rsid w:val="00787984"/>
    <w:rsid w:val="00795BB3"/>
    <w:rsid w:val="00795D9C"/>
    <w:rsid w:val="007A1AAE"/>
    <w:rsid w:val="007A371E"/>
    <w:rsid w:val="007A47EA"/>
    <w:rsid w:val="007A4D80"/>
    <w:rsid w:val="007A752B"/>
    <w:rsid w:val="007B011C"/>
    <w:rsid w:val="007B09ED"/>
    <w:rsid w:val="007B1440"/>
    <w:rsid w:val="007B3ABE"/>
    <w:rsid w:val="007B3B3C"/>
    <w:rsid w:val="007B497C"/>
    <w:rsid w:val="007B4E7E"/>
    <w:rsid w:val="007B602F"/>
    <w:rsid w:val="007B6AEC"/>
    <w:rsid w:val="007C12B4"/>
    <w:rsid w:val="007C58E8"/>
    <w:rsid w:val="007C6036"/>
    <w:rsid w:val="007C6ADD"/>
    <w:rsid w:val="007C6D12"/>
    <w:rsid w:val="007C77FA"/>
    <w:rsid w:val="007D1647"/>
    <w:rsid w:val="007D2547"/>
    <w:rsid w:val="007D39EC"/>
    <w:rsid w:val="007D3A07"/>
    <w:rsid w:val="007D55FB"/>
    <w:rsid w:val="007D574B"/>
    <w:rsid w:val="007D5EE7"/>
    <w:rsid w:val="007D6E31"/>
    <w:rsid w:val="007D7031"/>
    <w:rsid w:val="007E1666"/>
    <w:rsid w:val="007E1DBF"/>
    <w:rsid w:val="007E256D"/>
    <w:rsid w:val="007E2DE9"/>
    <w:rsid w:val="007E4213"/>
    <w:rsid w:val="007E7CEC"/>
    <w:rsid w:val="007F0F58"/>
    <w:rsid w:val="007F54CD"/>
    <w:rsid w:val="007F6CDB"/>
    <w:rsid w:val="0080370F"/>
    <w:rsid w:val="00803F39"/>
    <w:rsid w:val="008041E9"/>
    <w:rsid w:val="008059DA"/>
    <w:rsid w:val="00806E47"/>
    <w:rsid w:val="0082250B"/>
    <w:rsid w:val="008237FD"/>
    <w:rsid w:val="00830A06"/>
    <w:rsid w:val="00830ABC"/>
    <w:rsid w:val="0083136A"/>
    <w:rsid w:val="00832685"/>
    <w:rsid w:val="00832DA9"/>
    <w:rsid w:val="00835774"/>
    <w:rsid w:val="0084102E"/>
    <w:rsid w:val="00841F34"/>
    <w:rsid w:val="0084394B"/>
    <w:rsid w:val="008462FF"/>
    <w:rsid w:val="008474F7"/>
    <w:rsid w:val="008477B6"/>
    <w:rsid w:val="00851E0B"/>
    <w:rsid w:val="00853E4C"/>
    <w:rsid w:val="00854DB8"/>
    <w:rsid w:val="0085688E"/>
    <w:rsid w:val="008574BB"/>
    <w:rsid w:val="00861556"/>
    <w:rsid w:val="00861E85"/>
    <w:rsid w:val="008637AA"/>
    <w:rsid w:val="00864E46"/>
    <w:rsid w:val="00865C88"/>
    <w:rsid w:val="00866120"/>
    <w:rsid w:val="00866B0A"/>
    <w:rsid w:val="00866E43"/>
    <w:rsid w:val="00871907"/>
    <w:rsid w:val="00874B96"/>
    <w:rsid w:val="008763D5"/>
    <w:rsid w:val="008779BD"/>
    <w:rsid w:val="00884527"/>
    <w:rsid w:val="00887349"/>
    <w:rsid w:val="0089004B"/>
    <w:rsid w:val="008940B3"/>
    <w:rsid w:val="00894C28"/>
    <w:rsid w:val="008A08C0"/>
    <w:rsid w:val="008A212D"/>
    <w:rsid w:val="008A344C"/>
    <w:rsid w:val="008A4505"/>
    <w:rsid w:val="008A4BAD"/>
    <w:rsid w:val="008A6CBE"/>
    <w:rsid w:val="008A7FEF"/>
    <w:rsid w:val="008B2C97"/>
    <w:rsid w:val="008B4ABF"/>
    <w:rsid w:val="008B61F7"/>
    <w:rsid w:val="008B7174"/>
    <w:rsid w:val="008C01FF"/>
    <w:rsid w:val="008C13AE"/>
    <w:rsid w:val="008C27E8"/>
    <w:rsid w:val="008C3374"/>
    <w:rsid w:val="008C3C66"/>
    <w:rsid w:val="008C5456"/>
    <w:rsid w:val="008C5F4B"/>
    <w:rsid w:val="008C6325"/>
    <w:rsid w:val="008C699F"/>
    <w:rsid w:val="008D1956"/>
    <w:rsid w:val="008D272C"/>
    <w:rsid w:val="008D42FE"/>
    <w:rsid w:val="008D4E45"/>
    <w:rsid w:val="008D7124"/>
    <w:rsid w:val="008E0301"/>
    <w:rsid w:val="008E0FA9"/>
    <w:rsid w:val="008E3566"/>
    <w:rsid w:val="008E4A70"/>
    <w:rsid w:val="008E7720"/>
    <w:rsid w:val="008E78D5"/>
    <w:rsid w:val="008F0689"/>
    <w:rsid w:val="008F436E"/>
    <w:rsid w:val="008F44D6"/>
    <w:rsid w:val="008F4506"/>
    <w:rsid w:val="008F5E55"/>
    <w:rsid w:val="00900CDE"/>
    <w:rsid w:val="00900D13"/>
    <w:rsid w:val="0090105A"/>
    <w:rsid w:val="009020E6"/>
    <w:rsid w:val="00903FAB"/>
    <w:rsid w:val="00904E44"/>
    <w:rsid w:val="0090653C"/>
    <w:rsid w:val="009104D5"/>
    <w:rsid w:val="009115B2"/>
    <w:rsid w:val="0091185B"/>
    <w:rsid w:val="00911C1C"/>
    <w:rsid w:val="009127F5"/>
    <w:rsid w:val="00913233"/>
    <w:rsid w:val="00914224"/>
    <w:rsid w:val="0091434D"/>
    <w:rsid w:val="00914F07"/>
    <w:rsid w:val="009159BC"/>
    <w:rsid w:val="009215C8"/>
    <w:rsid w:val="009216DF"/>
    <w:rsid w:val="00921ECF"/>
    <w:rsid w:val="009237DC"/>
    <w:rsid w:val="0092612B"/>
    <w:rsid w:val="0092633E"/>
    <w:rsid w:val="00926950"/>
    <w:rsid w:val="0093121A"/>
    <w:rsid w:val="009333FA"/>
    <w:rsid w:val="00935E51"/>
    <w:rsid w:val="00935F80"/>
    <w:rsid w:val="00940D12"/>
    <w:rsid w:val="00942FD0"/>
    <w:rsid w:val="009433C4"/>
    <w:rsid w:val="00943B00"/>
    <w:rsid w:val="0094486C"/>
    <w:rsid w:val="009452B5"/>
    <w:rsid w:val="0094567E"/>
    <w:rsid w:val="00946E21"/>
    <w:rsid w:val="00947560"/>
    <w:rsid w:val="00947826"/>
    <w:rsid w:val="00950DED"/>
    <w:rsid w:val="00951B5B"/>
    <w:rsid w:val="009541AD"/>
    <w:rsid w:val="00955EAE"/>
    <w:rsid w:val="00957A21"/>
    <w:rsid w:val="00960B9D"/>
    <w:rsid w:val="00965337"/>
    <w:rsid w:val="0096605D"/>
    <w:rsid w:val="00967DAB"/>
    <w:rsid w:val="0097289D"/>
    <w:rsid w:val="00972AE8"/>
    <w:rsid w:val="00974421"/>
    <w:rsid w:val="00976EE6"/>
    <w:rsid w:val="00980197"/>
    <w:rsid w:val="00982EA3"/>
    <w:rsid w:val="0098318A"/>
    <w:rsid w:val="00984023"/>
    <w:rsid w:val="0099040C"/>
    <w:rsid w:val="0099199A"/>
    <w:rsid w:val="009920CD"/>
    <w:rsid w:val="009945C7"/>
    <w:rsid w:val="00994797"/>
    <w:rsid w:val="00995E7D"/>
    <w:rsid w:val="00997B8A"/>
    <w:rsid w:val="009A0A99"/>
    <w:rsid w:val="009A2629"/>
    <w:rsid w:val="009A433D"/>
    <w:rsid w:val="009A4B09"/>
    <w:rsid w:val="009B57C2"/>
    <w:rsid w:val="009C29CB"/>
    <w:rsid w:val="009C384B"/>
    <w:rsid w:val="009C5C99"/>
    <w:rsid w:val="009D1FC9"/>
    <w:rsid w:val="009D332C"/>
    <w:rsid w:val="009D3C77"/>
    <w:rsid w:val="009D55F0"/>
    <w:rsid w:val="009D74BA"/>
    <w:rsid w:val="009D7C78"/>
    <w:rsid w:val="009E1E72"/>
    <w:rsid w:val="009E2342"/>
    <w:rsid w:val="009E3B73"/>
    <w:rsid w:val="009E3FF5"/>
    <w:rsid w:val="009E585C"/>
    <w:rsid w:val="009E62B9"/>
    <w:rsid w:val="009F3A32"/>
    <w:rsid w:val="009F421F"/>
    <w:rsid w:val="009F538E"/>
    <w:rsid w:val="009F7B48"/>
    <w:rsid w:val="00A0246C"/>
    <w:rsid w:val="00A02758"/>
    <w:rsid w:val="00A03904"/>
    <w:rsid w:val="00A03CCD"/>
    <w:rsid w:val="00A057B8"/>
    <w:rsid w:val="00A066B3"/>
    <w:rsid w:val="00A066BC"/>
    <w:rsid w:val="00A1028C"/>
    <w:rsid w:val="00A1223E"/>
    <w:rsid w:val="00A12362"/>
    <w:rsid w:val="00A135D8"/>
    <w:rsid w:val="00A15400"/>
    <w:rsid w:val="00A160E0"/>
    <w:rsid w:val="00A16591"/>
    <w:rsid w:val="00A17343"/>
    <w:rsid w:val="00A17E44"/>
    <w:rsid w:val="00A206FA"/>
    <w:rsid w:val="00A22020"/>
    <w:rsid w:val="00A2237E"/>
    <w:rsid w:val="00A22556"/>
    <w:rsid w:val="00A23E56"/>
    <w:rsid w:val="00A24159"/>
    <w:rsid w:val="00A244D8"/>
    <w:rsid w:val="00A25FB9"/>
    <w:rsid w:val="00A27511"/>
    <w:rsid w:val="00A31694"/>
    <w:rsid w:val="00A33602"/>
    <w:rsid w:val="00A3362E"/>
    <w:rsid w:val="00A3402B"/>
    <w:rsid w:val="00A34DAE"/>
    <w:rsid w:val="00A3585B"/>
    <w:rsid w:val="00A3740F"/>
    <w:rsid w:val="00A418CE"/>
    <w:rsid w:val="00A419BA"/>
    <w:rsid w:val="00A41E55"/>
    <w:rsid w:val="00A424EF"/>
    <w:rsid w:val="00A43250"/>
    <w:rsid w:val="00A440BB"/>
    <w:rsid w:val="00A45327"/>
    <w:rsid w:val="00A45ECD"/>
    <w:rsid w:val="00A50418"/>
    <w:rsid w:val="00A5352B"/>
    <w:rsid w:val="00A5494A"/>
    <w:rsid w:val="00A55324"/>
    <w:rsid w:val="00A55913"/>
    <w:rsid w:val="00A57019"/>
    <w:rsid w:val="00A622AD"/>
    <w:rsid w:val="00A64AB6"/>
    <w:rsid w:val="00A65E88"/>
    <w:rsid w:val="00A66358"/>
    <w:rsid w:val="00A670EB"/>
    <w:rsid w:val="00A67C00"/>
    <w:rsid w:val="00A70142"/>
    <w:rsid w:val="00A71756"/>
    <w:rsid w:val="00A728F2"/>
    <w:rsid w:val="00A7408E"/>
    <w:rsid w:val="00A744F1"/>
    <w:rsid w:val="00A77311"/>
    <w:rsid w:val="00A81401"/>
    <w:rsid w:val="00A81E32"/>
    <w:rsid w:val="00A83DD0"/>
    <w:rsid w:val="00A85113"/>
    <w:rsid w:val="00A87085"/>
    <w:rsid w:val="00A87714"/>
    <w:rsid w:val="00A87E11"/>
    <w:rsid w:val="00A90C7D"/>
    <w:rsid w:val="00A90EA9"/>
    <w:rsid w:val="00A91374"/>
    <w:rsid w:val="00A9212B"/>
    <w:rsid w:val="00A93E36"/>
    <w:rsid w:val="00A94269"/>
    <w:rsid w:val="00A9619F"/>
    <w:rsid w:val="00A974A3"/>
    <w:rsid w:val="00AA3BDF"/>
    <w:rsid w:val="00AA4634"/>
    <w:rsid w:val="00AA4B38"/>
    <w:rsid w:val="00AA4FBB"/>
    <w:rsid w:val="00AA54FA"/>
    <w:rsid w:val="00AA5ADB"/>
    <w:rsid w:val="00AA67B2"/>
    <w:rsid w:val="00AB18A7"/>
    <w:rsid w:val="00AB18FD"/>
    <w:rsid w:val="00AB4A3A"/>
    <w:rsid w:val="00AB64A5"/>
    <w:rsid w:val="00AB6FCC"/>
    <w:rsid w:val="00AC060E"/>
    <w:rsid w:val="00AC2CE1"/>
    <w:rsid w:val="00AC2E57"/>
    <w:rsid w:val="00AC721A"/>
    <w:rsid w:val="00AD0438"/>
    <w:rsid w:val="00AD1C36"/>
    <w:rsid w:val="00AD28E0"/>
    <w:rsid w:val="00AD3C03"/>
    <w:rsid w:val="00AD3C8E"/>
    <w:rsid w:val="00AD3FD4"/>
    <w:rsid w:val="00AD5264"/>
    <w:rsid w:val="00AD57E7"/>
    <w:rsid w:val="00AD5AFA"/>
    <w:rsid w:val="00AE059F"/>
    <w:rsid w:val="00AE2B95"/>
    <w:rsid w:val="00AE4DD2"/>
    <w:rsid w:val="00AE58FE"/>
    <w:rsid w:val="00AF10B5"/>
    <w:rsid w:val="00AF2D04"/>
    <w:rsid w:val="00AF4443"/>
    <w:rsid w:val="00AF4891"/>
    <w:rsid w:val="00AF5407"/>
    <w:rsid w:val="00B00A23"/>
    <w:rsid w:val="00B02983"/>
    <w:rsid w:val="00B02B82"/>
    <w:rsid w:val="00B060EF"/>
    <w:rsid w:val="00B0610A"/>
    <w:rsid w:val="00B06267"/>
    <w:rsid w:val="00B107FF"/>
    <w:rsid w:val="00B117EC"/>
    <w:rsid w:val="00B12529"/>
    <w:rsid w:val="00B1508D"/>
    <w:rsid w:val="00B15195"/>
    <w:rsid w:val="00B15D53"/>
    <w:rsid w:val="00B17D82"/>
    <w:rsid w:val="00B25639"/>
    <w:rsid w:val="00B257B6"/>
    <w:rsid w:val="00B26081"/>
    <w:rsid w:val="00B26679"/>
    <w:rsid w:val="00B31034"/>
    <w:rsid w:val="00B325F3"/>
    <w:rsid w:val="00B3420E"/>
    <w:rsid w:val="00B36966"/>
    <w:rsid w:val="00B42770"/>
    <w:rsid w:val="00B42CE7"/>
    <w:rsid w:val="00B43631"/>
    <w:rsid w:val="00B4445C"/>
    <w:rsid w:val="00B45179"/>
    <w:rsid w:val="00B466BA"/>
    <w:rsid w:val="00B50F85"/>
    <w:rsid w:val="00B512B8"/>
    <w:rsid w:val="00B5197F"/>
    <w:rsid w:val="00B5317E"/>
    <w:rsid w:val="00B53FAD"/>
    <w:rsid w:val="00B566BF"/>
    <w:rsid w:val="00B6052C"/>
    <w:rsid w:val="00B60AD9"/>
    <w:rsid w:val="00B638CC"/>
    <w:rsid w:val="00B6533B"/>
    <w:rsid w:val="00B65507"/>
    <w:rsid w:val="00B7203A"/>
    <w:rsid w:val="00B730ED"/>
    <w:rsid w:val="00B807D5"/>
    <w:rsid w:val="00B8185B"/>
    <w:rsid w:val="00B83579"/>
    <w:rsid w:val="00B84188"/>
    <w:rsid w:val="00B843F4"/>
    <w:rsid w:val="00B857F3"/>
    <w:rsid w:val="00B9057E"/>
    <w:rsid w:val="00B928E0"/>
    <w:rsid w:val="00B95F34"/>
    <w:rsid w:val="00BA2472"/>
    <w:rsid w:val="00BA28F5"/>
    <w:rsid w:val="00BA4867"/>
    <w:rsid w:val="00BA7B9E"/>
    <w:rsid w:val="00BB1F33"/>
    <w:rsid w:val="00BB5FC7"/>
    <w:rsid w:val="00BB7508"/>
    <w:rsid w:val="00BB7DD0"/>
    <w:rsid w:val="00BC30CD"/>
    <w:rsid w:val="00BC52EF"/>
    <w:rsid w:val="00BC57D7"/>
    <w:rsid w:val="00BC7779"/>
    <w:rsid w:val="00BC7B0E"/>
    <w:rsid w:val="00BD0B01"/>
    <w:rsid w:val="00BD290E"/>
    <w:rsid w:val="00BD3A3B"/>
    <w:rsid w:val="00BD6FCC"/>
    <w:rsid w:val="00BD78D6"/>
    <w:rsid w:val="00BE0024"/>
    <w:rsid w:val="00BE024E"/>
    <w:rsid w:val="00BE0528"/>
    <w:rsid w:val="00BE274B"/>
    <w:rsid w:val="00BE3996"/>
    <w:rsid w:val="00BE533B"/>
    <w:rsid w:val="00BE5BDF"/>
    <w:rsid w:val="00BE6DD7"/>
    <w:rsid w:val="00BF2680"/>
    <w:rsid w:val="00BF2EBD"/>
    <w:rsid w:val="00BF317A"/>
    <w:rsid w:val="00BF64E5"/>
    <w:rsid w:val="00C03A9E"/>
    <w:rsid w:val="00C05933"/>
    <w:rsid w:val="00C05A10"/>
    <w:rsid w:val="00C14E5F"/>
    <w:rsid w:val="00C14F6E"/>
    <w:rsid w:val="00C15CCB"/>
    <w:rsid w:val="00C161CB"/>
    <w:rsid w:val="00C20332"/>
    <w:rsid w:val="00C210E5"/>
    <w:rsid w:val="00C21FF3"/>
    <w:rsid w:val="00C23C21"/>
    <w:rsid w:val="00C24C6B"/>
    <w:rsid w:val="00C25C65"/>
    <w:rsid w:val="00C3095B"/>
    <w:rsid w:val="00C31E5D"/>
    <w:rsid w:val="00C324A8"/>
    <w:rsid w:val="00C3412E"/>
    <w:rsid w:val="00C34157"/>
    <w:rsid w:val="00C359C9"/>
    <w:rsid w:val="00C35C25"/>
    <w:rsid w:val="00C37263"/>
    <w:rsid w:val="00C432F0"/>
    <w:rsid w:val="00C432F3"/>
    <w:rsid w:val="00C43B91"/>
    <w:rsid w:val="00C445BF"/>
    <w:rsid w:val="00C4536C"/>
    <w:rsid w:val="00C473EC"/>
    <w:rsid w:val="00C5172B"/>
    <w:rsid w:val="00C5202E"/>
    <w:rsid w:val="00C52AC3"/>
    <w:rsid w:val="00C54834"/>
    <w:rsid w:val="00C54DDD"/>
    <w:rsid w:val="00C55358"/>
    <w:rsid w:val="00C56819"/>
    <w:rsid w:val="00C56847"/>
    <w:rsid w:val="00C56ECE"/>
    <w:rsid w:val="00C56F30"/>
    <w:rsid w:val="00C57B11"/>
    <w:rsid w:val="00C60E68"/>
    <w:rsid w:val="00C62F33"/>
    <w:rsid w:val="00C63FD3"/>
    <w:rsid w:val="00C659A2"/>
    <w:rsid w:val="00C65D46"/>
    <w:rsid w:val="00C6603C"/>
    <w:rsid w:val="00C669EE"/>
    <w:rsid w:val="00C66F12"/>
    <w:rsid w:val="00C72707"/>
    <w:rsid w:val="00C727C7"/>
    <w:rsid w:val="00C72ECC"/>
    <w:rsid w:val="00C7473C"/>
    <w:rsid w:val="00C74B8C"/>
    <w:rsid w:val="00C74E54"/>
    <w:rsid w:val="00C74F3C"/>
    <w:rsid w:val="00C81846"/>
    <w:rsid w:val="00C81DDF"/>
    <w:rsid w:val="00C85B5B"/>
    <w:rsid w:val="00C86B42"/>
    <w:rsid w:val="00C87543"/>
    <w:rsid w:val="00C9129D"/>
    <w:rsid w:val="00C91F5D"/>
    <w:rsid w:val="00C954E9"/>
    <w:rsid w:val="00C955A9"/>
    <w:rsid w:val="00C9696E"/>
    <w:rsid w:val="00C9775D"/>
    <w:rsid w:val="00CA3E61"/>
    <w:rsid w:val="00CA4288"/>
    <w:rsid w:val="00CA4CB5"/>
    <w:rsid w:val="00CA780E"/>
    <w:rsid w:val="00CB0E81"/>
    <w:rsid w:val="00CB238D"/>
    <w:rsid w:val="00CB3DB3"/>
    <w:rsid w:val="00CB4AA3"/>
    <w:rsid w:val="00CB7FCC"/>
    <w:rsid w:val="00CC0146"/>
    <w:rsid w:val="00CC16AE"/>
    <w:rsid w:val="00CC3EA6"/>
    <w:rsid w:val="00CC4014"/>
    <w:rsid w:val="00CC4FA2"/>
    <w:rsid w:val="00CD1942"/>
    <w:rsid w:val="00CD2112"/>
    <w:rsid w:val="00CD2DE3"/>
    <w:rsid w:val="00CD51A7"/>
    <w:rsid w:val="00CE0232"/>
    <w:rsid w:val="00CE327F"/>
    <w:rsid w:val="00CE3952"/>
    <w:rsid w:val="00CE4FF5"/>
    <w:rsid w:val="00CE5BCF"/>
    <w:rsid w:val="00CE6CD5"/>
    <w:rsid w:val="00CE73F5"/>
    <w:rsid w:val="00CF0AFD"/>
    <w:rsid w:val="00CF2314"/>
    <w:rsid w:val="00CF29CC"/>
    <w:rsid w:val="00CF43FA"/>
    <w:rsid w:val="00CF4873"/>
    <w:rsid w:val="00CF5238"/>
    <w:rsid w:val="00CF6169"/>
    <w:rsid w:val="00CF6A36"/>
    <w:rsid w:val="00D000A6"/>
    <w:rsid w:val="00D00215"/>
    <w:rsid w:val="00D011E3"/>
    <w:rsid w:val="00D0685F"/>
    <w:rsid w:val="00D06C74"/>
    <w:rsid w:val="00D07B18"/>
    <w:rsid w:val="00D10F03"/>
    <w:rsid w:val="00D12140"/>
    <w:rsid w:val="00D1544E"/>
    <w:rsid w:val="00D16516"/>
    <w:rsid w:val="00D17536"/>
    <w:rsid w:val="00D17BB2"/>
    <w:rsid w:val="00D2295F"/>
    <w:rsid w:val="00D24048"/>
    <w:rsid w:val="00D255E9"/>
    <w:rsid w:val="00D2702B"/>
    <w:rsid w:val="00D27E71"/>
    <w:rsid w:val="00D32D96"/>
    <w:rsid w:val="00D3342C"/>
    <w:rsid w:val="00D34DBA"/>
    <w:rsid w:val="00D36E71"/>
    <w:rsid w:val="00D37DE8"/>
    <w:rsid w:val="00D4069E"/>
    <w:rsid w:val="00D40E1C"/>
    <w:rsid w:val="00D44FDD"/>
    <w:rsid w:val="00D50C97"/>
    <w:rsid w:val="00D50F95"/>
    <w:rsid w:val="00D50FFB"/>
    <w:rsid w:val="00D52215"/>
    <w:rsid w:val="00D53D8E"/>
    <w:rsid w:val="00D54347"/>
    <w:rsid w:val="00D5488D"/>
    <w:rsid w:val="00D56D09"/>
    <w:rsid w:val="00D57091"/>
    <w:rsid w:val="00D611D6"/>
    <w:rsid w:val="00D61696"/>
    <w:rsid w:val="00D6511E"/>
    <w:rsid w:val="00D664E3"/>
    <w:rsid w:val="00D71C89"/>
    <w:rsid w:val="00D75387"/>
    <w:rsid w:val="00D75D5A"/>
    <w:rsid w:val="00D76FFA"/>
    <w:rsid w:val="00D7774A"/>
    <w:rsid w:val="00D80711"/>
    <w:rsid w:val="00D81B49"/>
    <w:rsid w:val="00D83121"/>
    <w:rsid w:val="00D84AC2"/>
    <w:rsid w:val="00D86FA0"/>
    <w:rsid w:val="00D879BD"/>
    <w:rsid w:val="00D90B85"/>
    <w:rsid w:val="00D9332F"/>
    <w:rsid w:val="00D944B4"/>
    <w:rsid w:val="00D94AC7"/>
    <w:rsid w:val="00D962B0"/>
    <w:rsid w:val="00D97ED3"/>
    <w:rsid w:val="00DA0E6E"/>
    <w:rsid w:val="00DA5C8D"/>
    <w:rsid w:val="00DA69E0"/>
    <w:rsid w:val="00DB44DD"/>
    <w:rsid w:val="00DB7FB3"/>
    <w:rsid w:val="00DC0C19"/>
    <w:rsid w:val="00DC1B46"/>
    <w:rsid w:val="00DC1FE8"/>
    <w:rsid w:val="00DC384C"/>
    <w:rsid w:val="00DC3DC4"/>
    <w:rsid w:val="00DC5C67"/>
    <w:rsid w:val="00DC60AE"/>
    <w:rsid w:val="00DD1359"/>
    <w:rsid w:val="00DD163B"/>
    <w:rsid w:val="00DD1878"/>
    <w:rsid w:val="00DD25D4"/>
    <w:rsid w:val="00DD44BD"/>
    <w:rsid w:val="00DD44C8"/>
    <w:rsid w:val="00DD46AA"/>
    <w:rsid w:val="00DD691D"/>
    <w:rsid w:val="00DE03B6"/>
    <w:rsid w:val="00DE0668"/>
    <w:rsid w:val="00DE136F"/>
    <w:rsid w:val="00DE3909"/>
    <w:rsid w:val="00DE4588"/>
    <w:rsid w:val="00DE6338"/>
    <w:rsid w:val="00DF2692"/>
    <w:rsid w:val="00DF39DC"/>
    <w:rsid w:val="00DF3AC8"/>
    <w:rsid w:val="00DF79F0"/>
    <w:rsid w:val="00DF7A71"/>
    <w:rsid w:val="00E0003B"/>
    <w:rsid w:val="00E0259F"/>
    <w:rsid w:val="00E0540E"/>
    <w:rsid w:val="00E11072"/>
    <w:rsid w:val="00E118AD"/>
    <w:rsid w:val="00E142A5"/>
    <w:rsid w:val="00E152E4"/>
    <w:rsid w:val="00E156C8"/>
    <w:rsid w:val="00E16BD1"/>
    <w:rsid w:val="00E1723A"/>
    <w:rsid w:val="00E22E25"/>
    <w:rsid w:val="00E22E6E"/>
    <w:rsid w:val="00E230E7"/>
    <w:rsid w:val="00E23565"/>
    <w:rsid w:val="00E26AF4"/>
    <w:rsid w:val="00E32DEB"/>
    <w:rsid w:val="00E3397C"/>
    <w:rsid w:val="00E35D63"/>
    <w:rsid w:val="00E36F59"/>
    <w:rsid w:val="00E40FA8"/>
    <w:rsid w:val="00E420B0"/>
    <w:rsid w:val="00E426E3"/>
    <w:rsid w:val="00E43258"/>
    <w:rsid w:val="00E4372F"/>
    <w:rsid w:val="00E439DA"/>
    <w:rsid w:val="00E46059"/>
    <w:rsid w:val="00E501FA"/>
    <w:rsid w:val="00E51ECB"/>
    <w:rsid w:val="00E524F2"/>
    <w:rsid w:val="00E54CCE"/>
    <w:rsid w:val="00E54EF9"/>
    <w:rsid w:val="00E55BE4"/>
    <w:rsid w:val="00E560E0"/>
    <w:rsid w:val="00E5715A"/>
    <w:rsid w:val="00E61074"/>
    <w:rsid w:val="00E6367F"/>
    <w:rsid w:val="00E67960"/>
    <w:rsid w:val="00E71780"/>
    <w:rsid w:val="00E7296B"/>
    <w:rsid w:val="00E72A97"/>
    <w:rsid w:val="00E73D00"/>
    <w:rsid w:val="00E763F0"/>
    <w:rsid w:val="00E80532"/>
    <w:rsid w:val="00E821A2"/>
    <w:rsid w:val="00E8733A"/>
    <w:rsid w:val="00E92B1F"/>
    <w:rsid w:val="00E93CB7"/>
    <w:rsid w:val="00E952BD"/>
    <w:rsid w:val="00EA14B1"/>
    <w:rsid w:val="00EA2517"/>
    <w:rsid w:val="00EA37F8"/>
    <w:rsid w:val="00EA6424"/>
    <w:rsid w:val="00EA6537"/>
    <w:rsid w:val="00EA735D"/>
    <w:rsid w:val="00EA7C45"/>
    <w:rsid w:val="00EB2763"/>
    <w:rsid w:val="00EB2993"/>
    <w:rsid w:val="00EB5ED1"/>
    <w:rsid w:val="00EB629A"/>
    <w:rsid w:val="00EB69C3"/>
    <w:rsid w:val="00EB72C3"/>
    <w:rsid w:val="00EB79AB"/>
    <w:rsid w:val="00EC0800"/>
    <w:rsid w:val="00EC2C5C"/>
    <w:rsid w:val="00EC3EE2"/>
    <w:rsid w:val="00EC5246"/>
    <w:rsid w:val="00EC66E8"/>
    <w:rsid w:val="00ED0B61"/>
    <w:rsid w:val="00ED1B0D"/>
    <w:rsid w:val="00ED2134"/>
    <w:rsid w:val="00ED3098"/>
    <w:rsid w:val="00ED3B4B"/>
    <w:rsid w:val="00ED3BF9"/>
    <w:rsid w:val="00ED4A24"/>
    <w:rsid w:val="00ED4A9B"/>
    <w:rsid w:val="00ED6086"/>
    <w:rsid w:val="00EE0C76"/>
    <w:rsid w:val="00EE36C3"/>
    <w:rsid w:val="00EE3B33"/>
    <w:rsid w:val="00EE3C55"/>
    <w:rsid w:val="00EE4726"/>
    <w:rsid w:val="00EE491F"/>
    <w:rsid w:val="00EE586D"/>
    <w:rsid w:val="00EE5A33"/>
    <w:rsid w:val="00EE6ABA"/>
    <w:rsid w:val="00EF249C"/>
    <w:rsid w:val="00EF3981"/>
    <w:rsid w:val="00EF4684"/>
    <w:rsid w:val="00EF4FD0"/>
    <w:rsid w:val="00EF5AC0"/>
    <w:rsid w:val="00EF64D0"/>
    <w:rsid w:val="00EF675B"/>
    <w:rsid w:val="00F056F8"/>
    <w:rsid w:val="00F05B08"/>
    <w:rsid w:val="00F14272"/>
    <w:rsid w:val="00F1609F"/>
    <w:rsid w:val="00F16B96"/>
    <w:rsid w:val="00F177A8"/>
    <w:rsid w:val="00F20F59"/>
    <w:rsid w:val="00F21ADF"/>
    <w:rsid w:val="00F221DF"/>
    <w:rsid w:val="00F2251B"/>
    <w:rsid w:val="00F26704"/>
    <w:rsid w:val="00F27705"/>
    <w:rsid w:val="00F279F7"/>
    <w:rsid w:val="00F34BF9"/>
    <w:rsid w:val="00F36D0F"/>
    <w:rsid w:val="00F379DD"/>
    <w:rsid w:val="00F4051B"/>
    <w:rsid w:val="00F4190E"/>
    <w:rsid w:val="00F451CA"/>
    <w:rsid w:val="00F45F5C"/>
    <w:rsid w:val="00F47FE0"/>
    <w:rsid w:val="00F566EB"/>
    <w:rsid w:val="00F64491"/>
    <w:rsid w:val="00F64F9B"/>
    <w:rsid w:val="00F65652"/>
    <w:rsid w:val="00F71794"/>
    <w:rsid w:val="00F73A25"/>
    <w:rsid w:val="00F7459F"/>
    <w:rsid w:val="00F84069"/>
    <w:rsid w:val="00F8685C"/>
    <w:rsid w:val="00F86920"/>
    <w:rsid w:val="00F8692E"/>
    <w:rsid w:val="00F86B82"/>
    <w:rsid w:val="00F86DDD"/>
    <w:rsid w:val="00F87012"/>
    <w:rsid w:val="00F90919"/>
    <w:rsid w:val="00F90CCC"/>
    <w:rsid w:val="00F91ABE"/>
    <w:rsid w:val="00F93ABC"/>
    <w:rsid w:val="00F95134"/>
    <w:rsid w:val="00F97949"/>
    <w:rsid w:val="00FA01D3"/>
    <w:rsid w:val="00FA108D"/>
    <w:rsid w:val="00FA3035"/>
    <w:rsid w:val="00FA6046"/>
    <w:rsid w:val="00FA6F77"/>
    <w:rsid w:val="00FA7C59"/>
    <w:rsid w:val="00FB2482"/>
    <w:rsid w:val="00FB2D33"/>
    <w:rsid w:val="00FB487B"/>
    <w:rsid w:val="00FB56EC"/>
    <w:rsid w:val="00FB61E1"/>
    <w:rsid w:val="00FC08CF"/>
    <w:rsid w:val="00FC318A"/>
    <w:rsid w:val="00FC4429"/>
    <w:rsid w:val="00FC60D7"/>
    <w:rsid w:val="00FD0293"/>
    <w:rsid w:val="00FD237B"/>
    <w:rsid w:val="00FD36BA"/>
    <w:rsid w:val="00FD5271"/>
    <w:rsid w:val="00FE07A5"/>
    <w:rsid w:val="00FE212B"/>
    <w:rsid w:val="00FE261A"/>
    <w:rsid w:val="00FE780F"/>
    <w:rsid w:val="00FE7B07"/>
    <w:rsid w:val="00FE7DD0"/>
    <w:rsid w:val="00FF1CD0"/>
    <w:rsid w:val="00FF2C62"/>
    <w:rsid w:val="00FF3652"/>
    <w:rsid w:val="00FF60C3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BB8CB"/>
  <w15:docId w15:val="{DEED534A-B61E-4CB7-8617-98A765F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6E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rsid w:val="00FE7B07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FE7B07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qFormat/>
    <w:rsid w:val="00FE7B07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qFormat/>
    <w:rsid w:val="00FE7B0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E7B07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FE7B07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qFormat/>
    <w:rsid w:val="00FE7B07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E7B07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qFormat/>
    <w:rsid w:val="00FE7B07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E7B07"/>
    <w:pPr>
      <w:jc w:val="center"/>
    </w:pPr>
    <w:rPr>
      <w:rFonts w:ascii="Verdana" w:hAnsi="Verdana"/>
    </w:rPr>
  </w:style>
  <w:style w:type="paragraph" w:styleId="Zkladntext2">
    <w:name w:val="Body Text 2"/>
    <w:basedOn w:val="Normln"/>
    <w:rsid w:val="00FE7B07"/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FE7B07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FE7B07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FE7B07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FE7B07"/>
    <w:rPr>
      <w:rFonts w:ascii="Verdana" w:hAnsi="Verdana"/>
      <w:sz w:val="20"/>
    </w:rPr>
  </w:style>
  <w:style w:type="paragraph" w:styleId="Zkladntextodsazen2">
    <w:name w:val="Body Text Indent 2"/>
    <w:basedOn w:val="Normln"/>
    <w:rsid w:val="00FE7B07"/>
    <w:pPr>
      <w:ind w:left="705" w:hanging="705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FE7B0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uiPriority w:val="99"/>
    <w:rsid w:val="00FE7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7B0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E7B07"/>
    <w:rPr>
      <w:b/>
      <w:bCs/>
    </w:rPr>
  </w:style>
  <w:style w:type="paragraph" w:styleId="Textbubliny">
    <w:name w:val="Balloon Text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E7B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7B07"/>
  </w:style>
  <w:style w:type="character" w:customStyle="1" w:styleId="tblk">
    <w:name w:val="tblk"/>
    <w:basedOn w:val="Standardnpsmoodstavce"/>
    <w:rsid w:val="00FE7B07"/>
  </w:style>
  <w:style w:type="paragraph" w:styleId="Normlnweb">
    <w:name w:val="Normal (Web)"/>
    <w:basedOn w:val="Normln"/>
    <w:rsid w:val="00FE7B07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FE7B07"/>
    <w:rPr>
      <w:rFonts w:ascii="Courier New" w:hAnsi="Courier New"/>
      <w:snapToGrid w:val="0"/>
      <w:sz w:val="20"/>
      <w:szCs w:val="20"/>
      <w:lang w:val="de-DE"/>
    </w:rPr>
  </w:style>
  <w:style w:type="paragraph" w:styleId="Textpoznpodarou">
    <w:name w:val="footnote text"/>
    <w:basedOn w:val="Normln"/>
    <w:link w:val="TextpoznpodarouChar"/>
    <w:rsid w:val="00FE7B07"/>
    <w:rPr>
      <w:sz w:val="20"/>
      <w:szCs w:val="20"/>
    </w:rPr>
  </w:style>
  <w:style w:type="character" w:styleId="Hypertextovodkaz">
    <w:name w:val="Hyperlink"/>
    <w:rsid w:val="00FE7B07"/>
    <w:rPr>
      <w:color w:val="0000FF"/>
      <w:u w:val="single"/>
    </w:rPr>
  </w:style>
  <w:style w:type="paragraph" w:customStyle="1" w:styleId="Textkolonky">
    <w:name w:val="Text kolonky"/>
    <w:basedOn w:val="Normln"/>
    <w:rsid w:val="00FE7B07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rsid w:val="00FE7B07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rsid w:val="00FE7B07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rsid w:val="00FE7B07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rsid w:val="00FE7B07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rsid w:val="00FE7B07"/>
    <w:pPr>
      <w:numPr>
        <w:ilvl w:val="1"/>
        <w:numId w:val="10"/>
      </w:numPr>
      <w:tabs>
        <w:tab w:val="clear" w:pos="1440"/>
        <w:tab w:val="num" w:pos="1140"/>
      </w:tabs>
      <w:ind w:hanging="567"/>
    </w:pPr>
  </w:style>
  <w:style w:type="paragraph" w:customStyle="1" w:styleId="StylBr1">
    <w:name w:val="StylBr1"/>
    <w:basedOn w:val="Normln"/>
    <w:next w:val="Normln"/>
    <w:rsid w:val="00FE7B07"/>
    <w:rPr>
      <w:b/>
      <w:szCs w:val="20"/>
    </w:rPr>
  </w:style>
  <w:style w:type="paragraph" w:customStyle="1" w:styleId="1MANUAL-nadpis">
    <w:name w:val="1 MANUAL-nadpis"/>
    <w:basedOn w:val="Nadpis7"/>
    <w:autoRedefine/>
    <w:rsid w:val="00FE7B07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semiHidden/>
    <w:rsid w:val="00FE7B07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qFormat/>
    <w:rsid w:val="00FE7B07"/>
    <w:pPr>
      <w:jc w:val="center"/>
    </w:pPr>
    <w:rPr>
      <w:b/>
      <w:bCs/>
    </w:rPr>
  </w:style>
  <w:style w:type="character" w:styleId="Siln">
    <w:name w:val="Strong"/>
    <w:qFormat/>
    <w:rsid w:val="00FE7B07"/>
    <w:rPr>
      <w:b/>
      <w:bCs/>
    </w:rPr>
  </w:style>
  <w:style w:type="paragraph" w:customStyle="1" w:styleId="Zkladntext1">
    <w:name w:val="Základní text 1"/>
    <w:basedOn w:val="Normln"/>
    <w:next w:val="Normln"/>
    <w:rsid w:val="00FE7B07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rsid w:val="00FE7B07"/>
    <w:pPr>
      <w:spacing w:after="120"/>
    </w:pPr>
  </w:style>
  <w:style w:type="paragraph" w:customStyle="1" w:styleId="Nadpis11">
    <w:name w:val="Nadpis 11"/>
    <w:basedOn w:val="Nadpis1"/>
    <w:rsid w:val="00FE7B07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titul">
    <w:name w:val="Subtitle"/>
    <w:basedOn w:val="Normln"/>
    <w:next w:val="Nadpis2"/>
    <w:qFormat/>
    <w:rsid w:val="00FE7B07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paragraph" w:styleId="Hlavikaobsahu">
    <w:name w:val="toa heading"/>
    <w:basedOn w:val="Normln"/>
    <w:next w:val="Normln"/>
    <w:semiHidden/>
    <w:rsid w:val="00FE7B07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semiHidden/>
    <w:rsid w:val="00FE7B07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FE7B07"/>
    <w:pPr>
      <w:ind w:left="240"/>
    </w:pPr>
  </w:style>
  <w:style w:type="paragraph" w:styleId="Titulek">
    <w:name w:val="caption"/>
    <w:basedOn w:val="Normln"/>
    <w:next w:val="Normln"/>
    <w:qFormat/>
    <w:rsid w:val="00FE7B07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rsid w:val="00FE7B07"/>
    <w:pPr>
      <w:spacing w:before="120"/>
      <w:ind w:left="720"/>
    </w:pPr>
    <w:rPr>
      <w:rFonts w:ascii="TimesNewRomanPSMT" w:hAnsi="TimesNewRomanPSMT"/>
    </w:rPr>
  </w:style>
  <w:style w:type="character" w:styleId="Sledovanodkaz">
    <w:name w:val="FollowedHyperlink"/>
    <w:rsid w:val="00FE7B07"/>
    <w:rPr>
      <w:color w:val="800080"/>
      <w:u w:val="single"/>
    </w:rPr>
  </w:style>
  <w:style w:type="paragraph" w:styleId="Textvbloku">
    <w:name w:val="Block Text"/>
    <w:basedOn w:val="Normln"/>
    <w:rsid w:val="00FE7B07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"/>
    <w:basedOn w:val="Normln"/>
    <w:rsid w:val="008E772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rsid w:val="00FE7B07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rsid w:val="00FE7B07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FE7B07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rsid w:val="00FE7B07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rsid w:val="00FE7B07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rsid w:val="00FE7B07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rsid w:val="00FE7B07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rsid w:val="00D068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rsid w:val="006C3D5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8539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3F5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FA108D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rsid w:val="004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E5F01"/>
    <w:pPr>
      <w:ind w:left="708"/>
    </w:pPr>
  </w:style>
  <w:style w:type="paragraph" w:customStyle="1" w:styleId="NormalOdsaz">
    <w:name w:val="NormalOdsaz"/>
    <w:basedOn w:val="Normln"/>
    <w:rsid w:val="007A1AAE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7A1AAE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7408AF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rsid w:val="007408AF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rsid w:val="007558AB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CC4014"/>
    <w:rPr>
      <w:rFonts w:ascii="Courier New" w:hAnsi="Courier New" w:cs="Courier New"/>
      <w:snapToGrid w:val="0"/>
      <w:lang w:val="de-D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rsid w:val="000F105F"/>
    <w:rPr>
      <w:b/>
      <w:bCs/>
      <w:sz w:val="24"/>
      <w:szCs w:val="24"/>
    </w:rPr>
  </w:style>
  <w:style w:type="paragraph" w:customStyle="1" w:styleId="Default">
    <w:name w:val="Default"/>
    <w:rsid w:val="006B09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link w:val="BezmezerChar"/>
    <w:uiPriority w:val="99"/>
    <w:qFormat/>
    <w:rsid w:val="0014769C"/>
    <w:rPr>
      <w:rFonts w:ascii="Calibri" w:eastAsia="Calibri" w:hAnsi="Calibri"/>
      <w:sz w:val="22"/>
      <w:szCs w:val="22"/>
      <w:lang w:eastAsia="en-US"/>
    </w:rPr>
  </w:style>
  <w:style w:type="paragraph" w:customStyle="1" w:styleId="Datum1">
    <w:name w:val="Datum1"/>
    <w:basedOn w:val="Normln"/>
    <w:rsid w:val="00AB18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7B3B3C"/>
  </w:style>
  <w:style w:type="character" w:styleId="Znakapoznpodarou">
    <w:name w:val="footnote reference"/>
    <w:rsid w:val="007B3B3C"/>
    <w:rPr>
      <w:vertAlign w:val="superscript"/>
    </w:rPr>
  </w:style>
  <w:style w:type="paragraph" w:customStyle="1" w:styleId="Zkladntext21">
    <w:name w:val="Základní text 21"/>
    <w:basedOn w:val="Normln"/>
    <w:rsid w:val="009B57C2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rsid w:val="002470C3"/>
  </w:style>
  <w:style w:type="character" w:customStyle="1" w:styleId="address">
    <w:name w:val="address"/>
    <w:basedOn w:val="Standardnpsmoodstavce"/>
    <w:rsid w:val="002470C3"/>
  </w:style>
  <w:style w:type="character" w:customStyle="1" w:styleId="TextkomenteChar">
    <w:name w:val="Text komentáře Char"/>
    <w:basedOn w:val="Standardnpsmoodstavce"/>
    <w:link w:val="Textkomente"/>
    <w:uiPriority w:val="99"/>
    <w:rsid w:val="00BB7508"/>
  </w:style>
  <w:style w:type="paragraph" w:customStyle="1" w:styleId="PODPOMLCKA">
    <w:name w:val="PODPOMLCKA"/>
    <w:basedOn w:val="Normln"/>
    <w:rsid w:val="00E0540E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rsid w:val="00E0540E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rsid w:val="00C72ECC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rsid w:val="00217152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rsid w:val="00217152"/>
    <w:pPr>
      <w:suppressAutoHyphens/>
      <w:spacing w:before="120" w:after="120"/>
      <w:ind w:firstLine="709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NormlnsWWW5">
    <w:name w:val="Normální (síť WWW)5"/>
    <w:basedOn w:val="Normln"/>
    <w:rsid w:val="00B857F3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rsid w:val="00176EB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E1E72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ZpatChar">
    <w:name w:val="Zápatí Char"/>
    <w:link w:val="Zpat"/>
    <w:uiPriority w:val="99"/>
    <w:rsid w:val="003D16DD"/>
    <w:rPr>
      <w:sz w:val="24"/>
      <w:szCs w:val="24"/>
    </w:rPr>
  </w:style>
  <w:style w:type="character" w:customStyle="1" w:styleId="WW8Num6z0">
    <w:name w:val="WW8Num6z0"/>
    <w:rsid w:val="00ED1B0D"/>
    <w:rPr>
      <w:rFonts w:ascii="Wingdings" w:hAnsi="Wingdings"/>
    </w:rPr>
  </w:style>
  <w:style w:type="paragraph" w:customStyle="1" w:styleId="normln0">
    <w:name w:val="normální"/>
    <w:basedOn w:val="Normln"/>
    <w:rsid w:val="00512897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rsid w:val="00C86B42"/>
    <w:rPr>
      <w:color w:val="FF0000"/>
    </w:rPr>
  </w:style>
  <w:style w:type="paragraph" w:customStyle="1" w:styleId="Textodstavce">
    <w:name w:val="Text odstavce"/>
    <w:basedOn w:val="Normln"/>
    <w:uiPriority w:val="99"/>
    <w:rsid w:val="00B42CE7"/>
    <w:pPr>
      <w:widowControl/>
      <w:numPr>
        <w:numId w:val="25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paragraph" w:styleId="FormtovanvHTML">
    <w:name w:val="HTML Preformatted"/>
    <w:basedOn w:val="Normln"/>
    <w:link w:val="FormtovanvHTMLChar"/>
    <w:uiPriority w:val="99"/>
    <w:unhideWhenUsed/>
    <w:rsid w:val="00767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679F3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6274F"/>
  </w:style>
  <w:style w:type="character" w:customStyle="1" w:styleId="shorttext">
    <w:name w:val="short_text"/>
    <w:basedOn w:val="Standardnpsmoodstavce"/>
    <w:rsid w:val="0016274F"/>
  </w:style>
  <w:style w:type="character" w:customStyle="1" w:styleId="BezmezerChar">
    <w:name w:val="Bez mezer Char"/>
    <w:link w:val="Bezmezer"/>
    <w:uiPriority w:val="99"/>
    <w:locked/>
    <w:rsid w:val="00D002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7ZsC+mc1cO5yRS2Ku/7A3wtCLsusvRW8U0Jio15J2dg=</DigestValue>
    </Reference>
    <Reference Type="http://www.w3.org/2000/09/xmldsig#Object" URI="#idOfficeObject">
      <DigestMethod Algorithm="http://www.w3.org/2001/04/xmlenc#sha256"/>
      <DigestValue>avXkQTGAofhXWxuFA0cPqRCdNHWgKWAQtT+sAVMm154=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jvnMG/hnCQVEgdNnOhXZfoLxKtRkInKijhn2EJItpLw=</DigestValue>
    </Reference>
  </SignedInfo>
  <SignatureValue>LHem8vtoJ4qIIWAsf56HbkDrVXM0w/9Bwu8GFG4buKPDAfm3IWqBIlQ0bHkxY6/zJX8iO6Slzjv7
A0i01xZoeeJ701uZ3v4LCe9EApGEpZ6CxPaRstYDfkD83c5qJKjGuk5NsohX6U4/lb2Jva6LOZYe
QxOEld4YzNJdSlZOzIFpzao1ZVmxSaz1WUQSrRnelvsFwYe4f16VkR5e9SYl3+RbIOQRkuRnAbIX
voefcXauZSXOUGR6r7aBtxH8dZceYfYWDYKAEnKTNaNvonBPbL7W8QEVECnc2z1e2Z+TsDKCY9sQ
0QZ4LrZPIP73EXJ3HhdbvrSXiYITToCCOmVMUg==</SignatureValue>
  <KeyInfo>
    <X509Data>
      <X509Certificate>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KMeyr7NUa/p9s4DcZjbFl3ShMhiMA0GCSqGSIb3DQEBCwUAA4IBAQArhetIm95GTp+60yE1+twhpjliMIQFwCbtNHPxVbkjHAJEwUeAI9EKo/Of9ebcB2KkD6MDKzGheoKCTQ/RKSSnF6HoUEpCjQl8xBw2CJgZqYenl0strH6hbCdX7nj28fBWbSvt2/68KiszW0ZLlVi5RKPmB04dWXvp/QZyftud8Btg7FmLwnvPvQv0il4gjAhSLJkSeZdvWi2Kcvejm6qgBWYOAwCI86PD8mUF11w4EUzBNzYmGIX1UIC0bGcHc7CpoBEabpQfSKQAn3J7A9rmpsH+0EjDNgH/7/EadWCXEJGs0vT1xOh0OoZmTLF32PLBkuOSAAomzb8/nr8VC9s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D7i3gnuTvZgL94xpVR2cHqfvNnm1sizRfeTH4CALiM4=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xAHddsCVleQIRC+WcS3XIqK67ScaRSvmET19HM0pswc=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uS9gbNNT7/yWbhNIVuCnmu0KcL+SKLUH/GAQGH2U1P4=</DigestValue>
      </Reference>
      <Reference URI="/word/document.xml?ContentType=application/vnd.openxmlformats-officedocument.wordprocessingml.document.main+xml">
        <DigestMethod Algorithm="http://www.w3.org/2001/04/xmlenc#sha256"/>
        <DigestValue>1xSSD78tcUeEGiDIoYRSWIh9YF0OdvP7bCfzMfOOcgU=</DigestValue>
      </Reference>
      <Reference URI="/word/embeddings/oleObject1.bin?ContentType=application/vnd.openxmlformats-officedocument.oleObject">
        <DigestMethod Algorithm="http://www.w3.org/2001/04/xmlenc#sha256"/>
        <DigestValue>uHb+6nWNGYKNz/jrSxqQL9GFBw0FT3GpGgKgsCVtrpk=</DigestValue>
      </Reference>
      <Reference URI="/word/embeddings/oleObject2.bin?ContentType=application/vnd.openxmlformats-officedocument.oleObject">
        <DigestMethod Algorithm="http://www.w3.org/2001/04/xmlenc#sha256"/>
        <DigestValue>uHb+6nWNGYKNz/jrSxqQL9GFBw0FT3GpGgKgsCVtrpk=</DigestValue>
      </Reference>
      <Reference URI="/word/endnotes.xml?ContentType=application/vnd.openxmlformats-officedocument.wordprocessingml.endnotes+xml">
        <DigestMethod Algorithm="http://www.w3.org/2001/04/xmlenc#sha256"/>
        <DigestValue>8oqPQeq3khDidnXBGVC5indthhYjnHAkPYRnA0DJVWI=</DigestValue>
      </Reference>
      <Reference URI="/word/fontTable.xml?ContentType=application/vnd.openxmlformats-officedocument.wordprocessingml.fontTable+xml">
        <DigestMethod Algorithm="http://www.w3.org/2001/04/xmlenc#sha256"/>
        <DigestValue>3dV60WlAqk4CggeqSm6+nFpbGNGlDpXP81XxwDz6T/U=</DigestValue>
      </Reference>
      <Reference URI="/word/footer1.xml?ContentType=application/vnd.openxmlformats-officedocument.wordprocessingml.footer+xml">
        <DigestMethod Algorithm="http://www.w3.org/2001/04/xmlenc#sha256"/>
        <DigestValue>HxkMWTy8RlwgE2DL/vELq1hDDC2uipMFr9LMamL/5VA=</DigestValue>
      </Reference>
      <Reference URI="/word/footer2.xml?ContentType=application/vnd.openxmlformats-officedocument.wordprocessingml.footer+xml">
        <DigestMethod Algorithm="http://www.w3.org/2001/04/xmlenc#sha256"/>
        <DigestValue>156g+8IzRGdPE2eXr9bicyg8FTgpMu1A4WZlx2Fh5qI=</DigestValue>
      </Reference>
      <Reference URI="/word/footer3.xml?ContentType=application/vnd.openxmlformats-officedocument.wordprocessingml.footer+xml">
        <DigestMethod Algorithm="http://www.w3.org/2001/04/xmlenc#sha256"/>
        <DigestValue>o7Cb1SPQg5cz8XREYuedoo3olUlPc1d2XHDMcrt+JKM=</DigestValue>
      </Reference>
      <Reference URI="/word/footnotes.xml?ContentType=application/vnd.openxmlformats-officedocument.wordprocessingml.footnotes+xml">
        <DigestMethod Algorithm="http://www.w3.org/2001/04/xmlenc#sha256"/>
        <DigestValue>Tj6lbXusC/vSSpsBzprwvmEAZ6HnDX0dahUcBOrwzOw=</DigestValue>
      </Reference>
      <Reference URI="/word/header1.xml?ContentType=application/vnd.openxmlformats-officedocument.wordprocessingml.header+xml">
        <DigestMethod Algorithm="http://www.w3.org/2001/04/xmlenc#sha256"/>
        <DigestValue>mZonApjS9DMjEthfjNHK1V2GzA4uAqPBh57wiqd2npE=</DigestValue>
      </Reference>
      <Reference URI="/word/header2.xml?ContentType=application/vnd.openxmlformats-officedocument.wordprocessingml.header+xml">
        <DigestMethod Algorithm="http://www.w3.org/2001/04/xmlenc#sha256"/>
        <DigestValue>INA+DGB7HXRpDNwr6QmNcluN9t9bhQmAViFVNGPXI+U=</DigestValue>
      </Reference>
      <Reference URI="/word/media/image1.png?ContentType=image/png">
        <DigestMethod Algorithm="http://www.w3.org/2001/04/xmlenc#sha256"/>
        <DigestValue>q6N5vCuKDG6YY4BxIBiyYoGZd8YKUNaVnCnne0iSjic=</DigestValue>
      </Reference>
      <Reference URI="/word/media/image2.png?ContentType=image/png">
        <DigestMethod Algorithm="http://www.w3.org/2001/04/xmlenc#sha256"/>
        <DigestValue>W9V4FAbbGKT9GcegDfTI+PHQiVVI6WomutKNv2CaYps=</DigestValue>
      </Reference>
      <Reference URI="/word/media/image3.jpeg?ContentType=image/jpeg">
        <DigestMethod Algorithm="http://www.w3.org/2001/04/xmlenc#sha256"/>
        <DigestValue>UzvjA8otcNZfZSJNGFUzdQAEcVYSg/tilhHKtAi/RJs=</DigestValue>
      </Reference>
      <Reference URI="/word/numbering.xml?ContentType=application/vnd.openxmlformats-officedocument.wordprocessingml.numbering+xml">
        <DigestMethod Algorithm="http://www.w3.org/2001/04/xmlenc#sha256"/>
        <DigestValue>KeyBvpH9HxIgIv4gl6ZbNxZ3bTJJ/NSGTNEqgMGeOTI=</DigestValue>
      </Reference>
      <Reference URI="/word/settings.xml?ContentType=application/vnd.openxmlformats-officedocument.wordprocessingml.settings+xml">
        <DigestMethod Algorithm="http://www.w3.org/2001/04/xmlenc#sha256"/>
        <DigestValue>wGEyRndS3YfIH32I9nFYT3QwoQBrQXVtkkgskPQd5dk=</DigestValue>
      </Reference>
      <Reference URI="/word/styles.xml?ContentType=application/vnd.openxmlformats-officedocument.wordprocessingml.styles+xml">
        <DigestMethod Algorithm="http://www.w3.org/2001/04/xmlenc#sha256"/>
        <DigestValue>0khBTwaNUHUQZHC88DxpTBxQhwPtRZvc8VJpSE8KjYo=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C9f7m0x6k2y+6gyStwR97YryBJWLLmZrBCZNmu0I/Xg=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2015-03-26T14:07:13Z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2015-03-26T14:07:13Z</xd:SigningTime>
          <xd:SigningCertificate>
            <xd:Cert>
              <xd:CertDigest>
                <DigestMethod Algorithm="http://www.w3.org/2001/04/xmlenc#sha256"/>
                <DigestValue>B8s4YfrBrc1H0ruZmKwNjme+Cd9AK8laeECNL+A3IwE=</DigestValue>
              </xd:CertDigest>
              <xd:IssuerSerial>
                <X509IssuerName>CN=PostSignum Qualified CA 2, O="Česká pošta, s.p. [IČ 47114983]", C=CZ</X509IssuerName>
                <X509SerialNumber>1719041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F2B2-677D-4B84-AF2B-B5BD197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OTIDEA</Company>
  <LinksUpToDate>false</LinksUpToDate>
  <CharactersWithSpaces>5757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mailto:vladimir.levandovsky@otidea.cz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Levandovsky</cp:lastModifiedBy>
  <cp:revision>3</cp:revision>
  <cp:lastPrinted>2015-03-03T15:32:00Z</cp:lastPrinted>
  <dcterms:created xsi:type="dcterms:W3CDTF">2015-03-26T14:03:00Z</dcterms:created>
  <dcterms:modified xsi:type="dcterms:W3CDTF">2015-03-26T14:04:00Z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Verze : {_UIVersionString} 
</vt:lpwstr>
  </property>
  <property fmtid="{D5CDD505-2E9C-101B-9397-08002B2CF9AE}" pid="3" name="DLCPolicyLabelLock">
    <vt:lpwstr/>
  </property>
  <property fmtid="{D5CDD505-2E9C-101B-9397-08002B2CF9AE}" pid="4" name="_Revision">
    <vt:lpwstr/>
  </property>
  <property fmtid="{D5CDD505-2E9C-101B-9397-08002B2CF9AE}" pid="5" name="DLCPolicyLabelClientValue">
    <vt:lpwstr>Verze : {_UIVersionString} 
</vt:lpwstr>
  </property>
</Properties>
</file>