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211" w:rsidRPr="00932D5A" w:rsidRDefault="00465D88">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Bidi" w:hAnsiTheme="minorBidi" w:cstheme="minorBidi"/>
          <w:b/>
          <w:bCs/>
          <w:kern w:val="0"/>
          <w:sz w:val="36"/>
          <w:szCs w:val="36"/>
          <w:lang w:eastAsia="cs-CZ" w:bidi="ar-SA"/>
        </w:rPr>
      </w:pPr>
      <w:bookmarkStart w:id="0" w:name="_GoBack"/>
      <w:bookmarkEnd w:id="0"/>
      <w:r>
        <w:rPr>
          <w:rFonts w:asciiTheme="minorBidi" w:hAnsiTheme="minorBidi" w:cstheme="minorBidi"/>
          <w:b/>
          <w:bCs/>
          <w:kern w:val="0"/>
          <w:sz w:val="36"/>
          <w:szCs w:val="36"/>
          <w:lang w:eastAsia="cs-CZ" w:bidi="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5pt;margin-top:-1.55pt;width:64.1pt;height:34.65pt;z-index:251658240;mso-position-horizontal-relative:text;mso-position-vertical-relative:text">
            <v:imagedata r:id="rId5" o:title=""/>
          </v:shape>
          <o:OLEObject Type="Embed" ProgID="CorelDRAW.Graphic.11" ShapeID="_x0000_s1026" DrawAspect="Content" ObjectID="_1526732267" r:id="rId6"/>
        </w:object>
      </w:r>
      <w:r w:rsidR="00981E1D" w:rsidRPr="00932D5A">
        <w:rPr>
          <w:rFonts w:asciiTheme="minorBidi" w:hAnsiTheme="minorBidi" w:cstheme="minorBidi"/>
          <w:b/>
          <w:bCs/>
          <w:kern w:val="0"/>
          <w:sz w:val="36"/>
          <w:szCs w:val="36"/>
          <w:lang w:eastAsia="cs-CZ" w:bidi="ar-SA"/>
        </w:rPr>
        <w:t xml:space="preserve">Institute of </w:t>
      </w:r>
      <w:proofErr w:type="spellStart"/>
      <w:r w:rsidR="00981E1D" w:rsidRPr="00932D5A">
        <w:rPr>
          <w:rFonts w:asciiTheme="minorBidi" w:hAnsiTheme="minorBidi" w:cstheme="minorBidi"/>
          <w:b/>
          <w:bCs/>
          <w:kern w:val="0"/>
          <w:sz w:val="36"/>
          <w:szCs w:val="36"/>
          <w:lang w:eastAsia="cs-CZ" w:bidi="ar-SA"/>
        </w:rPr>
        <w:t>Geonics</w:t>
      </w:r>
      <w:proofErr w:type="spellEnd"/>
      <w:r w:rsidR="00981E1D" w:rsidRPr="00932D5A">
        <w:rPr>
          <w:rFonts w:asciiTheme="minorBidi" w:hAnsiTheme="minorBidi" w:cstheme="minorBidi"/>
          <w:b/>
          <w:bCs/>
          <w:kern w:val="0"/>
          <w:sz w:val="36"/>
          <w:szCs w:val="36"/>
          <w:lang w:eastAsia="cs-CZ" w:bidi="ar-SA"/>
        </w:rPr>
        <w:t xml:space="preserve"> of the CAS</w:t>
      </w:r>
    </w:p>
    <w:p w:rsidR="00197211" w:rsidRPr="00B02246" w:rsidRDefault="001E75D3">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lang w:val="en-GB"/>
        </w:rPr>
      </w:pPr>
      <w:r w:rsidRPr="00B02246">
        <w:rPr>
          <w:rFonts w:ascii="Calibri" w:hAnsi="Calibri"/>
          <w:b/>
          <w:sz w:val="28"/>
          <w:szCs w:val="28"/>
          <w:lang w:val="en-GB"/>
        </w:rPr>
        <w:t>D</w:t>
      </w:r>
      <w:r w:rsidR="00981E1D" w:rsidRPr="00B02246">
        <w:rPr>
          <w:rFonts w:ascii="Calibri" w:hAnsi="Calibri"/>
          <w:b/>
          <w:sz w:val="28"/>
          <w:szCs w:val="28"/>
          <w:lang w:val="en-GB"/>
        </w:rPr>
        <w:t xml:space="preserve">epartment of </w:t>
      </w:r>
      <w:r w:rsidRPr="00B02246">
        <w:rPr>
          <w:rFonts w:ascii="Calibri" w:hAnsi="Calibri"/>
          <w:b/>
          <w:sz w:val="28"/>
          <w:szCs w:val="28"/>
          <w:lang w:val="en-GB"/>
        </w:rPr>
        <w:t>E</w:t>
      </w:r>
      <w:r w:rsidR="00981E1D" w:rsidRPr="00B02246">
        <w:rPr>
          <w:rFonts w:ascii="Calibri" w:hAnsi="Calibri"/>
          <w:b/>
          <w:sz w:val="28"/>
          <w:szCs w:val="28"/>
          <w:lang w:val="en-GB"/>
        </w:rPr>
        <w:t xml:space="preserve">nvironmental </w:t>
      </w:r>
      <w:r w:rsidRPr="00B02246">
        <w:rPr>
          <w:rFonts w:ascii="Calibri" w:hAnsi="Calibri"/>
          <w:b/>
          <w:sz w:val="28"/>
          <w:szCs w:val="28"/>
          <w:lang w:val="en-GB"/>
        </w:rPr>
        <w:t>G</w:t>
      </w:r>
      <w:r w:rsidR="00981E1D" w:rsidRPr="00B02246">
        <w:rPr>
          <w:rFonts w:ascii="Calibri" w:hAnsi="Calibri"/>
          <w:b/>
          <w:sz w:val="28"/>
          <w:szCs w:val="28"/>
          <w:lang w:val="en-GB"/>
        </w:rPr>
        <w:t>eography</w:t>
      </w:r>
    </w:p>
    <w:p w:rsidR="00197211" w:rsidRPr="00B02246" w:rsidRDefault="00197211">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lang w:val="cs-CZ"/>
        </w:rPr>
      </w:pPr>
    </w:p>
    <w:p w:rsidR="00197211" w:rsidRPr="00B02246" w:rsidRDefault="00197211">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197211" w:rsidRPr="00B02246" w:rsidRDefault="00197211">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197211" w:rsidRPr="00B02246" w:rsidRDefault="00197211">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lang w:val="cs-CZ"/>
        </w:rPr>
      </w:pPr>
    </w:p>
    <w:p w:rsidR="00932D5A" w:rsidRDefault="00932D5A">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lang w:val="en-GB"/>
        </w:rPr>
      </w:pPr>
      <w:proofErr w:type="gramStart"/>
      <w:r>
        <w:rPr>
          <w:rFonts w:asciiTheme="minorHAnsi" w:hAnsiTheme="minorHAnsi"/>
          <w:lang w:val="en-GB"/>
        </w:rPr>
        <w:t>o</w:t>
      </w:r>
      <w:r w:rsidR="00981E1D" w:rsidRPr="00932D5A">
        <w:rPr>
          <w:rFonts w:asciiTheme="minorHAnsi" w:hAnsiTheme="minorHAnsi"/>
          <w:lang w:val="en-GB"/>
        </w:rPr>
        <w:t>rganise</w:t>
      </w:r>
      <w:r w:rsidR="001E75D3" w:rsidRPr="00932D5A">
        <w:rPr>
          <w:rFonts w:asciiTheme="minorHAnsi" w:hAnsiTheme="minorHAnsi"/>
          <w:lang w:val="en-GB"/>
        </w:rPr>
        <w:t>s</w:t>
      </w:r>
      <w:proofErr w:type="gramEnd"/>
    </w:p>
    <w:p w:rsidR="00197211" w:rsidRPr="00932D5A" w:rsidRDefault="00981E1D">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lang w:val="en-GB"/>
        </w:rPr>
      </w:pPr>
      <w:r w:rsidRPr="00932D5A">
        <w:rPr>
          <w:rFonts w:asciiTheme="minorHAnsi" w:hAnsiTheme="minorHAnsi"/>
          <w:lang w:val="en-GB"/>
        </w:rPr>
        <w:t xml:space="preserve">International </w:t>
      </w:r>
      <w:r w:rsidR="001E75D3" w:rsidRPr="00932D5A">
        <w:rPr>
          <w:rFonts w:asciiTheme="minorHAnsi" w:hAnsiTheme="minorHAnsi"/>
          <w:lang w:val="en-GB"/>
        </w:rPr>
        <w:t>workshop</w:t>
      </w:r>
      <w:r w:rsidRPr="00932D5A">
        <w:rPr>
          <w:rFonts w:asciiTheme="minorHAnsi" w:hAnsiTheme="minorHAnsi"/>
          <w:lang w:val="en-GB"/>
        </w:rPr>
        <w:t xml:space="preserve"> on the topic</w:t>
      </w:r>
    </w:p>
    <w:p w:rsidR="00553D22" w:rsidRPr="00932D5A" w:rsidRDefault="00553D22">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44"/>
          <w:szCs w:val="44"/>
          <w:lang w:val="en-GB"/>
        </w:rPr>
      </w:pPr>
    </w:p>
    <w:p w:rsidR="00197211" w:rsidRPr="00932D5A" w:rsidRDefault="00981E1D" w:rsidP="00553D22">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48"/>
          <w:szCs w:val="48"/>
        </w:rPr>
      </w:pPr>
      <w:bookmarkStart w:id="1" w:name="result_box"/>
      <w:bookmarkEnd w:id="1"/>
      <w:r w:rsidRPr="00932D5A">
        <w:rPr>
          <w:rFonts w:asciiTheme="minorHAnsi" w:hAnsiTheme="minorHAnsi"/>
          <w:b/>
          <w:sz w:val="48"/>
          <w:szCs w:val="48"/>
          <w:lang w:val="en"/>
        </w:rPr>
        <w:t>Current environmental threats and their impact</w:t>
      </w:r>
      <w:r w:rsidRPr="00932D5A">
        <w:rPr>
          <w:rFonts w:asciiTheme="minorHAnsi" w:hAnsiTheme="minorHAnsi"/>
          <w:b/>
          <w:sz w:val="48"/>
          <w:szCs w:val="48"/>
          <w:lang w:val="en"/>
        </w:rPr>
        <w:br/>
        <w:t>in the landscape</w:t>
      </w:r>
      <w:r w:rsidRPr="00932D5A">
        <w:rPr>
          <w:rFonts w:asciiTheme="minorHAnsi" w:hAnsiTheme="minorHAnsi"/>
          <w:b/>
          <w:sz w:val="48"/>
          <w:szCs w:val="48"/>
        </w:rPr>
        <w:t xml:space="preserve"> </w:t>
      </w:r>
    </w:p>
    <w:p w:rsidR="00197211" w:rsidRDefault="00197211">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48"/>
          <w:szCs w:val="48"/>
          <w:lang w:val="cs-CZ"/>
        </w:rPr>
      </w:pPr>
    </w:p>
    <w:p w:rsidR="00197211" w:rsidRPr="00B02246" w:rsidRDefault="00197211">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lang w:val="cs-CZ"/>
        </w:rPr>
      </w:pPr>
    </w:p>
    <w:p w:rsidR="00197211" w:rsidRPr="00B02246" w:rsidRDefault="00197211">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lang w:val="cs-CZ"/>
        </w:rPr>
      </w:pPr>
    </w:p>
    <w:p w:rsidR="00197211" w:rsidRPr="00B02246" w:rsidRDefault="00197211">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lang w:val="cs-CZ"/>
        </w:rPr>
      </w:pPr>
    </w:p>
    <w:p w:rsidR="00197211" w:rsidRPr="00932D5A" w:rsidRDefault="00932D5A" w:rsidP="00932D5A">
      <w:pPr>
        <w:pStyle w:val="Export0"/>
        <w:tabs>
          <w:tab w:val="left" w:pos="720"/>
          <w:tab w:val="left" w:pos="1440"/>
          <w:tab w:val="left" w:pos="2160"/>
          <w:tab w:val="left" w:pos="2880"/>
          <w:tab w:val="left" w:pos="3075"/>
          <w:tab w:val="left" w:pos="3600"/>
          <w:tab w:val="left" w:pos="4320"/>
          <w:tab w:val="left" w:pos="5040"/>
          <w:tab w:val="center" w:pos="5244"/>
          <w:tab w:val="left" w:pos="5760"/>
          <w:tab w:val="left" w:pos="6480"/>
          <w:tab w:val="left" w:pos="7200"/>
          <w:tab w:val="left" w:pos="7920"/>
          <w:tab w:val="left" w:pos="8640"/>
        </w:tabs>
        <w:jc w:val="left"/>
        <w:rPr>
          <w:rFonts w:asciiTheme="minorHAnsi" w:hAnsiTheme="minorHAnsi"/>
          <w:szCs w:val="24"/>
          <w:lang w:val="en-GB"/>
        </w:rPr>
      </w:pPr>
      <w:r w:rsidRPr="00932D5A">
        <w:rPr>
          <w:rFonts w:asciiTheme="minorHAnsi" w:hAnsiTheme="minorHAnsi"/>
          <w:szCs w:val="24"/>
          <w:lang w:val="en-GB"/>
        </w:rPr>
        <w:tab/>
      </w:r>
      <w:r w:rsidRPr="00932D5A">
        <w:rPr>
          <w:rFonts w:asciiTheme="minorHAnsi" w:hAnsiTheme="minorHAnsi"/>
          <w:szCs w:val="24"/>
          <w:lang w:val="en-GB"/>
        </w:rPr>
        <w:tab/>
      </w:r>
      <w:r w:rsidRPr="00932D5A">
        <w:rPr>
          <w:rFonts w:asciiTheme="minorHAnsi" w:hAnsiTheme="minorHAnsi"/>
          <w:szCs w:val="24"/>
          <w:lang w:val="en-GB"/>
        </w:rPr>
        <w:tab/>
      </w:r>
      <w:r w:rsidRPr="00932D5A">
        <w:rPr>
          <w:rFonts w:asciiTheme="minorHAnsi" w:hAnsiTheme="minorHAnsi"/>
          <w:szCs w:val="24"/>
          <w:lang w:val="en-GB"/>
        </w:rPr>
        <w:tab/>
      </w:r>
      <w:r w:rsidRPr="00932D5A">
        <w:rPr>
          <w:rFonts w:asciiTheme="minorHAnsi" w:hAnsiTheme="minorHAnsi"/>
          <w:szCs w:val="24"/>
          <w:lang w:val="en-GB"/>
        </w:rPr>
        <w:tab/>
      </w:r>
      <w:r w:rsidRPr="00932D5A">
        <w:rPr>
          <w:rFonts w:asciiTheme="minorHAnsi" w:hAnsiTheme="minorHAnsi"/>
          <w:szCs w:val="24"/>
          <w:lang w:val="en-GB"/>
        </w:rPr>
        <w:tab/>
      </w:r>
      <w:r w:rsidRPr="00932D5A">
        <w:rPr>
          <w:rFonts w:asciiTheme="minorHAnsi" w:hAnsiTheme="minorHAnsi"/>
          <w:szCs w:val="24"/>
          <w:lang w:val="en-GB"/>
        </w:rPr>
        <w:tab/>
      </w:r>
      <w:r w:rsidRPr="00932D5A">
        <w:rPr>
          <w:rFonts w:asciiTheme="minorHAnsi" w:hAnsiTheme="minorHAnsi"/>
          <w:szCs w:val="24"/>
          <w:lang w:val="en-GB"/>
        </w:rPr>
        <w:tab/>
      </w:r>
      <w:r w:rsidRPr="00932D5A">
        <w:rPr>
          <w:rFonts w:asciiTheme="minorHAnsi" w:hAnsiTheme="minorHAnsi"/>
          <w:szCs w:val="24"/>
          <w:lang w:val="en-GB"/>
        </w:rPr>
        <w:tab/>
      </w:r>
      <w:r w:rsidRPr="00932D5A">
        <w:rPr>
          <w:rFonts w:asciiTheme="minorHAnsi" w:hAnsiTheme="minorHAnsi"/>
          <w:szCs w:val="24"/>
          <w:lang w:val="en-GB"/>
        </w:rPr>
        <w:tab/>
      </w:r>
      <w:r w:rsidRPr="00932D5A">
        <w:rPr>
          <w:rFonts w:asciiTheme="minorHAnsi" w:hAnsiTheme="minorHAnsi"/>
          <w:szCs w:val="24"/>
          <w:lang w:val="en-GB"/>
        </w:rPr>
        <w:tab/>
      </w:r>
      <w:r w:rsidRPr="00932D5A">
        <w:rPr>
          <w:rFonts w:asciiTheme="minorHAnsi" w:hAnsiTheme="minorHAnsi"/>
          <w:szCs w:val="24"/>
          <w:lang w:val="en-GB"/>
        </w:rPr>
        <w:tab/>
      </w:r>
      <w:r w:rsidR="00981E1D" w:rsidRPr="00932D5A">
        <w:rPr>
          <w:rFonts w:asciiTheme="minorHAnsi" w:hAnsiTheme="minorHAnsi"/>
          <w:szCs w:val="24"/>
          <w:lang w:val="en-GB"/>
        </w:rPr>
        <w:t>Brno 25. – 26. October 2016</w:t>
      </w:r>
    </w:p>
    <w:p w:rsidR="00197211" w:rsidRPr="00932D5A" w:rsidRDefault="00981E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Theme="minorHAnsi" w:hAnsiTheme="minorHAnsi"/>
          <w:lang w:val="en-GB"/>
        </w:rPr>
      </w:pPr>
      <w:bookmarkStart w:id="2" w:name="result_box1"/>
      <w:bookmarkEnd w:id="2"/>
      <w:r w:rsidRPr="00932D5A">
        <w:rPr>
          <w:rFonts w:asciiTheme="minorHAnsi" w:hAnsiTheme="minorHAnsi"/>
          <w:lang w:val="en-GB"/>
        </w:rPr>
        <w:t xml:space="preserve">Institute of Analytical Chemistry of the CAS, </w:t>
      </w:r>
      <w:proofErr w:type="spellStart"/>
      <w:r w:rsidRPr="00932D5A">
        <w:rPr>
          <w:rFonts w:asciiTheme="minorHAnsi" w:hAnsiTheme="minorHAnsi"/>
          <w:lang w:val="en-GB"/>
        </w:rPr>
        <w:t>Veveří</w:t>
      </w:r>
      <w:proofErr w:type="spellEnd"/>
      <w:r w:rsidRPr="00932D5A">
        <w:rPr>
          <w:rFonts w:asciiTheme="minorHAnsi" w:hAnsiTheme="minorHAnsi"/>
          <w:lang w:val="en-GB"/>
        </w:rPr>
        <w:t xml:space="preserve"> 967/97, Brno, Czech Republic</w:t>
      </w:r>
    </w:p>
    <w:p w:rsidR="00197211" w:rsidRPr="00932D5A" w:rsidRDefault="00197211">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Cs w:val="24"/>
          <w:lang w:val="cs-CZ"/>
        </w:rPr>
      </w:pPr>
    </w:p>
    <w:p w:rsidR="00197211" w:rsidRPr="00932D5A" w:rsidRDefault="00197211">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4"/>
          <w:lang w:val="cs-CZ"/>
        </w:rPr>
      </w:pPr>
    </w:p>
    <w:p w:rsidR="00197211" w:rsidRPr="00B02246" w:rsidRDefault="00197211">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lang w:val="cs-CZ"/>
        </w:rPr>
      </w:pPr>
    </w:p>
    <w:p w:rsidR="00197211" w:rsidRDefault="00197211">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szCs w:val="24"/>
          <w:lang w:val="cs-CZ"/>
        </w:rPr>
      </w:pPr>
    </w:p>
    <w:p w:rsidR="00853440" w:rsidRDefault="00853440">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szCs w:val="24"/>
          <w:lang w:val="cs-CZ"/>
        </w:rPr>
      </w:pPr>
    </w:p>
    <w:p w:rsidR="00853440" w:rsidRDefault="00853440">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szCs w:val="24"/>
          <w:lang w:val="cs-CZ"/>
        </w:rPr>
      </w:pPr>
    </w:p>
    <w:p w:rsidR="00853440" w:rsidRDefault="00853440">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szCs w:val="24"/>
          <w:lang w:val="cs-CZ"/>
        </w:rPr>
      </w:pPr>
    </w:p>
    <w:p w:rsidR="00853440" w:rsidRDefault="00853440">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szCs w:val="24"/>
          <w:lang w:val="cs-CZ"/>
        </w:rPr>
      </w:pPr>
    </w:p>
    <w:p w:rsidR="00853440" w:rsidRDefault="00853440">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szCs w:val="24"/>
          <w:lang w:val="cs-CZ"/>
        </w:rPr>
      </w:pPr>
    </w:p>
    <w:p w:rsidR="00853440" w:rsidRDefault="00853440">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szCs w:val="24"/>
          <w:lang w:val="cs-CZ"/>
        </w:rPr>
      </w:pPr>
    </w:p>
    <w:p w:rsidR="00853440" w:rsidRDefault="00853440">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szCs w:val="24"/>
          <w:lang w:val="cs-CZ"/>
        </w:rPr>
      </w:pPr>
      <w:r w:rsidRPr="00503587">
        <w:object w:dxaOrig="8948" w:dyaOrig="1325" w14:anchorId="7A5C09E8">
          <v:shape id="_x0000_i1025" type="#_x0000_t75" style="width:555pt;height:82.2pt" o:ole="">
            <v:imagedata r:id="rId7" o:title=""/>
          </v:shape>
          <o:OLEObject Type="Embed" ProgID="CorelDRAW.Graphic.11" ShapeID="_x0000_i1025" DrawAspect="Content" ObjectID="_1526732266" r:id="rId8"/>
        </w:object>
      </w:r>
    </w:p>
    <w:p w:rsidR="00853440" w:rsidRDefault="00853440">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szCs w:val="24"/>
          <w:lang w:val="cs-CZ"/>
        </w:rPr>
      </w:pPr>
    </w:p>
    <w:p w:rsidR="00853440" w:rsidRDefault="00853440">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szCs w:val="24"/>
          <w:lang w:val="cs-CZ"/>
        </w:rPr>
      </w:pPr>
    </w:p>
    <w:p w:rsidR="00853440" w:rsidRDefault="00853440">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szCs w:val="24"/>
          <w:lang w:val="cs-CZ"/>
        </w:rPr>
      </w:pPr>
    </w:p>
    <w:p w:rsidR="00853440" w:rsidRDefault="00853440">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szCs w:val="24"/>
          <w:lang w:val="cs-CZ"/>
        </w:rPr>
      </w:pPr>
    </w:p>
    <w:p w:rsidR="00853440" w:rsidRPr="00B02246" w:rsidRDefault="00853440">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szCs w:val="24"/>
          <w:lang w:val="cs-CZ"/>
        </w:rPr>
      </w:pPr>
    </w:p>
    <w:p w:rsidR="00197211" w:rsidRPr="00932D5A" w:rsidRDefault="00981E1D" w:rsidP="00B0224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Theme="minorHAnsi" w:hAnsiTheme="minorHAnsi"/>
          <w:lang w:val="en-GB"/>
        </w:rPr>
      </w:pPr>
      <w:r w:rsidRPr="00932D5A">
        <w:rPr>
          <w:rFonts w:asciiTheme="minorHAnsi" w:hAnsiTheme="minorHAnsi"/>
          <w:lang w:val="en-GB"/>
        </w:rPr>
        <w:t xml:space="preserve">The workshop is organised </w:t>
      </w:r>
      <w:r w:rsidR="001E75D3" w:rsidRPr="00932D5A">
        <w:rPr>
          <w:rFonts w:asciiTheme="minorHAnsi" w:hAnsiTheme="minorHAnsi"/>
          <w:lang w:val="en-GB"/>
        </w:rPr>
        <w:t>with the</w:t>
      </w:r>
      <w:r w:rsidRPr="00932D5A">
        <w:rPr>
          <w:rFonts w:asciiTheme="minorHAnsi" w:hAnsiTheme="minorHAnsi"/>
          <w:lang w:val="en-GB"/>
        </w:rPr>
        <w:t xml:space="preserve"> support of Czech Academy of Sciences as an element of Strategy AV21, Research </w:t>
      </w:r>
      <w:r w:rsidR="001E75D3" w:rsidRPr="00932D5A">
        <w:rPr>
          <w:rFonts w:asciiTheme="minorHAnsi" w:hAnsiTheme="minorHAnsi"/>
          <w:lang w:val="en-GB"/>
        </w:rPr>
        <w:t>P</w:t>
      </w:r>
      <w:r w:rsidRPr="00932D5A">
        <w:rPr>
          <w:rFonts w:asciiTheme="minorHAnsi" w:hAnsiTheme="minorHAnsi"/>
          <w:lang w:val="en-GB"/>
        </w:rPr>
        <w:t>rogramme "Natural Threat"</w:t>
      </w:r>
    </w:p>
    <w:p w:rsidR="00197211" w:rsidRPr="00B02246" w:rsidRDefault="00197211">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Cs w:val="24"/>
          <w:lang w:val="cs-CZ"/>
        </w:rPr>
      </w:pPr>
    </w:p>
    <w:p w:rsidR="00E07A03" w:rsidRDefault="00E07A03">
      <w:pPr>
        <w:widowControl/>
        <w:suppressAutoHyphens w:val="0"/>
      </w:pPr>
      <w:r>
        <w:br w:type="page"/>
      </w:r>
    </w:p>
    <w:p w:rsidR="00197211" w:rsidRPr="00E84675" w:rsidRDefault="00981E1D" w:rsidP="00DE4E14">
      <w:pPr>
        <w:spacing w:line="100" w:lineRule="atLeast"/>
        <w:ind w:left="1418"/>
        <w:jc w:val="both"/>
        <w:rPr>
          <w:rFonts w:asciiTheme="minorHAnsi" w:hAnsiTheme="minorHAnsi"/>
        </w:rPr>
      </w:pPr>
      <w:proofErr w:type="spellStart"/>
      <w:r w:rsidRPr="00E84675">
        <w:rPr>
          <w:rStyle w:val="hps"/>
          <w:rFonts w:asciiTheme="minorHAnsi" w:hAnsiTheme="minorHAnsi"/>
          <w:b/>
        </w:rPr>
        <w:lastRenderedPageBreak/>
        <w:t>Invitation</w:t>
      </w:r>
      <w:proofErr w:type="spellEnd"/>
      <w:r w:rsidRPr="00E84675">
        <w:rPr>
          <w:rStyle w:val="hps"/>
          <w:rFonts w:asciiTheme="minorHAnsi" w:hAnsiTheme="minorHAnsi"/>
          <w:b/>
        </w:rPr>
        <w:t xml:space="preserve"> </w:t>
      </w:r>
    </w:p>
    <w:p w:rsidR="00197211" w:rsidRPr="00E84675" w:rsidRDefault="00197211">
      <w:pPr>
        <w:spacing w:line="100" w:lineRule="atLeast"/>
        <w:ind w:left="1418" w:right="1134"/>
        <w:jc w:val="both"/>
        <w:rPr>
          <w:rFonts w:asciiTheme="minorHAnsi" w:hAnsiTheme="minorHAnsi"/>
        </w:rPr>
      </w:pPr>
    </w:p>
    <w:p w:rsidR="00E07A03" w:rsidRPr="00E84675" w:rsidRDefault="00981E1D" w:rsidP="00E07A03">
      <w:pPr>
        <w:spacing w:line="100" w:lineRule="atLeast"/>
        <w:ind w:left="1418"/>
        <w:rPr>
          <w:rFonts w:asciiTheme="minorHAnsi" w:hAnsiTheme="minorHAnsi"/>
          <w:lang w:val="en-GB"/>
        </w:rPr>
      </w:pPr>
      <w:bookmarkStart w:id="3" w:name="result_box2"/>
      <w:bookmarkEnd w:id="3"/>
      <w:r w:rsidRPr="00E84675">
        <w:rPr>
          <w:rFonts w:asciiTheme="minorHAnsi" w:hAnsiTheme="minorHAnsi"/>
          <w:lang w:val="en-GB"/>
        </w:rPr>
        <w:t>Dear colleagues,</w:t>
      </w:r>
    </w:p>
    <w:p w:rsidR="00197211" w:rsidRPr="00E84675" w:rsidRDefault="00981E1D" w:rsidP="00E07A03">
      <w:pPr>
        <w:spacing w:line="100" w:lineRule="atLeast"/>
        <w:ind w:left="1418"/>
        <w:rPr>
          <w:rFonts w:asciiTheme="minorHAnsi" w:hAnsiTheme="minorHAnsi"/>
          <w:lang w:val="en-GB"/>
        </w:rPr>
      </w:pPr>
      <w:r w:rsidRPr="00E84675">
        <w:rPr>
          <w:rFonts w:asciiTheme="minorHAnsi" w:hAnsiTheme="minorHAnsi"/>
          <w:lang w:val="en-GB"/>
        </w:rPr>
        <w:t xml:space="preserve">We would like to invite you to an international workshop "Current environmental threats and their impact on the landscape", which is organised with the support of </w:t>
      </w:r>
      <w:r w:rsidR="00E07A03" w:rsidRPr="00E84675">
        <w:rPr>
          <w:rFonts w:asciiTheme="minorHAnsi" w:hAnsiTheme="minorHAnsi"/>
          <w:lang w:val="en-GB"/>
        </w:rPr>
        <w:t xml:space="preserve">the </w:t>
      </w:r>
      <w:r w:rsidRPr="00E84675">
        <w:rPr>
          <w:rFonts w:asciiTheme="minorHAnsi" w:hAnsiTheme="minorHAnsi"/>
          <w:lang w:val="en-GB"/>
        </w:rPr>
        <w:t>Czech Academy of Sciences as an element of</w:t>
      </w:r>
      <w:r w:rsidRPr="00E84675">
        <w:rPr>
          <w:rFonts w:asciiTheme="minorHAnsi" w:hAnsiTheme="minorHAnsi"/>
          <w:b/>
          <w:bCs/>
          <w:lang w:val="en-GB"/>
        </w:rPr>
        <w:t xml:space="preserve"> </w:t>
      </w:r>
      <w:r w:rsidRPr="00E84675">
        <w:rPr>
          <w:rFonts w:asciiTheme="minorHAnsi" w:hAnsiTheme="minorHAnsi"/>
          <w:lang w:val="en-GB"/>
        </w:rPr>
        <w:t xml:space="preserve">research </w:t>
      </w:r>
      <w:r w:rsidR="001E75D3" w:rsidRPr="00E84675">
        <w:rPr>
          <w:rFonts w:asciiTheme="minorHAnsi" w:hAnsiTheme="minorHAnsi"/>
          <w:lang w:val="en-GB"/>
        </w:rPr>
        <w:t>P</w:t>
      </w:r>
      <w:r w:rsidRPr="00E84675">
        <w:rPr>
          <w:rFonts w:asciiTheme="minorHAnsi" w:hAnsiTheme="minorHAnsi"/>
          <w:lang w:val="en-GB"/>
        </w:rPr>
        <w:t xml:space="preserve">rogramme Strategy AV21 "Natural threats ". The workshop will focus on presenting the results of research of environmental, mainly natural threats and their impact on the landscape and society. </w:t>
      </w:r>
    </w:p>
    <w:p w:rsidR="00197211" w:rsidRPr="00E84675" w:rsidRDefault="00197211">
      <w:pPr>
        <w:spacing w:line="100" w:lineRule="atLeast"/>
        <w:ind w:left="1418"/>
        <w:jc w:val="both"/>
        <w:rPr>
          <w:rFonts w:asciiTheme="minorHAnsi" w:hAnsiTheme="minorHAnsi"/>
        </w:rPr>
      </w:pPr>
    </w:p>
    <w:p w:rsidR="00197211" w:rsidRPr="00E84675" w:rsidRDefault="00981E1D">
      <w:pPr>
        <w:spacing w:line="100" w:lineRule="atLeast"/>
        <w:ind w:left="1418"/>
        <w:jc w:val="both"/>
        <w:rPr>
          <w:rFonts w:asciiTheme="minorHAnsi" w:hAnsiTheme="minorHAnsi"/>
          <w:lang w:val="en-GB"/>
        </w:rPr>
      </w:pPr>
      <w:r w:rsidRPr="00E84675">
        <w:rPr>
          <w:rFonts w:asciiTheme="minorHAnsi" w:hAnsiTheme="minorHAnsi"/>
          <w:lang w:val="en-GB"/>
        </w:rPr>
        <w:t>Papers are promised by:</w:t>
      </w:r>
    </w:p>
    <w:p w:rsidR="00197211" w:rsidRPr="00E84675" w:rsidRDefault="00981E1D" w:rsidP="00DE4E14">
      <w:pPr>
        <w:spacing w:line="100" w:lineRule="atLeast"/>
        <w:ind w:left="1418"/>
        <w:jc w:val="both"/>
        <w:rPr>
          <w:rFonts w:asciiTheme="minorHAnsi" w:hAnsiTheme="minorHAnsi"/>
        </w:rPr>
      </w:pPr>
      <w:r w:rsidRPr="00E84675">
        <w:rPr>
          <w:rFonts w:asciiTheme="minorHAnsi" w:hAnsiTheme="minorHAnsi"/>
        </w:rPr>
        <w:t>Prof. RNDr. J. Minár, CSc. (</w:t>
      </w:r>
      <w:r w:rsidRPr="00E84675">
        <w:rPr>
          <w:rFonts w:asciiTheme="minorHAnsi" w:hAnsiTheme="minorHAnsi"/>
          <w:lang w:val="en-GB"/>
        </w:rPr>
        <w:t>Faculty of Science, Comenius University in Bratislava</w:t>
      </w:r>
      <w:r w:rsidRPr="00E84675">
        <w:rPr>
          <w:rFonts w:asciiTheme="minorHAnsi" w:hAnsiTheme="minorHAnsi"/>
        </w:rPr>
        <w:t>)</w:t>
      </w:r>
    </w:p>
    <w:p w:rsidR="00197211" w:rsidRPr="00E84675" w:rsidRDefault="00981E1D" w:rsidP="00DE4E14">
      <w:pPr>
        <w:spacing w:line="100" w:lineRule="atLeast"/>
        <w:ind w:left="1418"/>
        <w:jc w:val="both"/>
        <w:rPr>
          <w:rFonts w:asciiTheme="minorHAnsi" w:hAnsiTheme="minorHAnsi"/>
        </w:rPr>
      </w:pPr>
      <w:r w:rsidRPr="00E84675">
        <w:rPr>
          <w:rFonts w:asciiTheme="minorHAnsi" w:hAnsiTheme="minorHAnsi"/>
        </w:rPr>
        <w:t>Prof. RNDr. R. Brázdil, DrSc. (</w:t>
      </w:r>
      <w:r w:rsidR="001E75D3" w:rsidRPr="00E84675">
        <w:rPr>
          <w:rFonts w:asciiTheme="minorHAnsi" w:hAnsiTheme="minorHAnsi"/>
          <w:lang w:val="en-GB"/>
        </w:rPr>
        <w:t xml:space="preserve">Faculty of Science, </w:t>
      </w:r>
      <w:r w:rsidRPr="00E84675">
        <w:rPr>
          <w:rFonts w:asciiTheme="minorHAnsi" w:hAnsiTheme="minorHAnsi"/>
          <w:lang w:val="en-GB"/>
        </w:rPr>
        <w:t>Masaryk University in Brno</w:t>
      </w:r>
      <w:r w:rsidRPr="00E84675">
        <w:rPr>
          <w:rFonts w:asciiTheme="minorHAnsi" w:hAnsiTheme="minorHAnsi"/>
        </w:rPr>
        <w:t>)</w:t>
      </w:r>
    </w:p>
    <w:p w:rsidR="00197211" w:rsidRPr="00E84675" w:rsidRDefault="00981E1D" w:rsidP="00DE4E14">
      <w:pPr>
        <w:spacing w:line="100" w:lineRule="atLeast"/>
        <w:ind w:left="1418"/>
        <w:jc w:val="both"/>
        <w:rPr>
          <w:rFonts w:asciiTheme="minorHAnsi" w:hAnsiTheme="minorHAnsi"/>
        </w:rPr>
      </w:pPr>
      <w:r w:rsidRPr="00E84675">
        <w:rPr>
          <w:rFonts w:asciiTheme="minorHAnsi" w:hAnsiTheme="minorHAnsi"/>
        </w:rPr>
        <w:t>Prof. RNDr. T. Pánek, Ph.D. (</w:t>
      </w:r>
      <w:r w:rsidRPr="00E84675">
        <w:rPr>
          <w:rFonts w:asciiTheme="minorHAnsi" w:hAnsiTheme="minorHAnsi"/>
          <w:lang w:val="en-GB"/>
        </w:rPr>
        <w:t>Faculty of Science, University of Ostrava</w:t>
      </w:r>
      <w:r w:rsidRPr="00E84675">
        <w:rPr>
          <w:rFonts w:asciiTheme="minorHAnsi" w:hAnsiTheme="minorHAnsi"/>
        </w:rPr>
        <w:t>)</w:t>
      </w:r>
    </w:p>
    <w:p w:rsidR="00197211" w:rsidRPr="00E84675" w:rsidRDefault="00981E1D" w:rsidP="00DE4E14">
      <w:pPr>
        <w:spacing w:line="100" w:lineRule="atLeast"/>
        <w:ind w:left="1418"/>
        <w:jc w:val="both"/>
        <w:rPr>
          <w:rFonts w:asciiTheme="minorHAnsi" w:hAnsiTheme="minorHAnsi"/>
        </w:rPr>
      </w:pPr>
      <w:r w:rsidRPr="00E84675">
        <w:rPr>
          <w:rFonts w:asciiTheme="minorHAnsi" w:hAnsiTheme="minorHAnsi"/>
        </w:rPr>
        <w:t>RNDr. Oldřich Krejčí, Ph.D. (</w:t>
      </w:r>
      <w:r w:rsidRPr="00E84675">
        <w:rPr>
          <w:rFonts w:asciiTheme="minorHAnsi" w:hAnsiTheme="minorHAnsi"/>
          <w:lang w:val="en-GB"/>
        </w:rPr>
        <w:t>Czech Geological Survey</w:t>
      </w:r>
      <w:r w:rsidR="00DE4E14" w:rsidRPr="00E84675">
        <w:rPr>
          <w:rFonts w:asciiTheme="minorHAnsi" w:hAnsiTheme="minorHAnsi"/>
          <w:lang w:val="en-GB"/>
        </w:rPr>
        <w:t>, Branch Brno</w:t>
      </w:r>
      <w:r w:rsidRPr="00E84675">
        <w:rPr>
          <w:rFonts w:asciiTheme="minorHAnsi" w:hAnsiTheme="minorHAnsi"/>
        </w:rPr>
        <w:t>)</w:t>
      </w:r>
    </w:p>
    <w:p w:rsidR="00197211" w:rsidRPr="00E84675" w:rsidRDefault="00981E1D" w:rsidP="00DE4E14">
      <w:pPr>
        <w:spacing w:line="100" w:lineRule="atLeast"/>
        <w:ind w:left="1418"/>
        <w:jc w:val="both"/>
        <w:rPr>
          <w:rFonts w:asciiTheme="minorHAnsi" w:hAnsiTheme="minorHAnsi"/>
        </w:rPr>
      </w:pPr>
      <w:r w:rsidRPr="00E84675">
        <w:rPr>
          <w:rFonts w:asciiTheme="minorHAnsi" w:hAnsiTheme="minorHAnsi"/>
        </w:rPr>
        <w:t>RNDr. J. Stemberk, Ph.D. (</w:t>
      </w:r>
      <w:r w:rsidRPr="00E84675">
        <w:rPr>
          <w:rFonts w:asciiTheme="minorHAnsi" w:hAnsiTheme="minorHAnsi"/>
          <w:lang w:val="en-GB"/>
        </w:rPr>
        <w:t xml:space="preserve">The Institute of Rock Structure and Mechanics of the </w:t>
      </w:r>
      <w:r w:rsidR="00E84675">
        <w:rPr>
          <w:rFonts w:asciiTheme="minorHAnsi" w:hAnsiTheme="minorHAnsi"/>
          <w:lang w:val="en-GB"/>
        </w:rPr>
        <w:t>CAS</w:t>
      </w:r>
      <w:r w:rsidRPr="00E84675">
        <w:rPr>
          <w:rFonts w:asciiTheme="minorHAnsi" w:hAnsiTheme="minorHAnsi"/>
        </w:rPr>
        <w:t xml:space="preserve">) </w:t>
      </w:r>
    </w:p>
    <w:p w:rsidR="00197211" w:rsidRPr="00E84675" w:rsidRDefault="00981E1D" w:rsidP="00DE4E14">
      <w:pPr>
        <w:spacing w:line="100" w:lineRule="atLeast"/>
        <w:ind w:left="1418"/>
        <w:jc w:val="both"/>
        <w:rPr>
          <w:rFonts w:asciiTheme="minorHAnsi" w:hAnsiTheme="minorHAnsi"/>
        </w:rPr>
      </w:pPr>
      <w:proofErr w:type="spellStart"/>
      <w:r w:rsidRPr="00E84675">
        <w:rPr>
          <w:rFonts w:asciiTheme="minorHAnsi" w:hAnsiTheme="minorHAnsi"/>
        </w:rPr>
        <w:t>Assoc</w:t>
      </w:r>
      <w:proofErr w:type="spellEnd"/>
      <w:r w:rsidRPr="00E84675">
        <w:rPr>
          <w:rFonts w:asciiTheme="minorHAnsi" w:hAnsiTheme="minorHAnsi"/>
        </w:rPr>
        <w:t xml:space="preserve">. Prof. RNDr. J. Kolejka, Ph.D. </w:t>
      </w:r>
      <w:r w:rsidR="001E75D3" w:rsidRPr="00E84675">
        <w:rPr>
          <w:rFonts w:asciiTheme="minorHAnsi" w:hAnsiTheme="minorHAnsi"/>
        </w:rPr>
        <w:t>(</w:t>
      </w:r>
      <w:r w:rsidRPr="00E84675">
        <w:rPr>
          <w:rFonts w:asciiTheme="minorHAnsi" w:hAnsiTheme="minorHAnsi"/>
          <w:lang w:val="en-GB"/>
        </w:rPr>
        <w:t>Institute o</w:t>
      </w:r>
      <w:r w:rsidR="00DE4E14" w:rsidRPr="00E84675">
        <w:rPr>
          <w:rFonts w:asciiTheme="minorHAnsi" w:hAnsiTheme="minorHAnsi"/>
          <w:lang w:val="en-GB"/>
        </w:rPr>
        <w:t>f Geonics of the CAS, Dept. of E</w:t>
      </w:r>
      <w:r w:rsidR="001E75D3" w:rsidRPr="00E84675">
        <w:rPr>
          <w:rFonts w:asciiTheme="minorHAnsi" w:hAnsiTheme="minorHAnsi"/>
          <w:lang w:val="en-GB"/>
        </w:rPr>
        <w:t>nvironmental</w:t>
      </w:r>
      <w:r w:rsidRPr="00E84675">
        <w:rPr>
          <w:rFonts w:asciiTheme="minorHAnsi" w:hAnsiTheme="minorHAnsi"/>
          <w:lang w:val="en-GB"/>
        </w:rPr>
        <w:t xml:space="preserve"> Geography, Brno</w:t>
      </w:r>
      <w:r w:rsidRPr="00E84675">
        <w:rPr>
          <w:rFonts w:asciiTheme="minorHAnsi" w:hAnsiTheme="minorHAnsi"/>
        </w:rPr>
        <w:t>)</w:t>
      </w:r>
    </w:p>
    <w:p w:rsidR="00197211" w:rsidRPr="00E84675" w:rsidRDefault="00981E1D" w:rsidP="00DE4E14">
      <w:pPr>
        <w:spacing w:line="100" w:lineRule="atLeast"/>
        <w:ind w:left="1418"/>
        <w:jc w:val="both"/>
        <w:rPr>
          <w:rFonts w:asciiTheme="minorHAnsi" w:hAnsiTheme="minorHAnsi"/>
        </w:rPr>
      </w:pPr>
      <w:r w:rsidRPr="00E84675">
        <w:rPr>
          <w:rFonts w:asciiTheme="minorHAnsi" w:hAnsiTheme="minorHAnsi"/>
        </w:rPr>
        <w:t xml:space="preserve">Mgr. P. Klusáček, Ph.D. </w:t>
      </w:r>
      <w:r w:rsidR="001E75D3" w:rsidRPr="00E84675">
        <w:rPr>
          <w:rFonts w:asciiTheme="minorHAnsi" w:hAnsiTheme="minorHAnsi"/>
        </w:rPr>
        <w:t>(</w:t>
      </w:r>
      <w:r w:rsidRPr="00E84675">
        <w:rPr>
          <w:rFonts w:asciiTheme="minorHAnsi" w:hAnsiTheme="minorHAnsi"/>
          <w:lang w:val="en-GB"/>
        </w:rPr>
        <w:t xml:space="preserve">Institute of Geonics of the CAS, </w:t>
      </w:r>
      <w:r w:rsidR="00DE4E14" w:rsidRPr="00E84675">
        <w:rPr>
          <w:rFonts w:asciiTheme="minorHAnsi" w:hAnsiTheme="minorHAnsi"/>
          <w:lang w:val="en-GB"/>
        </w:rPr>
        <w:t>D</w:t>
      </w:r>
      <w:r w:rsidRPr="00E84675">
        <w:rPr>
          <w:rFonts w:asciiTheme="minorHAnsi" w:hAnsiTheme="minorHAnsi"/>
          <w:lang w:val="en-GB"/>
        </w:rPr>
        <w:t xml:space="preserve">ept. of  </w:t>
      </w:r>
      <w:r w:rsidR="001E75D3" w:rsidRPr="00E84675">
        <w:rPr>
          <w:rFonts w:asciiTheme="minorHAnsi" w:hAnsiTheme="minorHAnsi"/>
          <w:lang w:val="en-GB"/>
        </w:rPr>
        <w:t>Environmental</w:t>
      </w:r>
      <w:r w:rsidRPr="00E84675">
        <w:rPr>
          <w:rFonts w:asciiTheme="minorHAnsi" w:hAnsiTheme="minorHAnsi"/>
          <w:lang w:val="en-GB"/>
        </w:rPr>
        <w:t xml:space="preserve"> Geography, Brno</w:t>
      </w:r>
      <w:r w:rsidRPr="00E84675">
        <w:rPr>
          <w:rFonts w:asciiTheme="minorHAnsi" w:hAnsiTheme="minorHAnsi"/>
        </w:rPr>
        <w:t>)</w:t>
      </w:r>
    </w:p>
    <w:p w:rsidR="00197211" w:rsidRPr="00E84675" w:rsidRDefault="00197211">
      <w:pPr>
        <w:spacing w:line="100" w:lineRule="atLeast"/>
        <w:ind w:left="1418"/>
        <w:jc w:val="both"/>
        <w:rPr>
          <w:rFonts w:asciiTheme="minorHAnsi" w:hAnsiTheme="minorHAnsi"/>
        </w:rPr>
      </w:pPr>
    </w:p>
    <w:p w:rsidR="00197211" w:rsidRPr="00E84675" w:rsidRDefault="00981E1D" w:rsidP="00E07A03">
      <w:pPr>
        <w:spacing w:line="100" w:lineRule="atLeast"/>
        <w:ind w:left="1418" w:right="851"/>
        <w:jc w:val="both"/>
        <w:rPr>
          <w:rFonts w:asciiTheme="minorHAnsi" w:hAnsiTheme="minorHAnsi"/>
        </w:rPr>
      </w:pPr>
      <w:r w:rsidRPr="00E84675">
        <w:rPr>
          <w:rFonts w:asciiTheme="minorHAnsi" w:hAnsiTheme="minorHAnsi"/>
          <w:lang w:val="en-GB"/>
        </w:rPr>
        <w:t xml:space="preserve">Depending of interest of participants, a field trip within the Brno and its surroundings focusing on issues of urban landscape and its current transformation will be organised in the second day of meetings in the afternoon. </w:t>
      </w:r>
      <w:bookmarkStart w:id="4" w:name="gt-src-tools"/>
      <w:bookmarkEnd w:id="4"/>
      <w:r w:rsidRPr="00E84675">
        <w:rPr>
          <w:rFonts w:asciiTheme="minorHAnsi" w:hAnsiTheme="minorHAnsi"/>
          <w:lang w:val="en-GB"/>
        </w:rPr>
        <w:t xml:space="preserve">Participation in the workshop is for free. </w:t>
      </w:r>
      <w:r w:rsidRPr="00E84675">
        <w:rPr>
          <w:rFonts w:asciiTheme="minorHAnsi" w:hAnsiTheme="minorHAnsi" w:cs="Arial"/>
          <w:lang w:val="en-GB"/>
        </w:rPr>
        <w:t>Collection of extended abstracts will be published with ISBN.</w:t>
      </w:r>
    </w:p>
    <w:p w:rsidR="00197211" w:rsidRPr="00E84675" w:rsidRDefault="00197211">
      <w:pPr>
        <w:spacing w:line="100" w:lineRule="atLeast"/>
        <w:jc w:val="both"/>
        <w:rPr>
          <w:rFonts w:asciiTheme="minorHAnsi" w:hAnsiTheme="minorHAnsi" w:cs="Arial"/>
          <w:lang w:val="en-GB"/>
        </w:rPr>
      </w:pPr>
    </w:p>
    <w:p w:rsidR="00197211" w:rsidRPr="00E84675" w:rsidRDefault="00981E1D">
      <w:pPr>
        <w:spacing w:line="100" w:lineRule="atLeast"/>
        <w:ind w:left="1418" w:right="851"/>
        <w:rPr>
          <w:rFonts w:asciiTheme="minorHAnsi" w:hAnsiTheme="minorHAnsi"/>
          <w:lang w:val="en-GB"/>
        </w:rPr>
      </w:pPr>
      <w:r w:rsidRPr="00E84675">
        <w:rPr>
          <w:rFonts w:asciiTheme="minorHAnsi" w:hAnsiTheme="minorHAnsi"/>
          <w:b/>
          <w:bCs/>
          <w:lang w:val="en-GB"/>
        </w:rPr>
        <w:t>Workshop topics:</w:t>
      </w:r>
    </w:p>
    <w:p w:rsidR="00197211" w:rsidRPr="00E84675" w:rsidRDefault="00981E1D">
      <w:pPr>
        <w:numPr>
          <w:ilvl w:val="0"/>
          <w:numId w:val="1"/>
        </w:numPr>
        <w:tabs>
          <w:tab w:val="left" w:pos="2135"/>
          <w:tab w:val="left" w:pos="2495"/>
          <w:tab w:val="left" w:pos="2855"/>
          <w:tab w:val="left" w:pos="3215"/>
          <w:tab w:val="left" w:pos="3575"/>
          <w:tab w:val="left" w:pos="3935"/>
          <w:tab w:val="left" w:pos="4295"/>
          <w:tab w:val="left" w:pos="4655"/>
          <w:tab w:val="left" w:pos="5015"/>
          <w:tab w:val="left" w:pos="5375"/>
          <w:tab w:val="left" w:pos="5735"/>
          <w:tab w:val="left" w:pos="6095"/>
          <w:tab w:val="left" w:pos="6455"/>
          <w:tab w:val="left" w:pos="6815"/>
          <w:tab w:val="left" w:pos="7175"/>
          <w:tab w:val="left" w:pos="7535"/>
          <w:tab w:val="left" w:pos="7895"/>
          <w:tab w:val="left" w:pos="8255"/>
          <w:tab w:val="left" w:pos="8615"/>
          <w:tab w:val="left" w:pos="8975"/>
          <w:tab w:val="left" w:pos="9335"/>
          <w:tab w:val="left" w:pos="9695"/>
          <w:tab w:val="left" w:pos="10055"/>
          <w:tab w:val="left" w:pos="10415"/>
        </w:tabs>
        <w:spacing w:before="60"/>
        <w:ind w:left="1775" w:right="851" w:hanging="357"/>
        <w:rPr>
          <w:rFonts w:asciiTheme="minorHAnsi" w:hAnsiTheme="minorHAnsi"/>
          <w:lang w:val="en-GB"/>
        </w:rPr>
      </w:pPr>
      <w:bookmarkStart w:id="5" w:name="result_box3"/>
      <w:bookmarkEnd w:id="5"/>
      <w:r w:rsidRPr="00E84675">
        <w:rPr>
          <w:rFonts w:asciiTheme="minorHAnsi" w:hAnsiTheme="minorHAnsi"/>
          <w:lang w:val="en-GB"/>
        </w:rPr>
        <w:t>Natural threats (slope deformations, floods, drought), their impacts on the landscape and the possibility of their evaluation,</w:t>
      </w:r>
    </w:p>
    <w:p w:rsidR="00197211" w:rsidRPr="00E84675" w:rsidRDefault="00981E1D">
      <w:pPr>
        <w:numPr>
          <w:ilvl w:val="0"/>
          <w:numId w:val="1"/>
        </w:numPr>
        <w:tabs>
          <w:tab w:val="left" w:pos="2135"/>
          <w:tab w:val="left" w:pos="2495"/>
          <w:tab w:val="left" w:pos="2855"/>
          <w:tab w:val="left" w:pos="3215"/>
          <w:tab w:val="left" w:pos="3575"/>
          <w:tab w:val="left" w:pos="3935"/>
          <w:tab w:val="left" w:pos="4295"/>
          <w:tab w:val="left" w:pos="4655"/>
          <w:tab w:val="left" w:pos="5015"/>
          <w:tab w:val="left" w:pos="5375"/>
          <w:tab w:val="left" w:pos="5735"/>
          <w:tab w:val="left" w:pos="6095"/>
          <w:tab w:val="left" w:pos="6455"/>
          <w:tab w:val="left" w:pos="6815"/>
          <w:tab w:val="left" w:pos="7175"/>
          <w:tab w:val="left" w:pos="7535"/>
          <w:tab w:val="left" w:pos="7895"/>
          <w:tab w:val="left" w:pos="8255"/>
          <w:tab w:val="left" w:pos="8615"/>
          <w:tab w:val="left" w:pos="8975"/>
          <w:tab w:val="left" w:pos="9335"/>
          <w:tab w:val="left" w:pos="9695"/>
          <w:tab w:val="left" w:pos="10055"/>
          <w:tab w:val="left" w:pos="10415"/>
        </w:tabs>
        <w:ind w:left="1775" w:right="851" w:hanging="357"/>
        <w:rPr>
          <w:rFonts w:asciiTheme="minorHAnsi" w:hAnsiTheme="minorHAnsi"/>
          <w:lang w:val="en-GB"/>
        </w:rPr>
      </w:pPr>
      <w:bookmarkStart w:id="6" w:name="result_box4"/>
      <w:bookmarkEnd w:id="6"/>
      <w:r w:rsidRPr="00E84675">
        <w:rPr>
          <w:rFonts w:asciiTheme="minorHAnsi" w:hAnsiTheme="minorHAnsi"/>
          <w:lang w:val="en-GB"/>
        </w:rPr>
        <w:t xml:space="preserve">Social and economic consequences of natural and man-made disasters </w:t>
      </w:r>
    </w:p>
    <w:p w:rsidR="00197211" w:rsidRPr="00E84675" w:rsidRDefault="00197211">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778"/>
          <w:tab w:val="left" w:pos="2138"/>
          <w:tab w:val="left" w:pos="2498"/>
          <w:tab w:val="left" w:pos="2858"/>
          <w:tab w:val="left" w:pos="3218"/>
          <w:tab w:val="left" w:pos="3578"/>
          <w:tab w:val="left" w:pos="3938"/>
          <w:tab w:val="left" w:pos="4298"/>
          <w:tab w:val="left" w:pos="4658"/>
          <w:tab w:val="left" w:pos="5018"/>
          <w:tab w:val="left" w:pos="5378"/>
          <w:tab w:val="left" w:pos="5738"/>
          <w:tab w:val="left" w:pos="6098"/>
          <w:tab w:val="left" w:pos="6458"/>
          <w:tab w:val="left" w:pos="6818"/>
          <w:tab w:val="left" w:pos="7178"/>
          <w:tab w:val="left" w:pos="7538"/>
          <w:tab w:val="left" w:pos="7898"/>
          <w:tab w:val="left" w:pos="8258"/>
          <w:tab w:val="left" w:pos="8618"/>
          <w:tab w:val="left" w:pos="8978"/>
          <w:tab w:val="left" w:pos="9338"/>
          <w:tab w:val="left" w:pos="9698"/>
          <w:tab w:val="left" w:pos="10058"/>
        </w:tabs>
        <w:ind w:left="1418" w:right="851"/>
        <w:rPr>
          <w:rFonts w:asciiTheme="minorHAnsi" w:hAnsiTheme="minorHAnsi"/>
          <w:szCs w:val="24"/>
          <w:lang w:val="cs-CZ"/>
        </w:rPr>
      </w:pPr>
    </w:p>
    <w:p w:rsidR="00B94125" w:rsidRDefault="00B94125">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778"/>
          <w:tab w:val="left" w:pos="2138"/>
          <w:tab w:val="left" w:pos="2498"/>
          <w:tab w:val="left" w:pos="2858"/>
          <w:tab w:val="left" w:pos="3218"/>
          <w:tab w:val="left" w:pos="3578"/>
          <w:tab w:val="left" w:pos="3938"/>
          <w:tab w:val="left" w:pos="4298"/>
          <w:tab w:val="left" w:pos="4658"/>
          <w:tab w:val="left" w:pos="5018"/>
          <w:tab w:val="left" w:pos="5378"/>
          <w:tab w:val="left" w:pos="5738"/>
          <w:tab w:val="left" w:pos="6098"/>
          <w:tab w:val="left" w:pos="6458"/>
          <w:tab w:val="left" w:pos="6818"/>
          <w:tab w:val="left" w:pos="7178"/>
          <w:tab w:val="left" w:pos="7538"/>
          <w:tab w:val="left" w:pos="7898"/>
          <w:tab w:val="left" w:pos="8258"/>
          <w:tab w:val="left" w:pos="8618"/>
          <w:tab w:val="left" w:pos="8978"/>
          <w:tab w:val="left" w:pos="9338"/>
          <w:tab w:val="left" w:pos="9698"/>
          <w:tab w:val="left" w:pos="10058"/>
        </w:tabs>
        <w:ind w:left="1418" w:right="851"/>
        <w:rPr>
          <w:rFonts w:asciiTheme="minorHAnsi" w:hAnsiTheme="minorHAnsi"/>
          <w:b/>
          <w:bCs/>
          <w:noProof/>
          <w:szCs w:val="24"/>
          <w:lang w:val="cs-CZ" w:eastAsia="cs-CZ" w:bidi="ar-SA"/>
        </w:rPr>
      </w:pPr>
      <w:r>
        <w:rPr>
          <w:rFonts w:asciiTheme="minorHAnsi" w:hAnsiTheme="minorHAnsi"/>
          <w:b/>
          <w:bCs/>
          <w:noProof/>
          <w:szCs w:val="24"/>
          <w:lang w:val="cs-CZ" w:eastAsia="cs-CZ" w:bidi="ar-SA"/>
        </w:rPr>
        <w:drawing>
          <wp:anchor distT="0" distB="0" distL="114300" distR="114300" simplePos="0" relativeHeight="251659264" behindDoc="1" locked="0" layoutInCell="1" allowOverlap="1" wp14:anchorId="1465797F" wp14:editId="13F2BA48">
            <wp:simplePos x="0" y="0"/>
            <wp:positionH relativeFrom="column">
              <wp:posOffset>497205</wp:posOffset>
            </wp:positionH>
            <wp:positionV relativeFrom="paragraph">
              <wp:posOffset>102870</wp:posOffset>
            </wp:positionV>
            <wp:extent cx="3153410" cy="3702685"/>
            <wp:effectExtent l="0" t="0" r="889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chi_eng.png"/>
                    <pic:cNvPicPr/>
                  </pic:nvPicPr>
                  <pic:blipFill rotWithShape="1">
                    <a:blip r:embed="rId9">
                      <a:extLst>
                        <a:ext uri="{28A0092B-C50C-407E-A947-70E740481C1C}">
                          <a14:useLocalDpi xmlns:a14="http://schemas.microsoft.com/office/drawing/2010/main" val="0"/>
                        </a:ext>
                      </a:extLst>
                    </a:blip>
                    <a:srcRect l="9968"/>
                    <a:stretch/>
                  </pic:blipFill>
                  <pic:spPr bwMode="auto">
                    <a:xfrm>
                      <a:off x="0" y="0"/>
                      <a:ext cx="3153410" cy="3702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97211" w:rsidRPr="00E84675" w:rsidRDefault="00981E1D">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778"/>
          <w:tab w:val="left" w:pos="2138"/>
          <w:tab w:val="left" w:pos="2498"/>
          <w:tab w:val="left" w:pos="2858"/>
          <w:tab w:val="left" w:pos="3218"/>
          <w:tab w:val="left" w:pos="3578"/>
          <w:tab w:val="left" w:pos="3938"/>
          <w:tab w:val="left" w:pos="4298"/>
          <w:tab w:val="left" w:pos="4658"/>
          <w:tab w:val="left" w:pos="5018"/>
          <w:tab w:val="left" w:pos="5378"/>
          <w:tab w:val="left" w:pos="5738"/>
          <w:tab w:val="left" w:pos="6098"/>
          <w:tab w:val="left" w:pos="6458"/>
          <w:tab w:val="left" w:pos="6818"/>
          <w:tab w:val="left" w:pos="7178"/>
          <w:tab w:val="left" w:pos="7538"/>
          <w:tab w:val="left" w:pos="7898"/>
          <w:tab w:val="left" w:pos="8258"/>
          <w:tab w:val="left" w:pos="8618"/>
          <w:tab w:val="left" w:pos="8978"/>
          <w:tab w:val="left" w:pos="9338"/>
          <w:tab w:val="left" w:pos="9698"/>
          <w:tab w:val="left" w:pos="10058"/>
        </w:tabs>
        <w:ind w:left="1418" w:right="851"/>
        <w:rPr>
          <w:rFonts w:asciiTheme="minorHAnsi" w:hAnsiTheme="minorHAnsi"/>
          <w:szCs w:val="24"/>
          <w:lang w:val="en-GB"/>
        </w:rPr>
      </w:pPr>
      <w:r w:rsidRPr="00E84675">
        <w:rPr>
          <w:rFonts w:asciiTheme="minorHAnsi" w:hAnsiTheme="minorHAnsi"/>
          <w:b/>
          <w:bCs/>
          <w:szCs w:val="24"/>
          <w:lang w:val="en-GB"/>
        </w:rPr>
        <w:t>Organisational instructions</w:t>
      </w:r>
    </w:p>
    <w:p w:rsidR="00197211" w:rsidRPr="00E84675" w:rsidRDefault="00981E1D">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778"/>
          <w:tab w:val="left" w:pos="2138"/>
          <w:tab w:val="left" w:pos="2498"/>
          <w:tab w:val="left" w:pos="2858"/>
          <w:tab w:val="left" w:pos="3218"/>
          <w:tab w:val="left" w:pos="3578"/>
          <w:tab w:val="left" w:pos="3938"/>
          <w:tab w:val="left" w:pos="4298"/>
          <w:tab w:val="left" w:pos="4658"/>
          <w:tab w:val="left" w:pos="5018"/>
          <w:tab w:val="left" w:pos="5378"/>
          <w:tab w:val="left" w:pos="5738"/>
          <w:tab w:val="left" w:pos="6098"/>
          <w:tab w:val="left" w:pos="6458"/>
          <w:tab w:val="left" w:pos="6818"/>
          <w:tab w:val="left" w:pos="7178"/>
          <w:tab w:val="left" w:pos="7538"/>
          <w:tab w:val="left" w:pos="7898"/>
          <w:tab w:val="left" w:pos="8258"/>
          <w:tab w:val="left" w:pos="8618"/>
          <w:tab w:val="left" w:pos="8978"/>
          <w:tab w:val="left" w:pos="9338"/>
          <w:tab w:val="left" w:pos="9698"/>
          <w:tab w:val="left" w:pos="10058"/>
        </w:tabs>
        <w:ind w:left="1418" w:right="851"/>
        <w:rPr>
          <w:rFonts w:asciiTheme="minorHAnsi" w:hAnsiTheme="minorHAnsi"/>
          <w:b/>
          <w:bCs/>
          <w:szCs w:val="24"/>
          <w:lang w:val="en-GB"/>
        </w:rPr>
      </w:pPr>
      <w:r w:rsidRPr="00E84675">
        <w:rPr>
          <w:rFonts w:asciiTheme="minorHAnsi" w:hAnsiTheme="minorHAnsi"/>
          <w:szCs w:val="24"/>
          <w:lang w:val="en-GB"/>
        </w:rPr>
        <w:t>Participation is for free</w:t>
      </w:r>
    </w:p>
    <w:p w:rsidR="00197211" w:rsidRPr="00E84675" w:rsidRDefault="00197211">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778"/>
          <w:tab w:val="left" w:pos="2138"/>
          <w:tab w:val="left" w:pos="2498"/>
          <w:tab w:val="left" w:pos="2858"/>
          <w:tab w:val="left" w:pos="3218"/>
          <w:tab w:val="left" w:pos="3578"/>
          <w:tab w:val="left" w:pos="3938"/>
          <w:tab w:val="left" w:pos="4298"/>
          <w:tab w:val="left" w:pos="4658"/>
          <w:tab w:val="left" w:pos="5018"/>
          <w:tab w:val="left" w:pos="5378"/>
          <w:tab w:val="left" w:pos="5738"/>
          <w:tab w:val="left" w:pos="6098"/>
          <w:tab w:val="left" w:pos="6458"/>
          <w:tab w:val="left" w:pos="6818"/>
          <w:tab w:val="left" w:pos="7178"/>
          <w:tab w:val="left" w:pos="7538"/>
          <w:tab w:val="left" w:pos="7898"/>
          <w:tab w:val="left" w:pos="8258"/>
          <w:tab w:val="left" w:pos="8618"/>
          <w:tab w:val="left" w:pos="8978"/>
          <w:tab w:val="left" w:pos="9338"/>
          <w:tab w:val="left" w:pos="9698"/>
          <w:tab w:val="left" w:pos="10058"/>
        </w:tabs>
        <w:ind w:left="1418" w:right="851"/>
        <w:rPr>
          <w:rFonts w:asciiTheme="minorHAnsi" w:hAnsiTheme="minorHAnsi"/>
          <w:b/>
          <w:bCs/>
          <w:szCs w:val="24"/>
          <w:lang w:val="cs-CZ"/>
        </w:rPr>
      </w:pPr>
    </w:p>
    <w:p w:rsidR="00197211" w:rsidRPr="00E84675" w:rsidRDefault="00981E1D">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778"/>
          <w:tab w:val="left" w:pos="2138"/>
          <w:tab w:val="left" w:pos="2498"/>
          <w:tab w:val="left" w:pos="2858"/>
          <w:tab w:val="left" w:pos="3218"/>
          <w:tab w:val="left" w:pos="3578"/>
          <w:tab w:val="left" w:pos="3938"/>
          <w:tab w:val="left" w:pos="4298"/>
          <w:tab w:val="left" w:pos="4658"/>
          <w:tab w:val="left" w:pos="5018"/>
          <w:tab w:val="left" w:pos="5378"/>
          <w:tab w:val="left" w:pos="5738"/>
          <w:tab w:val="left" w:pos="6098"/>
          <w:tab w:val="left" w:pos="6458"/>
          <w:tab w:val="left" w:pos="6818"/>
          <w:tab w:val="left" w:pos="7178"/>
          <w:tab w:val="left" w:pos="7538"/>
          <w:tab w:val="left" w:pos="7898"/>
          <w:tab w:val="left" w:pos="8258"/>
          <w:tab w:val="left" w:pos="8618"/>
          <w:tab w:val="left" w:pos="8978"/>
          <w:tab w:val="left" w:pos="9338"/>
          <w:tab w:val="left" w:pos="9698"/>
          <w:tab w:val="left" w:pos="10058"/>
        </w:tabs>
        <w:ind w:left="1418"/>
        <w:rPr>
          <w:rFonts w:asciiTheme="minorHAnsi" w:hAnsiTheme="minorHAnsi"/>
          <w:b/>
          <w:bCs/>
          <w:szCs w:val="24"/>
          <w:lang w:val="en-GB"/>
        </w:rPr>
      </w:pPr>
      <w:r w:rsidRPr="00E84675">
        <w:rPr>
          <w:rFonts w:asciiTheme="minorHAnsi" w:hAnsiTheme="minorHAnsi"/>
          <w:b/>
          <w:bCs/>
          <w:szCs w:val="24"/>
          <w:lang w:val="en-GB"/>
        </w:rPr>
        <w:t>Venue</w:t>
      </w:r>
    </w:p>
    <w:p w:rsidR="00197211" w:rsidRPr="00E84675" w:rsidRDefault="00981E1D">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778"/>
          <w:tab w:val="left" w:pos="2138"/>
          <w:tab w:val="left" w:pos="2498"/>
          <w:tab w:val="left" w:pos="2858"/>
          <w:tab w:val="left" w:pos="3218"/>
          <w:tab w:val="left" w:pos="3578"/>
          <w:tab w:val="left" w:pos="3938"/>
          <w:tab w:val="left" w:pos="4298"/>
          <w:tab w:val="left" w:pos="4658"/>
          <w:tab w:val="left" w:pos="5018"/>
          <w:tab w:val="left" w:pos="5378"/>
          <w:tab w:val="left" w:pos="5738"/>
          <w:tab w:val="left" w:pos="6098"/>
          <w:tab w:val="left" w:pos="6458"/>
          <w:tab w:val="left" w:pos="6818"/>
          <w:tab w:val="left" w:pos="7178"/>
          <w:tab w:val="left" w:pos="7538"/>
          <w:tab w:val="left" w:pos="7898"/>
          <w:tab w:val="left" w:pos="8258"/>
          <w:tab w:val="left" w:pos="8618"/>
          <w:tab w:val="left" w:pos="8978"/>
          <w:tab w:val="left" w:pos="9338"/>
          <w:tab w:val="left" w:pos="9698"/>
          <w:tab w:val="left" w:pos="10058"/>
        </w:tabs>
        <w:ind w:left="1418"/>
        <w:rPr>
          <w:rFonts w:asciiTheme="minorHAnsi" w:hAnsiTheme="minorHAnsi"/>
          <w:szCs w:val="24"/>
          <w:lang w:val="en-GB"/>
        </w:rPr>
      </w:pPr>
      <w:r w:rsidRPr="00E84675">
        <w:rPr>
          <w:rFonts w:asciiTheme="minorHAnsi" w:hAnsiTheme="minorHAnsi"/>
          <w:bCs/>
          <w:szCs w:val="24"/>
          <w:lang w:val="en-GB"/>
        </w:rPr>
        <w:t>I</w:t>
      </w:r>
      <w:r w:rsidRPr="00E84675">
        <w:rPr>
          <w:rFonts w:asciiTheme="minorHAnsi" w:hAnsiTheme="minorHAnsi"/>
          <w:szCs w:val="24"/>
          <w:lang w:val="en-GB"/>
        </w:rPr>
        <w:t xml:space="preserve">nstitute of Analytical Chemistry of the CAS, </w:t>
      </w:r>
      <w:proofErr w:type="spellStart"/>
      <w:r w:rsidRPr="00E84675">
        <w:rPr>
          <w:rFonts w:asciiTheme="minorHAnsi" w:hAnsiTheme="minorHAnsi"/>
          <w:szCs w:val="24"/>
          <w:lang w:val="en-GB"/>
        </w:rPr>
        <w:t>Veveří</w:t>
      </w:r>
      <w:proofErr w:type="spellEnd"/>
      <w:r w:rsidRPr="00E84675">
        <w:rPr>
          <w:rFonts w:asciiTheme="minorHAnsi" w:hAnsiTheme="minorHAnsi"/>
          <w:szCs w:val="24"/>
          <w:lang w:val="en-GB"/>
        </w:rPr>
        <w:t xml:space="preserve"> 967/97, Brno, Czech Republic</w:t>
      </w:r>
    </w:p>
    <w:p w:rsidR="00E07A03" w:rsidRPr="00E84675" w:rsidRDefault="00E07A03">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778"/>
          <w:tab w:val="left" w:pos="2138"/>
          <w:tab w:val="left" w:pos="2498"/>
          <w:tab w:val="left" w:pos="2858"/>
          <w:tab w:val="left" w:pos="3218"/>
          <w:tab w:val="left" w:pos="3578"/>
          <w:tab w:val="left" w:pos="3938"/>
          <w:tab w:val="left" w:pos="4298"/>
          <w:tab w:val="left" w:pos="4658"/>
          <w:tab w:val="left" w:pos="5018"/>
          <w:tab w:val="left" w:pos="5378"/>
          <w:tab w:val="left" w:pos="5738"/>
          <w:tab w:val="left" w:pos="6098"/>
          <w:tab w:val="left" w:pos="6458"/>
          <w:tab w:val="left" w:pos="6818"/>
          <w:tab w:val="left" w:pos="7178"/>
          <w:tab w:val="left" w:pos="7538"/>
          <w:tab w:val="left" w:pos="7898"/>
          <w:tab w:val="left" w:pos="8258"/>
          <w:tab w:val="left" w:pos="8618"/>
          <w:tab w:val="left" w:pos="8978"/>
          <w:tab w:val="left" w:pos="9338"/>
          <w:tab w:val="left" w:pos="9698"/>
          <w:tab w:val="left" w:pos="10058"/>
        </w:tabs>
        <w:ind w:left="1418"/>
        <w:rPr>
          <w:rFonts w:asciiTheme="minorHAnsi" w:hAnsiTheme="minorHAnsi"/>
          <w:b/>
          <w:bCs/>
          <w:szCs w:val="24"/>
          <w:lang w:val="en-GB"/>
        </w:rPr>
      </w:pPr>
    </w:p>
    <w:p w:rsidR="00197211" w:rsidRPr="00B94125" w:rsidRDefault="00981E1D" w:rsidP="00B02246">
      <w:pPr>
        <w:pStyle w:val="Default"/>
        <w:spacing w:before="60"/>
        <w:ind w:left="1418"/>
        <w:rPr>
          <w:rFonts w:asciiTheme="minorHAnsi" w:hAnsiTheme="minorHAnsi" w:cs="Arial"/>
          <w:color w:val="auto"/>
          <w:u w:val="single"/>
          <w:lang w:val="en-GB"/>
        </w:rPr>
      </w:pPr>
      <w:r w:rsidRPr="00E84675">
        <w:rPr>
          <w:rFonts w:asciiTheme="minorHAnsi" w:hAnsiTheme="minorHAnsi"/>
          <w:b/>
          <w:bCs/>
          <w:color w:val="auto"/>
          <w:lang w:val="en-GB"/>
        </w:rPr>
        <w:t xml:space="preserve">Official languages </w:t>
      </w:r>
      <w:r w:rsidRPr="00B94125">
        <w:rPr>
          <w:rFonts w:asciiTheme="minorHAnsi" w:hAnsiTheme="minorHAnsi"/>
          <w:bCs/>
          <w:color w:val="auto"/>
          <w:lang w:val="en-GB"/>
        </w:rPr>
        <w:t xml:space="preserve">of the conference are Czech, Slovak, </w:t>
      </w:r>
      <w:proofErr w:type="gramStart"/>
      <w:r w:rsidRPr="00B94125">
        <w:rPr>
          <w:rFonts w:asciiTheme="minorHAnsi" w:hAnsiTheme="minorHAnsi"/>
          <w:bCs/>
          <w:color w:val="auto"/>
          <w:lang w:val="en-GB"/>
        </w:rPr>
        <w:t>English</w:t>
      </w:r>
      <w:proofErr w:type="gramEnd"/>
    </w:p>
    <w:p w:rsidR="00197211" w:rsidRPr="00E84675" w:rsidRDefault="00197211">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778"/>
          <w:tab w:val="left" w:pos="2138"/>
          <w:tab w:val="left" w:pos="2498"/>
          <w:tab w:val="left" w:pos="2858"/>
          <w:tab w:val="left" w:pos="3218"/>
          <w:tab w:val="left" w:pos="3578"/>
          <w:tab w:val="left" w:pos="3938"/>
          <w:tab w:val="left" w:pos="4298"/>
          <w:tab w:val="left" w:pos="4658"/>
          <w:tab w:val="left" w:pos="5018"/>
          <w:tab w:val="left" w:pos="5378"/>
          <w:tab w:val="left" w:pos="5738"/>
          <w:tab w:val="left" w:pos="6098"/>
          <w:tab w:val="left" w:pos="6458"/>
          <w:tab w:val="left" w:pos="6818"/>
          <w:tab w:val="left" w:pos="7178"/>
          <w:tab w:val="left" w:pos="7538"/>
          <w:tab w:val="left" w:pos="7898"/>
          <w:tab w:val="left" w:pos="8258"/>
          <w:tab w:val="left" w:pos="8618"/>
          <w:tab w:val="left" w:pos="8978"/>
          <w:tab w:val="left" w:pos="9338"/>
          <w:tab w:val="left" w:pos="9698"/>
          <w:tab w:val="left" w:pos="10058"/>
        </w:tabs>
        <w:ind w:left="1418" w:right="851"/>
        <w:rPr>
          <w:rFonts w:asciiTheme="minorHAnsi" w:hAnsiTheme="minorHAnsi"/>
          <w:szCs w:val="24"/>
          <w:lang w:val="cs-CZ"/>
        </w:rPr>
      </w:pPr>
    </w:p>
    <w:p w:rsidR="00197211" w:rsidRPr="00E84675" w:rsidRDefault="00981E1D">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778"/>
          <w:tab w:val="left" w:pos="2138"/>
          <w:tab w:val="left" w:pos="2498"/>
          <w:tab w:val="left" w:pos="2858"/>
          <w:tab w:val="left" w:pos="3218"/>
          <w:tab w:val="left" w:pos="3578"/>
          <w:tab w:val="left" w:pos="3938"/>
          <w:tab w:val="left" w:pos="4298"/>
          <w:tab w:val="left" w:pos="4658"/>
          <w:tab w:val="left" w:pos="5018"/>
          <w:tab w:val="left" w:pos="5378"/>
          <w:tab w:val="left" w:pos="5738"/>
          <w:tab w:val="left" w:pos="6098"/>
          <w:tab w:val="left" w:pos="6458"/>
          <w:tab w:val="left" w:pos="6818"/>
          <w:tab w:val="left" w:pos="7178"/>
          <w:tab w:val="left" w:pos="7538"/>
          <w:tab w:val="left" w:pos="7898"/>
          <w:tab w:val="left" w:pos="8258"/>
          <w:tab w:val="left" w:pos="8618"/>
          <w:tab w:val="left" w:pos="8978"/>
          <w:tab w:val="left" w:pos="9338"/>
          <w:tab w:val="left" w:pos="9698"/>
          <w:tab w:val="left" w:pos="10058"/>
        </w:tabs>
        <w:ind w:left="1418" w:right="851"/>
        <w:rPr>
          <w:rFonts w:asciiTheme="minorHAnsi" w:hAnsiTheme="minorHAnsi" w:cs="Arial"/>
          <w:szCs w:val="24"/>
          <w:lang w:val="en-GB"/>
        </w:rPr>
      </w:pPr>
      <w:r w:rsidRPr="00E84675">
        <w:rPr>
          <w:rFonts w:asciiTheme="minorHAnsi" w:hAnsiTheme="minorHAnsi"/>
          <w:b/>
          <w:bCs/>
          <w:szCs w:val="24"/>
          <w:lang w:val="en-GB"/>
        </w:rPr>
        <w:t>Oral presentation</w:t>
      </w:r>
    </w:p>
    <w:p w:rsidR="00197211" w:rsidRPr="00E84675" w:rsidRDefault="00981E1D" w:rsidP="00B94125">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778"/>
          <w:tab w:val="left" w:pos="2138"/>
          <w:tab w:val="left" w:pos="2498"/>
          <w:tab w:val="left" w:pos="2858"/>
          <w:tab w:val="left" w:pos="3218"/>
          <w:tab w:val="left" w:pos="3578"/>
          <w:tab w:val="left" w:pos="3938"/>
          <w:tab w:val="left" w:pos="4298"/>
          <w:tab w:val="left" w:pos="4658"/>
          <w:tab w:val="left" w:pos="5018"/>
          <w:tab w:val="left" w:pos="5378"/>
          <w:tab w:val="left" w:pos="5738"/>
          <w:tab w:val="left" w:pos="6098"/>
          <w:tab w:val="left" w:pos="6458"/>
          <w:tab w:val="left" w:pos="6818"/>
          <w:tab w:val="left" w:pos="7178"/>
          <w:tab w:val="left" w:pos="7538"/>
          <w:tab w:val="left" w:pos="7898"/>
          <w:tab w:val="left" w:pos="8258"/>
          <w:tab w:val="left" w:pos="8618"/>
          <w:tab w:val="left" w:pos="8789"/>
          <w:tab w:val="left" w:pos="8978"/>
          <w:tab w:val="left" w:pos="9338"/>
          <w:tab w:val="left" w:pos="10058"/>
        </w:tabs>
        <w:ind w:left="1418" w:right="-2"/>
        <w:rPr>
          <w:rFonts w:asciiTheme="minorHAnsi" w:hAnsiTheme="minorHAnsi"/>
          <w:lang w:val="en-GB"/>
        </w:rPr>
      </w:pPr>
      <w:r w:rsidRPr="00E84675">
        <w:rPr>
          <w:rFonts w:asciiTheme="minorHAnsi" w:hAnsiTheme="minorHAnsi" w:cs="Arial"/>
          <w:szCs w:val="24"/>
          <w:lang w:val="en-GB"/>
        </w:rPr>
        <w:t xml:space="preserve">The time for oral presentations will be limited to 15 minutes. Technical equipment (laptop/notebook, projector) will be provided. </w:t>
      </w:r>
      <w:bookmarkStart w:id="7" w:name="gt-src-tools1"/>
      <w:bookmarkEnd w:id="7"/>
      <w:r w:rsidRPr="00E84675">
        <w:rPr>
          <w:rFonts w:asciiTheme="minorHAnsi" w:hAnsiTheme="minorHAnsi" w:cs="Arial"/>
          <w:szCs w:val="24"/>
          <w:lang w:val="en-GB"/>
        </w:rPr>
        <w:t>In the case of a large number of papers,  the organ</w:t>
      </w:r>
      <w:r w:rsidR="00C91B1C" w:rsidRPr="00E84675">
        <w:rPr>
          <w:rFonts w:asciiTheme="minorHAnsi" w:hAnsiTheme="minorHAnsi" w:cs="Arial"/>
          <w:szCs w:val="24"/>
          <w:lang w:val="en-GB"/>
        </w:rPr>
        <w:t>iz</w:t>
      </w:r>
      <w:r w:rsidRPr="00E84675">
        <w:rPr>
          <w:rFonts w:asciiTheme="minorHAnsi" w:hAnsiTheme="minorHAnsi" w:cs="Arial"/>
          <w:szCs w:val="24"/>
          <w:lang w:val="en-GB"/>
        </w:rPr>
        <w:t>ers reserve the right of selection of the presented papers; the other will be presented as posters. Abstracts of posters will be included in the Proceedings of the Workshop as well.</w:t>
      </w:r>
    </w:p>
    <w:p w:rsidR="00E07A03" w:rsidRPr="00E84675" w:rsidRDefault="00E07A03">
      <w:pPr>
        <w:ind w:left="1418"/>
        <w:rPr>
          <w:rFonts w:asciiTheme="minorHAnsi" w:hAnsiTheme="minorHAnsi"/>
          <w:b/>
          <w:bCs/>
        </w:rPr>
      </w:pPr>
    </w:p>
    <w:p w:rsidR="00197211" w:rsidRPr="00E84675" w:rsidRDefault="00981E1D">
      <w:pPr>
        <w:spacing w:line="100" w:lineRule="atLeast"/>
        <w:ind w:left="1418" w:right="851"/>
        <w:jc w:val="both"/>
        <w:rPr>
          <w:rFonts w:asciiTheme="minorHAnsi" w:hAnsiTheme="minorHAnsi" w:cs="Arial"/>
          <w:lang w:val="en-GB"/>
        </w:rPr>
      </w:pPr>
      <w:r w:rsidRPr="00E84675">
        <w:rPr>
          <w:rFonts w:asciiTheme="minorHAnsi" w:hAnsiTheme="minorHAnsi"/>
          <w:b/>
          <w:bCs/>
          <w:lang w:val="en-GB"/>
        </w:rPr>
        <w:t>Proceedings of the workshop</w:t>
      </w:r>
    </w:p>
    <w:p w:rsidR="00197211" w:rsidRPr="00E84675" w:rsidRDefault="00981E1D">
      <w:pPr>
        <w:spacing w:line="100" w:lineRule="atLeast"/>
        <w:ind w:left="1418" w:right="851"/>
        <w:jc w:val="both"/>
        <w:rPr>
          <w:rFonts w:asciiTheme="minorHAnsi" w:hAnsiTheme="minorHAnsi"/>
          <w:b/>
          <w:bCs/>
          <w:lang w:val="en-GB"/>
        </w:rPr>
      </w:pPr>
      <w:r w:rsidRPr="00E84675">
        <w:rPr>
          <w:rFonts w:asciiTheme="minorHAnsi" w:hAnsiTheme="minorHAnsi" w:cs="Arial"/>
          <w:lang w:val="en-GB"/>
        </w:rPr>
        <w:t>Collection of extended abstracts will be published with ISBN.</w:t>
      </w:r>
    </w:p>
    <w:p w:rsidR="00B94125" w:rsidRDefault="00B94125">
      <w:pPr>
        <w:spacing w:before="60" w:line="100" w:lineRule="atLeast"/>
        <w:ind w:left="1418" w:right="851"/>
        <w:jc w:val="both"/>
        <w:rPr>
          <w:rFonts w:asciiTheme="minorHAnsi" w:hAnsiTheme="minorHAnsi"/>
          <w:b/>
          <w:bCs/>
          <w:lang w:val="en-GB"/>
        </w:rPr>
      </w:pPr>
    </w:p>
    <w:p w:rsidR="00197211" w:rsidRPr="00E84675" w:rsidRDefault="00981E1D">
      <w:pPr>
        <w:spacing w:before="60" w:line="100" w:lineRule="atLeast"/>
        <w:ind w:left="1418" w:right="851"/>
        <w:jc w:val="both"/>
        <w:rPr>
          <w:rFonts w:asciiTheme="minorHAnsi" w:hAnsiTheme="minorHAnsi" w:cs="Arial"/>
          <w:lang w:val="en-GB"/>
        </w:rPr>
      </w:pPr>
      <w:r w:rsidRPr="00E84675">
        <w:rPr>
          <w:rFonts w:asciiTheme="minorHAnsi" w:hAnsiTheme="minorHAnsi"/>
          <w:b/>
          <w:bCs/>
          <w:lang w:val="en-GB"/>
        </w:rPr>
        <w:t>Abstracts</w:t>
      </w:r>
    </w:p>
    <w:p w:rsidR="00197211" w:rsidRPr="00E84675" w:rsidRDefault="00981E1D" w:rsidP="00B94125">
      <w:pPr>
        <w:spacing w:line="100" w:lineRule="atLeast"/>
        <w:ind w:left="1418" w:right="-2"/>
        <w:jc w:val="both"/>
        <w:rPr>
          <w:rFonts w:asciiTheme="minorHAnsi" w:hAnsiTheme="minorHAnsi"/>
          <w:b/>
          <w:bCs/>
          <w:lang w:val="en-GB"/>
        </w:rPr>
      </w:pPr>
      <w:r w:rsidRPr="00E84675">
        <w:rPr>
          <w:rFonts w:asciiTheme="minorHAnsi" w:hAnsiTheme="minorHAnsi" w:cs="Arial"/>
          <w:lang w:val="en-GB"/>
        </w:rPr>
        <w:t xml:space="preserve">The length of the abstract should be between 500 (minimum) and 1000 (maximum) words, including text and references.  The text should be supplied by electronic mail in the Microsoft Word processor (single spacing, font size 12 Times New Roman, justified). The authors are responsible for the content and linguistic accuracy. It is possible to register a paper and a poster to the poster session, too.   </w:t>
      </w:r>
    </w:p>
    <w:p w:rsidR="00197211" w:rsidRPr="00E84675" w:rsidRDefault="00197211">
      <w:pPr>
        <w:spacing w:before="60" w:line="100" w:lineRule="atLeast"/>
        <w:ind w:left="1418" w:right="851"/>
        <w:jc w:val="both"/>
        <w:rPr>
          <w:rFonts w:asciiTheme="minorHAnsi" w:hAnsiTheme="minorHAnsi"/>
          <w:bCs/>
        </w:rPr>
      </w:pPr>
    </w:p>
    <w:p w:rsidR="00197211" w:rsidRPr="00E84675" w:rsidRDefault="00981E1D">
      <w:pPr>
        <w:spacing w:before="60" w:line="100" w:lineRule="atLeast"/>
        <w:ind w:left="1418" w:right="851"/>
        <w:jc w:val="both"/>
        <w:rPr>
          <w:rFonts w:asciiTheme="minorHAnsi" w:hAnsiTheme="minorHAnsi"/>
          <w:b/>
          <w:lang w:val="en-GB"/>
        </w:rPr>
      </w:pPr>
      <w:r w:rsidRPr="00E84675">
        <w:rPr>
          <w:rFonts w:asciiTheme="minorHAnsi" w:hAnsiTheme="minorHAnsi"/>
          <w:b/>
          <w:lang w:val="en-GB"/>
        </w:rPr>
        <w:t>Field trip</w:t>
      </w:r>
    </w:p>
    <w:p w:rsidR="00197211" w:rsidRPr="00E84675" w:rsidRDefault="00981E1D">
      <w:pPr>
        <w:spacing w:before="60" w:line="100" w:lineRule="atLeast"/>
        <w:ind w:left="1418"/>
        <w:rPr>
          <w:rFonts w:asciiTheme="minorHAnsi" w:hAnsiTheme="minorHAnsi"/>
          <w:b/>
          <w:lang w:val="en-GB"/>
        </w:rPr>
      </w:pPr>
      <w:r w:rsidRPr="00E84675">
        <w:rPr>
          <w:rFonts w:asciiTheme="minorHAnsi" w:hAnsiTheme="minorHAnsi"/>
          <w:bCs/>
          <w:lang w:val="en-GB"/>
        </w:rPr>
        <w:t xml:space="preserve">The second day of workshop (26.10.2016) a coach field trip to the Brno and its surroundings will </w:t>
      </w:r>
      <w:r w:rsidR="00C91B1C" w:rsidRPr="00E84675">
        <w:rPr>
          <w:rFonts w:asciiTheme="minorHAnsi" w:hAnsiTheme="minorHAnsi"/>
          <w:bCs/>
          <w:lang w:val="en-GB"/>
        </w:rPr>
        <w:t xml:space="preserve">be </w:t>
      </w:r>
      <w:r w:rsidRPr="00E84675">
        <w:rPr>
          <w:rFonts w:asciiTheme="minorHAnsi" w:hAnsiTheme="minorHAnsi"/>
          <w:bCs/>
          <w:lang w:val="en-GB"/>
        </w:rPr>
        <w:t xml:space="preserve">organised. A topic of field trip will be </w:t>
      </w:r>
      <w:bookmarkStart w:id="8" w:name="result_box5"/>
      <w:bookmarkEnd w:id="8"/>
      <w:r w:rsidRPr="00E84675">
        <w:rPr>
          <w:rFonts w:asciiTheme="minorHAnsi" w:hAnsiTheme="minorHAnsi"/>
          <w:lang w:val="en-GB"/>
        </w:rPr>
        <w:t xml:space="preserve">focused on issues of urban landscapes and their current changes, especially on the issue of brownfields. </w:t>
      </w:r>
    </w:p>
    <w:p w:rsidR="00197211" w:rsidRPr="00E84675" w:rsidRDefault="00197211">
      <w:pPr>
        <w:spacing w:line="100" w:lineRule="atLeast"/>
        <w:ind w:left="1418" w:right="851"/>
        <w:jc w:val="both"/>
        <w:rPr>
          <w:rFonts w:asciiTheme="minorHAnsi" w:hAnsiTheme="minorHAnsi"/>
        </w:rPr>
      </w:pPr>
    </w:p>
    <w:p w:rsidR="00197211" w:rsidRPr="00E84675" w:rsidRDefault="00E07A03">
      <w:pPr>
        <w:spacing w:line="100" w:lineRule="atLeast"/>
        <w:ind w:left="1418" w:right="851"/>
        <w:jc w:val="both"/>
        <w:rPr>
          <w:rFonts w:asciiTheme="minorHAnsi" w:hAnsiTheme="minorHAnsi" w:cs="Arial"/>
          <w:b/>
          <w:bCs/>
          <w:lang w:val="en-GB"/>
        </w:rPr>
      </w:pPr>
      <w:r w:rsidRPr="00E84675">
        <w:rPr>
          <w:rFonts w:asciiTheme="minorHAnsi" w:hAnsiTheme="minorHAnsi"/>
          <w:b/>
          <w:bCs/>
          <w:lang w:val="en-GB"/>
        </w:rPr>
        <w:t>Deadlines</w:t>
      </w:r>
    </w:p>
    <w:p w:rsidR="00197211" w:rsidRPr="00E84675" w:rsidRDefault="00981E1D" w:rsidP="00E07A03">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778"/>
          <w:tab w:val="left" w:pos="2138"/>
          <w:tab w:val="left" w:pos="2498"/>
          <w:tab w:val="left" w:pos="2858"/>
          <w:tab w:val="left" w:pos="3218"/>
          <w:tab w:val="left" w:pos="3578"/>
          <w:tab w:val="left" w:pos="3938"/>
          <w:tab w:val="left" w:pos="4298"/>
          <w:tab w:val="left" w:pos="4658"/>
          <w:tab w:val="left" w:pos="5018"/>
          <w:tab w:val="left" w:pos="5378"/>
          <w:tab w:val="left" w:pos="5738"/>
          <w:tab w:val="left" w:pos="6098"/>
          <w:tab w:val="left" w:pos="6458"/>
          <w:tab w:val="left" w:pos="6818"/>
          <w:tab w:val="left" w:pos="7178"/>
          <w:tab w:val="left" w:pos="7538"/>
          <w:tab w:val="left" w:pos="7898"/>
          <w:tab w:val="left" w:pos="8258"/>
          <w:tab w:val="left" w:pos="8618"/>
          <w:tab w:val="left" w:pos="8978"/>
          <w:tab w:val="left" w:pos="9338"/>
          <w:tab w:val="left" w:pos="9698"/>
          <w:tab w:val="left" w:pos="10058"/>
        </w:tabs>
        <w:ind w:left="1418"/>
        <w:rPr>
          <w:rFonts w:asciiTheme="minorHAnsi" w:hAnsiTheme="minorHAnsi" w:cs="Arial"/>
          <w:szCs w:val="24"/>
          <w:lang w:val="en-GB"/>
        </w:rPr>
      </w:pPr>
      <w:r w:rsidRPr="00E84675">
        <w:rPr>
          <w:rFonts w:asciiTheme="minorHAnsi" w:hAnsiTheme="minorHAnsi" w:cs="Arial"/>
          <w:bCs/>
          <w:szCs w:val="24"/>
          <w:lang w:val="en-GB"/>
        </w:rPr>
        <w:t>We ask you to send kindly your registration and themes of papers or posters by July 31, 2016 at the latest. (</w:t>
      </w:r>
      <w:r w:rsidRPr="00E84675">
        <w:rPr>
          <w:rFonts w:asciiTheme="minorHAnsi" w:hAnsiTheme="minorHAnsi" w:cs="Arial"/>
          <w:szCs w:val="24"/>
          <w:lang w:val="en-GB"/>
        </w:rPr>
        <w:t xml:space="preserve">It is possible to register a paper and </w:t>
      </w:r>
      <w:r w:rsidR="00C91B1C" w:rsidRPr="00E84675">
        <w:rPr>
          <w:rFonts w:asciiTheme="minorHAnsi" w:hAnsiTheme="minorHAnsi" w:cs="Arial"/>
          <w:szCs w:val="24"/>
          <w:lang w:val="en-GB"/>
        </w:rPr>
        <w:t xml:space="preserve">poster </w:t>
      </w:r>
      <w:r w:rsidRPr="00E84675">
        <w:rPr>
          <w:rFonts w:asciiTheme="minorHAnsi" w:hAnsiTheme="minorHAnsi" w:cs="Arial"/>
          <w:szCs w:val="24"/>
          <w:lang w:val="en-GB"/>
        </w:rPr>
        <w:t xml:space="preserve">to the poster session too.)  </w:t>
      </w:r>
    </w:p>
    <w:p w:rsidR="00197211" w:rsidRPr="00E84675" w:rsidRDefault="00981E1D">
      <w:pPr>
        <w:tabs>
          <w:tab w:val="left" w:pos="1778"/>
          <w:tab w:val="left" w:pos="2138"/>
          <w:tab w:val="left" w:pos="2498"/>
          <w:tab w:val="left" w:pos="2858"/>
          <w:tab w:val="left" w:pos="3218"/>
          <w:tab w:val="left" w:pos="3578"/>
          <w:tab w:val="left" w:pos="3938"/>
          <w:tab w:val="left" w:pos="4298"/>
          <w:tab w:val="left" w:pos="4658"/>
          <w:tab w:val="left" w:pos="5018"/>
          <w:tab w:val="left" w:pos="5378"/>
          <w:tab w:val="left" w:pos="5738"/>
          <w:tab w:val="left" w:pos="6098"/>
          <w:tab w:val="left" w:pos="6458"/>
          <w:tab w:val="left" w:pos="6818"/>
          <w:tab w:val="left" w:pos="7178"/>
          <w:tab w:val="left" w:pos="7538"/>
          <w:tab w:val="left" w:pos="7898"/>
          <w:tab w:val="left" w:pos="8258"/>
          <w:tab w:val="left" w:pos="8618"/>
          <w:tab w:val="left" w:pos="8978"/>
          <w:tab w:val="left" w:pos="9338"/>
          <w:tab w:val="left" w:pos="9698"/>
          <w:tab w:val="left" w:pos="10058"/>
        </w:tabs>
        <w:ind w:left="1418"/>
        <w:rPr>
          <w:rFonts w:asciiTheme="minorHAnsi" w:hAnsiTheme="minorHAnsi" w:cs="Arial"/>
          <w:sz w:val="22"/>
          <w:szCs w:val="22"/>
          <w:lang w:val="en-GB"/>
        </w:rPr>
      </w:pPr>
      <w:bookmarkStart w:id="9" w:name="result_box6"/>
      <w:bookmarkEnd w:id="9"/>
      <w:r w:rsidRPr="00E84675">
        <w:rPr>
          <w:rFonts w:asciiTheme="minorHAnsi" w:hAnsiTheme="minorHAnsi" w:cs="Arial"/>
          <w:lang w:val="en-GB"/>
        </w:rPr>
        <w:t xml:space="preserve">The second circular is to be distributed to registered participants during the first half of August 2016. </w:t>
      </w:r>
    </w:p>
    <w:p w:rsidR="00197211" w:rsidRPr="00E84675" w:rsidRDefault="00197211">
      <w:pPr>
        <w:spacing w:line="100" w:lineRule="atLeast"/>
        <w:ind w:left="2127" w:right="851"/>
        <w:jc w:val="both"/>
        <w:rPr>
          <w:rFonts w:asciiTheme="minorHAnsi" w:hAnsiTheme="minorHAnsi" w:cs="Arial"/>
          <w:lang w:val="en-GB"/>
        </w:rPr>
      </w:pPr>
    </w:p>
    <w:p w:rsidR="00197211" w:rsidRPr="00E84675" w:rsidRDefault="00981E1D">
      <w:pPr>
        <w:ind w:left="1418"/>
        <w:rPr>
          <w:rFonts w:asciiTheme="minorHAnsi" w:hAnsiTheme="minorHAnsi"/>
          <w:b/>
          <w:bCs/>
          <w:lang w:val="en-GB"/>
        </w:rPr>
      </w:pPr>
      <w:r w:rsidRPr="00E84675">
        <w:rPr>
          <w:rFonts w:asciiTheme="minorHAnsi" w:hAnsiTheme="minorHAnsi"/>
          <w:b/>
          <w:bCs/>
          <w:lang w:val="en-GB"/>
        </w:rPr>
        <w:t>Preliminary programme:</w:t>
      </w:r>
    </w:p>
    <w:p w:rsidR="00197211" w:rsidRPr="00E84675" w:rsidRDefault="00981E1D">
      <w:pPr>
        <w:ind w:left="1418"/>
        <w:rPr>
          <w:rFonts w:asciiTheme="minorHAnsi" w:hAnsiTheme="minorHAnsi"/>
          <w:lang w:val="en-GB"/>
        </w:rPr>
      </w:pPr>
      <w:r w:rsidRPr="00E84675">
        <w:rPr>
          <w:rFonts w:asciiTheme="minorHAnsi" w:hAnsiTheme="minorHAnsi"/>
          <w:b/>
          <w:bCs/>
          <w:lang w:val="en-GB"/>
        </w:rPr>
        <w:t>Tuesday, October 25, 216</w:t>
      </w:r>
      <w:r w:rsidRPr="00E84675">
        <w:rPr>
          <w:rFonts w:asciiTheme="minorHAnsi" w:hAnsiTheme="minorHAnsi"/>
          <w:lang w:val="en-GB"/>
        </w:rPr>
        <w:br/>
        <w:t>8.00 - 9.00 Registration of participants</w:t>
      </w:r>
      <w:r w:rsidRPr="00E84675">
        <w:rPr>
          <w:rFonts w:asciiTheme="minorHAnsi" w:hAnsiTheme="minorHAnsi"/>
          <w:lang w:val="en-GB"/>
        </w:rPr>
        <w:br/>
        <w:t>9.00 to 9.15 Opening, introductory word</w:t>
      </w:r>
      <w:r w:rsidRPr="00E84675">
        <w:rPr>
          <w:rFonts w:asciiTheme="minorHAnsi" w:hAnsiTheme="minorHAnsi"/>
          <w:lang w:val="en-GB"/>
        </w:rPr>
        <w:br/>
        <w:t>9.15 to 11.30 - Morning block of lectures</w:t>
      </w:r>
      <w:r w:rsidRPr="00E84675">
        <w:rPr>
          <w:rFonts w:asciiTheme="minorHAnsi" w:hAnsiTheme="minorHAnsi"/>
          <w:lang w:val="en-GB"/>
        </w:rPr>
        <w:br/>
        <w:t>11.30 - 13.00 - Lunch</w:t>
      </w:r>
      <w:r w:rsidRPr="00E84675">
        <w:rPr>
          <w:rFonts w:asciiTheme="minorHAnsi" w:hAnsiTheme="minorHAnsi"/>
          <w:lang w:val="en-GB"/>
        </w:rPr>
        <w:br/>
        <w:t>13.00 to 15.00 - Afternoon block of lectures</w:t>
      </w:r>
      <w:r w:rsidRPr="00E84675">
        <w:rPr>
          <w:rFonts w:asciiTheme="minorHAnsi" w:hAnsiTheme="minorHAnsi"/>
          <w:lang w:val="en-GB"/>
        </w:rPr>
        <w:br/>
        <w:t>15.00 to 15.30 - Coffee break</w:t>
      </w:r>
      <w:r w:rsidRPr="00E84675">
        <w:rPr>
          <w:rFonts w:asciiTheme="minorHAnsi" w:hAnsiTheme="minorHAnsi"/>
          <w:lang w:val="en-GB"/>
        </w:rPr>
        <w:br/>
        <w:t>15.30 to 17.30 - A continuation of lectures, poster presentations</w:t>
      </w:r>
      <w:r w:rsidRPr="00E84675">
        <w:rPr>
          <w:rFonts w:asciiTheme="minorHAnsi" w:hAnsiTheme="minorHAnsi"/>
          <w:lang w:val="en-GB"/>
        </w:rPr>
        <w:br/>
      </w:r>
      <w:r w:rsidRPr="00E84675">
        <w:rPr>
          <w:rFonts w:asciiTheme="minorHAnsi" w:hAnsiTheme="minorHAnsi"/>
          <w:lang w:val="en-GB"/>
        </w:rPr>
        <w:br/>
      </w:r>
      <w:r w:rsidRPr="00E84675">
        <w:rPr>
          <w:rFonts w:asciiTheme="minorHAnsi" w:hAnsiTheme="minorHAnsi"/>
          <w:b/>
          <w:bCs/>
          <w:lang w:val="en-GB"/>
        </w:rPr>
        <w:t>Wednesday, October 26, 2016</w:t>
      </w:r>
      <w:r w:rsidRPr="00E84675">
        <w:rPr>
          <w:rFonts w:asciiTheme="minorHAnsi" w:hAnsiTheme="minorHAnsi"/>
          <w:lang w:val="en-GB"/>
        </w:rPr>
        <w:br/>
        <w:t>8.30 to 11.15 - Morning block of lectures</w:t>
      </w:r>
      <w:r w:rsidRPr="00E84675">
        <w:rPr>
          <w:rFonts w:asciiTheme="minorHAnsi" w:hAnsiTheme="minorHAnsi"/>
          <w:lang w:val="en-GB"/>
        </w:rPr>
        <w:br/>
        <w:t>11.15 to 11.30 - The end of the workshop</w:t>
      </w:r>
      <w:r w:rsidRPr="00E84675">
        <w:rPr>
          <w:rFonts w:asciiTheme="minorHAnsi" w:hAnsiTheme="minorHAnsi"/>
          <w:lang w:val="en-GB"/>
        </w:rPr>
        <w:br/>
        <w:t>11.30 - 13.00 Lunch</w:t>
      </w:r>
    </w:p>
    <w:p w:rsidR="00197211" w:rsidRPr="00E84675" w:rsidRDefault="00981E1D">
      <w:pPr>
        <w:ind w:left="1418"/>
        <w:rPr>
          <w:rFonts w:asciiTheme="minorHAnsi" w:hAnsiTheme="minorHAnsi"/>
          <w:b/>
          <w:bCs/>
          <w:lang w:val="en-GB"/>
        </w:rPr>
      </w:pPr>
      <w:bookmarkStart w:id="10" w:name="result_box7"/>
      <w:bookmarkEnd w:id="10"/>
      <w:r w:rsidRPr="00E84675">
        <w:rPr>
          <w:rFonts w:asciiTheme="minorHAnsi" w:hAnsiTheme="minorHAnsi"/>
          <w:lang w:val="en-GB"/>
        </w:rPr>
        <w:t xml:space="preserve">13.00 to 16.30 A field trip to Brno and its surroundings, focusing on issues of urban landscapes and their current changes, particularly on issues </w:t>
      </w:r>
      <w:r w:rsidR="00C91B1C" w:rsidRPr="00E84675">
        <w:rPr>
          <w:rFonts w:asciiTheme="minorHAnsi" w:hAnsiTheme="minorHAnsi"/>
          <w:lang w:val="en-GB"/>
        </w:rPr>
        <w:t xml:space="preserve"> brownfields </w:t>
      </w:r>
      <w:r w:rsidRPr="00E84675">
        <w:rPr>
          <w:rFonts w:asciiTheme="minorHAnsi" w:hAnsiTheme="minorHAnsi"/>
          <w:lang w:val="en-GB"/>
        </w:rPr>
        <w:t xml:space="preserve">(according to the number of registered participants). </w:t>
      </w:r>
    </w:p>
    <w:p w:rsidR="00197211" w:rsidRPr="00E84675" w:rsidRDefault="00197211">
      <w:pPr>
        <w:tabs>
          <w:tab w:val="left" w:pos="1778"/>
          <w:tab w:val="left" w:pos="2138"/>
          <w:tab w:val="left" w:pos="2498"/>
          <w:tab w:val="left" w:pos="2858"/>
          <w:tab w:val="left" w:pos="3218"/>
          <w:tab w:val="left" w:pos="3578"/>
          <w:tab w:val="left" w:pos="3938"/>
          <w:tab w:val="left" w:pos="4298"/>
          <w:tab w:val="left" w:pos="4658"/>
          <w:tab w:val="left" w:pos="5018"/>
          <w:tab w:val="left" w:pos="5378"/>
          <w:tab w:val="left" w:pos="5738"/>
          <w:tab w:val="left" w:pos="6098"/>
          <w:tab w:val="left" w:pos="6458"/>
          <w:tab w:val="left" w:pos="6818"/>
          <w:tab w:val="left" w:pos="7178"/>
          <w:tab w:val="left" w:pos="7538"/>
          <w:tab w:val="left" w:pos="7898"/>
          <w:tab w:val="left" w:pos="8258"/>
          <w:tab w:val="left" w:pos="8618"/>
          <w:tab w:val="left" w:pos="8978"/>
          <w:tab w:val="left" w:pos="9338"/>
          <w:tab w:val="left" w:pos="9698"/>
          <w:tab w:val="left" w:pos="10058"/>
        </w:tabs>
        <w:ind w:left="1418"/>
        <w:rPr>
          <w:rFonts w:asciiTheme="minorHAnsi" w:hAnsiTheme="minorHAnsi" w:cs="Arial"/>
          <w:sz w:val="22"/>
          <w:szCs w:val="22"/>
        </w:rPr>
      </w:pPr>
    </w:p>
    <w:p w:rsidR="00197211" w:rsidRPr="00E84675" w:rsidRDefault="001972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heme="minorHAnsi" w:hAnsiTheme="minorHAnsi" w:cs="Arial"/>
          <w:sz w:val="22"/>
          <w:szCs w:val="22"/>
        </w:rPr>
      </w:pPr>
    </w:p>
    <w:p w:rsidR="00197211" w:rsidRPr="00E84675" w:rsidRDefault="00981E1D">
      <w:pPr>
        <w:tabs>
          <w:tab w:val="left" w:pos="1778"/>
          <w:tab w:val="left" w:pos="2138"/>
          <w:tab w:val="left" w:pos="2498"/>
          <w:tab w:val="left" w:pos="2858"/>
          <w:tab w:val="left" w:pos="3218"/>
          <w:tab w:val="left" w:pos="3578"/>
          <w:tab w:val="left" w:pos="3938"/>
          <w:tab w:val="left" w:pos="4298"/>
          <w:tab w:val="left" w:pos="4658"/>
          <w:tab w:val="left" w:pos="5018"/>
          <w:tab w:val="left" w:pos="5378"/>
          <w:tab w:val="left" w:pos="5738"/>
          <w:tab w:val="left" w:pos="6098"/>
          <w:tab w:val="left" w:pos="6458"/>
          <w:tab w:val="left" w:pos="6818"/>
          <w:tab w:val="left" w:pos="7178"/>
          <w:tab w:val="left" w:pos="7538"/>
          <w:tab w:val="left" w:pos="7898"/>
          <w:tab w:val="left" w:pos="8258"/>
          <w:tab w:val="left" w:pos="8618"/>
          <w:tab w:val="left" w:pos="8978"/>
          <w:tab w:val="left" w:pos="9338"/>
          <w:tab w:val="left" w:pos="9698"/>
          <w:tab w:val="left" w:pos="10058"/>
        </w:tabs>
        <w:ind w:left="1418"/>
        <w:rPr>
          <w:rFonts w:asciiTheme="minorHAnsi" w:hAnsiTheme="minorHAnsi" w:cs="Arial"/>
          <w:sz w:val="22"/>
          <w:szCs w:val="22"/>
          <w:lang w:val="en-GB"/>
        </w:rPr>
      </w:pPr>
      <w:r w:rsidRPr="00E84675">
        <w:rPr>
          <w:rFonts w:asciiTheme="minorHAnsi" w:hAnsiTheme="minorHAnsi" w:cs="Arial"/>
          <w:sz w:val="22"/>
          <w:szCs w:val="22"/>
          <w:lang w:val="en-GB"/>
        </w:rPr>
        <w:t>Assoc. Prof. RNDr. Karel Kirchner, Ph.D.</w:t>
      </w:r>
    </w:p>
    <w:p w:rsidR="00197211" w:rsidRPr="00E84675" w:rsidRDefault="00C91B1C">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778"/>
          <w:tab w:val="left" w:pos="2138"/>
          <w:tab w:val="left" w:pos="2498"/>
          <w:tab w:val="left" w:pos="2858"/>
          <w:tab w:val="left" w:pos="3218"/>
          <w:tab w:val="left" w:pos="3578"/>
          <w:tab w:val="left" w:pos="3938"/>
          <w:tab w:val="left" w:pos="4298"/>
          <w:tab w:val="left" w:pos="4658"/>
          <w:tab w:val="left" w:pos="5018"/>
          <w:tab w:val="left" w:pos="5378"/>
          <w:tab w:val="left" w:pos="5738"/>
          <w:tab w:val="left" w:pos="6098"/>
          <w:tab w:val="left" w:pos="6458"/>
          <w:tab w:val="left" w:pos="6818"/>
          <w:tab w:val="left" w:pos="7178"/>
          <w:tab w:val="left" w:pos="7538"/>
          <w:tab w:val="left" w:pos="7898"/>
          <w:tab w:val="left" w:pos="8258"/>
          <w:tab w:val="left" w:pos="8618"/>
          <w:tab w:val="left" w:pos="8978"/>
          <w:tab w:val="left" w:pos="9338"/>
          <w:tab w:val="left" w:pos="9698"/>
          <w:tab w:val="left" w:pos="10058"/>
        </w:tabs>
        <w:ind w:left="1418" w:right="851"/>
        <w:rPr>
          <w:rFonts w:asciiTheme="minorHAnsi" w:hAnsiTheme="minorHAnsi" w:cs="Arial"/>
          <w:sz w:val="22"/>
          <w:szCs w:val="22"/>
          <w:lang w:val="en-GB"/>
        </w:rPr>
      </w:pPr>
      <w:r w:rsidRPr="00E84675">
        <w:rPr>
          <w:rFonts w:asciiTheme="minorHAnsi" w:hAnsiTheme="minorHAnsi" w:cs="Arial"/>
          <w:sz w:val="22"/>
          <w:szCs w:val="22"/>
          <w:lang w:val="en-GB"/>
        </w:rPr>
        <w:t xml:space="preserve">in </w:t>
      </w:r>
      <w:r w:rsidR="00981E1D" w:rsidRPr="00E84675">
        <w:rPr>
          <w:rFonts w:asciiTheme="minorHAnsi" w:hAnsiTheme="minorHAnsi" w:cs="Arial"/>
          <w:sz w:val="22"/>
          <w:szCs w:val="22"/>
          <w:lang w:val="en-GB"/>
        </w:rPr>
        <w:t>the name of Organizing Committee</w:t>
      </w:r>
      <w:r w:rsidR="00981E1D" w:rsidRPr="00E84675">
        <w:rPr>
          <w:rFonts w:asciiTheme="minorHAnsi" w:hAnsiTheme="minorHAnsi" w:cs="Arial"/>
          <w:sz w:val="22"/>
          <w:szCs w:val="22"/>
          <w:lang w:val="en-GB"/>
        </w:rPr>
        <w:tab/>
      </w:r>
    </w:p>
    <w:p w:rsidR="00197211" w:rsidRPr="00E84675" w:rsidRDefault="00197211">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778"/>
          <w:tab w:val="left" w:pos="2138"/>
          <w:tab w:val="left" w:pos="2498"/>
          <w:tab w:val="left" w:pos="2858"/>
          <w:tab w:val="left" w:pos="3218"/>
          <w:tab w:val="left" w:pos="3578"/>
          <w:tab w:val="left" w:pos="3938"/>
          <w:tab w:val="left" w:pos="4298"/>
          <w:tab w:val="left" w:pos="4658"/>
          <w:tab w:val="left" w:pos="5018"/>
          <w:tab w:val="left" w:pos="5378"/>
          <w:tab w:val="left" w:pos="5738"/>
          <w:tab w:val="left" w:pos="6098"/>
          <w:tab w:val="left" w:pos="6458"/>
          <w:tab w:val="left" w:pos="6818"/>
          <w:tab w:val="left" w:pos="7178"/>
          <w:tab w:val="left" w:pos="7538"/>
          <w:tab w:val="left" w:pos="7898"/>
          <w:tab w:val="left" w:pos="8258"/>
          <w:tab w:val="left" w:pos="8618"/>
          <w:tab w:val="left" w:pos="8978"/>
          <w:tab w:val="left" w:pos="9338"/>
          <w:tab w:val="left" w:pos="9698"/>
          <w:tab w:val="left" w:pos="10058"/>
        </w:tabs>
        <w:ind w:left="1418" w:right="851"/>
        <w:rPr>
          <w:rFonts w:asciiTheme="minorHAnsi" w:hAnsiTheme="minorHAnsi" w:cs="Arial"/>
          <w:sz w:val="22"/>
          <w:szCs w:val="22"/>
          <w:lang w:val="en-GB"/>
        </w:rPr>
      </w:pPr>
    </w:p>
    <w:p w:rsidR="00E07A03" w:rsidRPr="00E84675" w:rsidRDefault="00E07A03">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778"/>
          <w:tab w:val="left" w:pos="2138"/>
          <w:tab w:val="left" w:pos="2498"/>
          <w:tab w:val="left" w:pos="2858"/>
          <w:tab w:val="left" w:pos="3218"/>
          <w:tab w:val="left" w:pos="3578"/>
          <w:tab w:val="left" w:pos="3938"/>
          <w:tab w:val="left" w:pos="4298"/>
          <w:tab w:val="left" w:pos="4658"/>
          <w:tab w:val="left" w:pos="5018"/>
          <w:tab w:val="left" w:pos="5378"/>
          <w:tab w:val="left" w:pos="5738"/>
          <w:tab w:val="left" w:pos="6098"/>
          <w:tab w:val="left" w:pos="6458"/>
          <w:tab w:val="left" w:pos="6818"/>
          <w:tab w:val="left" w:pos="7178"/>
          <w:tab w:val="left" w:pos="7538"/>
          <w:tab w:val="left" w:pos="7898"/>
          <w:tab w:val="left" w:pos="8258"/>
          <w:tab w:val="left" w:pos="8618"/>
          <w:tab w:val="left" w:pos="8978"/>
          <w:tab w:val="left" w:pos="9338"/>
          <w:tab w:val="left" w:pos="9698"/>
          <w:tab w:val="left" w:pos="10058"/>
        </w:tabs>
        <w:ind w:left="1418" w:right="851"/>
        <w:rPr>
          <w:rFonts w:asciiTheme="minorHAnsi" w:hAnsiTheme="minorHAnsi" w:cs="Arial"/>
          <w:sz w:val="22"/>
          <w:szCs w:val="22"/>
          <w:lang w:val="en-GB"/>
        </w:rPr>
      </w:pPr>
    </w:p>
    <w:p w:rsidR="00197211" w:rsidRPr="00E84675" w:rsidRDefault="00981E1D">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778"/>
          <w:tab w:val="left" w:pos="2138"/>
          <w:tab w:val="left" w:pos="2498"/>
          <w:tab w:val="left" w:pos="2858"/>
          <w:tab w:val="left" w:pos="3218"/>
          <w:tab w:val="left" w:pos="3578"/>
          <w:tab w:val="left" w:pos="3938"/>
          <w:tab w:val="left" w:pos="4298"/>
          <w:tab w:val="left" w:pos="4658"/>
          <w:tab w:val="left" w:pos="5018"/>
          <w:tab w:val="left" w:pos="5378"/>
          <w:tab w:val="left" w:pos="5738"/>
          <w:tab w:val="left" w:pos="6098"/>
          <w:tab w:val="left" w:pos="6458"/>
          <w:tab w:val="left" w:pos="6818"/>
          <w:tab w:val="left" w:pos="7178"/>
          <w:tab w:val="left" w:pos="7538"/>
          <w:tab w:val="left" w:pos="7898"/>
          <w:tab w:val="left" w:pos="8258"/>
          <w:tab w:val="left" w:pos="8618"/>
          <w:tab w:val="left" w:pos="8978"/>
          <w:tab w:val="left" w:pos="9338"/>
          <w:tab w:val="left" w:pos="9698"/>
          <w:tab w:val="left" w:pos="10058"/>
        </w:tabs>
        <w:ind w:left="1418" w:right="851"/>
        <w:rPr>
          <w:rFonts w:asciiTheme="minorHAnsi" w:hAnsiTheme="minorHAnsi" w:cs="Arial"/>
          <w:sz w:val="22"/>
          <w:szCs w:val="22"/>
          <w:lang w:val="en-GB"/>
        </w:rPr>
      </w:pPr>
      <w:r w:rsidRPr="00E84675">
        <w:rPr>
          <w:rFonts w:asciiTheme="minorHAnsi" w:hAnsiTheme="minorHAnsi" w:cs="Arial"/>
          <w:b/>
          <w:bCs/>
          <w:sz w:val="22"/>
          <w:szCs w:val="22"/>
          <w:lang w:val="en-GB"/>
        </w:rPr>
        <w:t>Contact address:</w:t>
      </w:r>
    </w:p>
    <w:p w:rsidR="00197211" w:rsidRPr="00E84675" w:rsidRDefault="00981E1D">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778"/>
          <w:tab w:val="left" w:pos="2138"/>
          <w:tab w:val="left" w:pos="2498"/>
          <w:tab w:val="left" w:pos="2858"/>
          <w:tab w:val="left" w:pos="3218"/>
          <w:tab w:val="left" w:pos="3578"/>
          <w:tab w:val="left" w:pos="3938"/>
          <w:tab w:val="left" w:pos="4298"/>
          <w:tab w:val="left" w:pos="4658"/>
          <w:tab w:val="left" w:pos="5018"/>
          <w:tab w:val="left" w:pos="5378"/>
          <w:tab w:val="left" w:pos="5738"/>
          <w:tab w:val="left" w:pos="6098"/>
          <w:tab w:val="left" w:pos="6458"/>
          <w:tab w:val="left" w:pos="6818"/>
          <w:tab w:val="left" w:pos="7178"/>
          <w:tab w:val="left" w:pos="7538"/>
          <w:tab w:val="left" w:pos="7898"/>
          <w:tab w:val="left" w:pos="8258"/>
          <w:tab w:val="left" w:pos="8618"/>
          <w:tab w:val="left" w:pos="8978"/>
          <w:tab w:val="left" w:pos="9338"/>
          <w:tab w:val="left" w:pos="9698"/>
          <w:tab w:val="left" w:pos="10058"/>
        </w:tabs>
        <w:ind w:left="1418" w:right="851"/>
        <w:rPr>
          <w:rFonts w:asciiTheme="minorHAnsi" w:hAnsiTheme="minorHAnsi" w:cs="Arial"/>
          <w:sz w:val="22"/>
          <w:szCs w:val="22"/>
          <w:lang w:val="en-GB"/>
        </w:rPr>
      </w:pPr>
      <w:r w:rsidRPr="00E84675">
        <w:rPr>
          <w:rFonts w:asciiTheme="minorHAnsi" w:hAnsiTheme="minorHAnsi" w:cs="Arial"/>
          <w:sz w:val="22"/>
          <w:szCs w:val="22"/>
          <w:lang w:val="en-GB"/>
        </w:rPr>
        <w:t>Institute of Geonics of the CAS</w:t>
      </w:r>
    </w:p>
    <w:p w:rsidR="00197211" w:rsidRPr="00E84675" w:rsidRDefault="00981E1D">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778"/>
          <w:tab w:val="left" w:pos="2138"/>
          <w:tab w:val="left" w:pos="2498"/>
          <w:tab w:val="left" w:pos="2858"/>
          <w:tab w:val="left" w:pos="3218"/>
          <w:tab w:val="left" w:pos="3578"/>
          <w:tab w:val="left" w:pos="3938"/>
          <w:tab w:val="left" w:pos="4298"/>
          <w:tab w:val="left" w:pos="4658"/>
          <w:tab w:val="left" w:pos="5018"/>
          <w:tab w:val="left" w:pos="5378"/>
          <w:tab w:val="left" w:pos="5738"/>
          <w:tab w:val="left" w:pos="6098"/>
          <w:tab w:val="left" w:pos="6458"/>
          <w:tab w:val="left" w:pos="6818"/>
          <w:tab w:val="left" w:pos="7178"/>
          <w:tab w:val="left" w:pos="7538"/>
          <w:tab w:val="left" w:pos="7898"/>
          <w:tab w:val="left" w:pos="8258"/>
          <w:tab w:val="left" w:pos="8618"/>
          <w:tab w:val="left" w:pos="8978"/>
          <w:tab w:val="left" w:pos="9338"/>
          <w:tab w:val="left" w:pos="9698"/>
          <w:tab w:val="left" w:pos="10058"/>
        </w:tabs>
        <w:ind w:left="1418" w:right="851"/>
        <w:rPr>
          <w:rFonts w:asciiTheme="minorHAnsi" w:hAnsiTheme="minorHAnsi" w:cs="Arial"/>
          <w:sz w:val="22"/>
          <w:szCs w:val="22"/>
          <w:lang w:val="en-GB"/>
        </w:rPr>
      </w:pPr>
      <w:r w:rsidRPr="00E84675">
        <w:rPr>
          <w:rFonts w:asciiTheme="minorHAnsi" w:hAnsiTheme="minorHAnsi" w:cs="Arial"/>
          <w:sz w:val="22"/>
          <w:szCs w:val="22"/>
          <w:lang w:val="en-GB"/>
        </w:rPr>
        <w:t>Dept. of Environmental Geography</w:t>
      </w:r>
    </w:p>
    <w:p w:rsidR="00197211" w:rsidRPr="00E84675" w:rsidRDefault="00981E1D">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778"/>
          <w:tab w:val="left" w:pos="2138"/>
          <w:tab w:val="left" w:pos="2498"/>
          <w:tab w:val="left" w:pos="2858"/>
          <w:tab w:val="left" w:pos="3218"/>
          <w:tab w:val="left" w:pos="3578"/>
          <w:tab w:val="left" w:pos="3938"/>
          <w:tab w:val="left" w:pos="4298"/>
          <w:tab w:val="left" w:pos="4658"/>
          <w:tab w:val="left" w:pos="5018"/>
          <w:tab w:val="left" w:pos="5378"/>
          <w:tab w:val="left" w:pos="5738"/>
          <w:tab w:val="left" w:pos="6098"/>
          <w:tab w:val="left" w:pos="6458"/>
          <w:tab w:val="left" w:pos="6818"/>
          <w:tab w:val="left" w:pos="7178"/>
          <w:tab w:val="left" w:pos="7538"/>
          <w:tab w:val="left" w:pos="7898"/>
          <w:tab w:val="left" w:pos="8258"/>
          <w:tab w:val="left" w:pos="8618"/>
          <w:tab w:val="left" w:pos="8978"/>
          <w:tab w:val="left" w:pos="9338"/>
          <w:tab w:val="left" w:pos="9698"/>
          <w:tab w:val="left" w:pos="10058"/>
        </w:tabs>
        <w:ind w:left="1418" w:right="851"/>
        <w:rPr>
          <w:rFonts w:asciiTheme="minorHAnsi" w:hAnsiTheme="minorHAnsi"/>
          <w:szCs w:val="24"/>
          <w:lang w:val="en-GB"/>
        </w:rPr>
      </w:pPr>
      <w:r w:rsidRPr="00E84675">
        <w:rPr>
          <w:rFonts w:asciiTheme="minorHAnsi" w:hAnsiTheme="minorHAnsi" w:cs="Arial"/>
          <w:sz w:val="22"/>
          <w:szCs w:val="22"/>
          <w:lang w:val="en-GB"/>
        </w:rPr>
        <w:t>Drobného 28, 602 00 Brno, Czech Republic</w:t>
      </w:r>
    </w:p>
    <w:p w:rsidR="00197211" w:rsidRPr="00E84675" w:rsidRDefault="00981E1D">
      <w:pPr>
        <w:tabs>
          <w:tab w:val="left" w:pos="1778"/>
          <w:tab w:val="left" w:pos="2138"/>
          <w:tab w:val="left" w:pos="2498"/>
          <w:tab w:val="left" w:pos="2858"/>
          <w:tab w:val="left" w:pos="3218"/>
          <w:tab w:val="left" w:pos="3578"/>
          <w:tab w:val="left" w:pos="3938"/>
          <w:tab w:val="left" w:pos="4298"/>
          <w:tab w:val="left" w:pos="4658"/>
          <w:tab w:val="left" w:pos="5018"/>
          <w:tab w:val="left" w:pos="5378"/>
          <w:tab w:val="left" w:pos="5738"/>
          <w:tab w:val="left" w:pos="6098"/>
          <w:tab w:val="left" w:pos="6458"/>
          <w:tab w:val="left" w:pos="6818"/>
          <w:tab w:val="left" w:pos="7178"/>
          <w:tab w:val="left" w:pos="7538"/>
          <w:tab w:val="left" w:pos="7898"/>
          <w:tab w:val="left" w:pos="8258"/>
          <w:tab w:val="left" w:pos="8618"/>
          <w:tab w:val="left" w:pos="8978"/>
          <w:tab w:val="left" w:pos="9338"/>
          <w:tab w:val="left" w:pos="9698"/>
          <w:tab w:val="left" w:pos="10058"/>
        </w:tabs>
        <w:spacing w:line="100" w:lineRule="atLeast"/>
        <w:ind w:left="1418" w:right="851"/>
        <w:jc w:val="both"/>
        <w:rPr>
          <w:rFonts w:asciiTheme="minorHAnsi" w:hAnsiTheme="minorHAnsi" w:cs="Arial"/>
          <w:b/>
          <w:bCs/>
          <w:sz w:val="22"/>
          <w:szCs w:val="22"/>
          <w:lang w:val="en-GB"/>
        </w:rPr>
      </w:pPr>
      <w:r w:rsidRPr="00E84675">
        <w:rPr>
          <w:rFonts w:asciiTheme="minorHAnsi" w:hAnsiTheme="minorHAnsi" w:cs="Times New Roman"/>
          <w:lang w:val="en-GB"/>
        </w:rPr>
        <w:t xml:space="preserve">e-mail: </w:t>
      </w:r>
      <w:hyperlink r:id="rId10" w:history="1">
        <w:r w:rsidRPr="00E84675">
          <w:rPr>
            <w:rStyle w:val="Hypertextovodkaz"/>
            <w:rFonts w:asciiTheme="minorHAnsi" w:hAnsiTheme="minorHAnsi"/>
            <w:b/>
            <w:bCs/>
            <w:color w:val="auto"/>
            <w:sz w:val="22"/>
            <w:szCs w:val="22"/>
            <w:lang w:val="en-GB"/>
          </w:rPr>
          <w:t>aeh@geonika.cz</w:t>
        </w:r>
      </w:hyperlink>
      <w:r w:rsidRPr="00E84675">
        <w:rPr>
          <w:rFonts w:asciiTheme="minorHAnsi" w:hAnsiTheme="minorHAnsi" w:cs="Times New Roman"/>
          <w:lang w:val="en-GB"/>
        </w:rPr>
        <w:t xml:space="preserve"> </w:t>
      </w:r>
    </w:p>
    <w:p w:rsidR="00E07A03" w:rsidRPr="00E84675" w:rsidRDefault="00E07A03">
      <w:pPr>
        <w:widowControl/>
        <w:suppressAutoHyphens w:val="0"/>
        <w:rPr>
          <w:rFonts w:asciiTheme="minorHAnsi" w:eastAsia="Times New Roman" w:hAnsiTheme="minorHAnsi" w:cs="Arial"/>
          <w:b/>
          <w:bCs/>
          <w:sz w:val="22"/>
          <w:szCs w:val="22"/>
          <w:lang w:val="en-GB"/>
        </w:rPr>
      </w:pPr>
      <w:r w:rsidRPr="00E84675">
        <w:rPr>
          <w:rFonts w:asciiTheme="minorHAnsi" w:hAnsiTheme="minorHAnsi" w:cs="Arial"/>
          <w:b/>
          <w:bCs/>
          <w:sz w:val="22"/>
          <w:szCs w:val="22"/>
          <w:lang w:val="en-GB"/>
        </w:rPr>
        <w:br w:type="page"/>
      </w:r>
    </w:p>
    <w:p w:rsidR="00DE4E14" w:rsidRPr="0025259C" w:rsidRDefault="00DE4E14">
      <w:pPr>
        <w:widowControl/>
        <w:suppressAutoHyphens w:val="0"/>
        <w:rPr>
          <w:rFonts w:ascii="Calibri" w:eastAsia="Times New Roman" w:hAnsi="Calibri" w:cs="Times New Roman"/>
          <w:bCs/>
        </w:rPr>
      </w:pPr>
    </w:p>
    <w:p w:rsidR="00197211" w:rsidRPr="0025259C" w:rsidRDefault="00981E1D">
      <w:pPr>
        <w:pStyle w:val="Import10"/>
        <w:tabs>
          <w:tab w:val="clear" w:pos="1680"/>
          <w:tab w:val="clear" w:pos="2544"/>
          <w:tab w:val="left" w:pos="3096"/>
          <w:tab w:val="left" w:pos="3960"/>
          <w:tab w:val="left" w:pos="4824"/>
          <w:tab w:val="left" w:pos="5688"/>
          <w:tab w:val="left" w:pos="6552"/>
          <w:tab w:val="left" w:pos="7416"/>
          <w:tab w:val="left" w:pos="8280"/>
          <w:tab w:val="left" w:pos="9144"/>
          <w:tab w:val="left" w:pos="10008"/>
          <w:tab w:val="left" w:pos="10872"/>
        </w:tabs>
        <w:ind w:left="2688" w:right="851" w:hanging="1270"/>
        <w:rPr>
          <w:rFonts w:ascii="Times New Roman" w:hAnsi="Times New Roman"/>
          <w:b/>
          <w:i/>
          <w:iCs/>
          <w:sz w:val="28"/>
          <w:szCs w:val="28"/>
          <w:lang w:val="en-GB"/>
        </w:rPr>
      </w:pPr>
      <w:r w:rsidRPr="0025259C">
        <w:rPr>
          <w:rFonts w:ascii="Calibri" w:hAnsi="Calibri"/>
          <w:b/>
          <w:sz w:val="36"/>
          <w:szCs w:val="36"/>
          <w:lang w:val="en-GB"/>
        </w:rPr>
        <w:t>REGISTRATION FORM</w:t>
      </w:r>
    </w:p>
    <w:p w:rsidR="00197211" w:rsidRPr="00B171F9" w:rsidRDefault="00981E1D" w:rsidP="00B94125">
      <w:pPr>
        <w:pStyle w:val="Import10"/>
        <w:tabs>
          <w:tab w:val="clear" w:pos="1680"/>
          <w:tab w:val="clear" w:pos="2544"/>
          <w:tab w:val="left" w:pos="3096"/>
          <w:tab w:val="left" w:pos="3960"/>
          <w:tab w:val="left" w:pos="4824"/>
          <w:tab w:val="left" w:pos="5688"/>
          <w:tab w:val="left" w:pos="6552"/>
          <w:tab w:val="left" w:pos="7416"/>
          <w:tab w:val="left" w:pos="8280"/>
          <w:tab w:val="left" w:pos="9144"/>
          <w:tab w:val="left" w:pos="10008"/>
          <w:tab w:val="left" w:pos="10872"/>
        </w:tabs>
        <w:ind w:left="1418" w:right="851"/>
        <w:jc w:val="left"/>
        <w:rPr>
          <w:rFonts w:asciiTheme="minorHAnsi" w:hAnsiTheme="minorHAnsi"/>
          <w:b/>
          <w:i/>
          <w:caps/>
          <w:sz w:val="28"/>
          <w:szCs w:val="28"/>
          <w:lang w:val="en-GB"/>
        </w:rPr>
      </w:pPr>
      <w:r w:rsidRPr="00B171F9">
        <w:rPr>
          <w:rFonts w:asciiTheme="minorHAnsi" w:hAnsiTheme="minorHAnsi"/>
          <w:b/>
          <w:i/>
          <w:iCs/>
          <w:sz w:val="28"/>
          <w:szCs w:val="28"/>
          <w:lang w:val="en-GB"/>
        </w:rPr>
        <w:t xml:space="preserve">INTERNATIONAL WORKSHOP "CURRENT ENVIRONMENTAL THREATS AND THEIR IMPACT IN THE LANDSCAPE" </w:t>
      </w:r>
    </w:p>
    <w:p w:rsidR="00197211" w:rsidRPr="0025259C" w:rsidRDefault="00197211">
      <w:pPr>
        <w:pStyle w:val="Import10"/>
        <w:tabs>
          <w:tab w:val="clear" w:pos="1680"/>
          <w:tab w:val="clear" w:pos="2544"/>
          <w:tab w:val="left" w:pos="3096"/>
          <w:tab w:val="left" w:pos="3960"/>
          <w:tab w:val="left" w:pos="4824"/>
          <w:tab w:val="left" w:pos="5688"/>
          <w:tab w:val="left" w:pos="6552"/>
          <w:tab w:val="left" w:pos="7416"/>
          <w:tab w:val="left" w:pos="8280"/>
          <w:tab w:val="left" w:pos="9144"/>
          <w:tab w:val="left" w:pos="10008"/>
          <w:tab w:val="left" w:pos="10872"/>
        </w:tabs>
        <w:ind w:left="2688" w:right="851" w:hanging="1270"/>
        <w:rPr>
          <w:b/>
          <w:i/>
          <w:caps/>
          <w:sz w:val="28"/>
          <w:szCs w:val="28"/>
          <w:lang w:val="en-GB"/>
        </w:rPr>
      </w:pPr>
    </w:p>
    <w:p w:rsidR="00197211" w:rsidRPr="0025259C" w:rsidRDefault="00981E1D">
      <w:pPr>
        <w:ind w:left="1418" w:right="851"/>
        <w:rPr>
          <w:rFonts w:ascii="Calibri" w:hAnsi="Calibri"/>
          <w:lang w:val="en-GB"/>
        </w:rPr>
      </w:pPr>
      <w:r w:rsidRPr="0025259C">
        <w:rPr>
          <w:rFonts w:ascii="Calibri" w:hAnsi="Calibri"/>
          <w:lang w:val="en-GB"/>
        </w:rPr>
        <w:t>Nam</w:t>
      </w:r>
      <w:r w:rsidR="00B94125">
        <w:rPr>
          <w:rFonts w:ascii="Calibri" w:hAnsi="Calibri"/>
          <w:lang w:val="en-GB"/>
        </w:rPr>
        <w:t>e: _____________________________</w:t>
      </w:r>
      <w:r w:rsidRPr="0025259C">
        <w:rPr>
          <w:rFonts w:ascii="Calibri" w:hAnsi="Calibri"/>
          <w:lang w:val="en-GB"/>
        </w:rPr>
        <w:t xml:space="preserve"> </w:t>
      </w:r>
      <w:r w:rsidR="00B94125">
        <w:rPr>
          <w:rFonts w:ascii="Calibri" w:hAnsi="Calibri"/>
          <w:lang w:val="en-GB"/>
        </w:rPr>
        <w:t>Title</w:t>
      </w:r>
      <w:proofErr w:type="gramStart"/>
      <w:r w:rsidR="00B94125">
        <w:rPr>
          <w:rFonts w:ascii="Calibri" w:hAnsi="Calibri"/>
          <w:lang w:val="en-GB"/>
        </w:rPr>
        <w:t>:_</w:t>
      </w:r>
      <w:proofErr w:type="gramEnd"/>
      <w:r w:rsidRPr="0025259C">
        <w:rPr>
          <w:rFonts w:ascii="Calibri" w:hAnsi="Calibri"/>
          <w:lang w:val="en-GB"/>
        </w:rPr>
        <w:t>__________________________</w:t>
      </w:r>
    </w:p>
    <w:p w:rsidR="00197211" w:rsidRPr="0025259C" w:rsidRDefault="00981E1D" w:rsidP="002A43D6">
      <w:pPr>
        <w:pStyle w:val="Import10"/>
        <w:tabs>
          <w:tab w:val="clear" w:pos="1680"/>
          <w:tab w:val="clear" w:pos="2544"/>
          <w:tab w:val="clear" w:pos="3408"/>
          <w:tab w:val="clear" w:pos="4272"/>
          <w:tab w:val="clear" w:pos="5136"/>
          <w:tab w:val="clear" w:pos="6000"/>
          <w:tab w:val="clear" w:pos="6864"/>
          <w:tab w:val="clear" w:pos="7728"/>
          <w:tab w:val="clear" w:pos="8592"/>
          <w:tab w:val="clear" w:pos="9456"/>
          <w:tab w:val="left" w:pos="1826"/>
          <w:tab w:val="left" w:pos="2138"/>
          <w:tab w:val="left" w:pos="2690"/>
          <w:tab w:val="left" w:pos="3002"/>
          <w:tab w:val="left" w:pos="3554"/>
          <w:tab w:val="left" w:pos="3866"/>
          <w:tab w:val="left" w:pos="4418"/>
          <w:tab w:val="left" w:pos="4730"/>
          <w:tab w:val="left" w:pos="5282"/>
          <w:tab w:val="left" w:pos="5594"/>
          <w:tab w:val="left" w:pos="6146"/>
          <w:tab w:val="left" w:pos="6458"/>
          <w:tab w:val="left" w:pos="7010"/>
          <w:tab w:val="left" w:pos="7322"/>
          <w:tab w:val="left" w:pos="7874"/>
          <w:tab w:val="left" w:pos="8186"/>
          <w:tab w:val="left" w:pos="8738"/>
          <w:tab w:val="left" w:pos="9602"/>
        </w:tabs>
        <w:spacing w:line="480" w:lineRule="auto"/>
        <w:ind w:left="1418" w:right="851"/>
        <w:rPr>
          <w:rFonts w:ascii="Calibri" w:hAnsi="Calibri"/>
          <w:szCs w:val="24"/>
          <w:lang w:val="en-GB"/>
        </w:rPr>
      </w:pPr>
      <w:r w:rsidRPr="0025259C">
        <w:rPr>
          <w:rFonts w:ascii="Calibri" w:hAnsi="Calibri"/>
          <w:szCs w:val="24"/>
          <w:lang w:val="en-GB"/>
        </w:rPr>
        <w:t>Surname:___________________________________________________________</w:t>
      </w:r>
    </w:p>
    <w:p w:rsidR="00197211" w:rsidRPr="0025259C" w:rsidRDefault="00981E1D" w:rsidP="002A43D6">
      <w:pPr>
        <w:pStyle w:val="Import10"/>
        <w:tabs>
          <w:tab w:val="clear" w:pos="1680"/>
          <w:tab w:val="clear" w:pos="2544"/>
          <w:tab w:val="clear" w:pos="3408"/>
          <w:tab w:val="clear" w:pos="4272"/>
          <w:tab w:val="clear" w:pos="5136"/>
          <w:tab w:val="clear" w:pos="6000"/>
          <w:tab w:val="clear" w:pos="6864"/>
          <w:tab w:val="clear" w:pos="7728"/>
          <w:tab w:val="clear" w:pos="8592"/>
          <w:tab w:val="clear" w:pos="9456"/>
          <w:tab w:val="left" w:pos="1418"/>
          <w:tab w:val="left" w:pos="1826"/>
          <w:tab w:val="left" w:pos="2138"/>
          <w:tab w:val="left" w:pos="3002"/>
          <w:tab w:val="left" w:pos="3554"/>
          <w:tab w:val="left" w:pos="3866"/>
          <w:tab w:val="left" w:pos="4418"/>
          <w:tab w:val="left" w:pos="4730"/>
          <w:tab w:val="left" w:pos="5282"/>
          <w:tab w:val="left" w:pos="5594"/>
          <w:tab w:val="left" w:pos="6146"/>
          <w:tab w:val="left" w:pos="6458"/>
          <w:tab w:val="left" w:pos="7010"/>
          <w:tab w:val="left" w:pos="7322"/>
          <w:tab w:val="left" w:pos="7874"/>
          <w:tab w:val="left" w:pos="8186"/>
          <w:tab w:val="left" w:pos="8738"/>
          <w:tab w:val="left" w:pos="9602"/>
        </w:tabs>
        <w:spacing w:line="480" w:lineRule="auto"/>
        <w:ind w:left="1418" w:right="851"/>
        <w:rPr>
          <w:rFonts w:ascii="Calibri" w:hAnsi="Calibri"/>
          <w:szCs w:val="24"/>
          <w:lang w:val="en-GB"/>
        </w:rPr>
      </w:pPr>
      <w:r w:rsidRPr="0025259C">
        <w:rPr>
          <w:rFonts w:ascii="Calibri" w:hAnsi="Calibri"/>
          <w:szCs w:val="24"/>
          <w:lang w:val="en-GB"/>
        </w:rPr>
        <w:t>Institution:</w:t>
      </w:r>
      <w:r w:rsidR="002A43D6">
        <w:rPr>
          <w:rFonts w:ascii="Calibri" w:hAnsi="Calibri"/>
          <w:szCs w:val="24"/>
          <w:lang w:val="en-GB"/>
        </w:rPr>
        <w:t xml:space="preserve"> </w:t>
      </w:r>
      <w:r w:rsidRPr="0025259C">
        <w:rPr>
          <w:rFonts w:ascii="Calibri" w:hAnsi="Calibri"/>
          <w:szCs w:val="24"/>
          <w:lang w:val="en-GB"/>
        </w:rPr>
        <w:t>__________________________</w:t>
      </w:r>
      <w:r w:rsidR="00B171F9">
        <w:rPr>
          <w:rFonts w:ascii="Calibri" w:hAnsi="Calibri"/>
          <w:szCs w:val="24"/>
          <w:lang w:val="en-GB"/>
        </w:rPr>
        <w:t>_______________________________</w:t>
      </w:r>
    </w:p>
    <w:p w:rsidR="00197211" w:rsidRPr="0025259C" w:rsidRDefault="00981E1D">
      <w:pPr>
        <w:pStyle w:val="Import10"/>
        <w:tabs>
          <w:tab w:val="clear" w:pos="1680"/>
          <w:tab w:val="clear" w:pos="2544"/>
          <w:tab w:val="clear" w:pos="3408"/>
          <w:tab w:val="clear" w:pos="4272"/>
          <w:tab w:val="clear" w:pos="5136"/>
          <w:tab w:val="clear" w:pos="6000"/>
          <w:tab w:val="clear" w:pos="6864"/>
          <w:tab w:val="clear" w:pos="7728"/>
          <w:tab w:val="clear" w:pos="8592"/>
          <w:tab w:val="clear" w:pos="9456"/>
          <w:tab w:val="left" w:pos="1418"/>
          <w:tab w:val="left" w:pos="1826"/>
          <w:tab w:val="left" w:pos="2138"/>
          <w:tab w:val="left" w:pos="3002"/>
          <w:tab w:val="left" w:pos="3554"/>
          <w:tab w:val="left" w:pos="3866"/>
          <w:tab w:val="left" w:pos="4418"/>
          <w:tab w:val="left" w:pos="4730"/>
          <w:tab w:val="left" w:pos="5282"/>
          <w:tab w:val="left" w:pos="5594"/>
          <w:tab w:val="left" w:pos="6146"/>
          <w:tab w:val="left" w:pos="6458"/>
          <w:tab w:val="left" w:pos="7010"/>
          <w:tab w:val="left" w:pos="7322"/>
          <w:tab w:val="left" w:pos="7874"/>
          <w:tab w:val="left" w:pos="8186"/>
          <w:tab w:val="left" w:pos="8738"/>
          <w:tab w:val="left" w:pos="9602"/>
        </w:tabs>
        <w:spacing w:line="480" w:lineRule="auto"/>
        <w:ind w:left="1418" w:right="851"/>
        <w:rPr>
          <w:rFonts w:ascii="Calibri" w:hAnsi="Calibri"/>
          <w:szCs w:val="24"/>
          <w:lang w:val="en-GB"/>
        </w:rPr>
      </w:pPr>
      <w:r w:rsidRPr="0025259C">
        <w:rPr>
          <w:rFonts w:ascii="Calibri" w:hAnsi="Calibri"/>
          <w:szCs w:val="24"/>
          <w:lang w:val="en-GB"/>
        </w:rPr>
        <w:t>Ad</w:t>
      </w:r>
      <w:r w:rsidR="00B94125">
        <w:rPr>
          <w:rFonts w:ascii="Calibri" w:hAnsi="Calibri"/>
          <w:szCs w:val="24"/>
          <w:lang w:val="en-GB"/>
        </w:rPr>
        <w:t>dress</w:t>
      </w:r>
      <w:proofErr w:type="gramStart"/>
      <w:r w:rsidR="00B94125">
        <w:rPr>
          <w:rFonts w:ascii="Calibri" w:hAnsi="Calibri"/>
          <w:szCs w:val="24"/>
          <w:lang w:val="en-GB"/>
        </w:rPr>
        <w:t>:_</w:t>
      </w:r>
      <w:proofErr w:type="gramEnd"/>
      <w:r w:rsidR="00B94125">
        <w:rPr>
          <w:rFonts w:ascii="Calibri" w:hAnsi="Calibri"/>
          <w:szCs w:val="24"/>
          <w:lang w:val="en-GB"/>
        </w:rPr>
        <w:t>_________________________</w:t>
      </w:r>
      <w:r w:rsidR="00B171F9">
        <w:rPr>
          <w:rFonts w:ascii="Calibri" w:hAnsi="Calibri"/>
          <w:szCs w:val="24"/>
          <w:lang w:val="en-GB"/>
        </w:rPr>
        <w:t>__________________________________</w:t>
      </w:r>
    </w:p>
    <w:p w:rsidR="00197211" w:rsidRPr="0025259C" w:rsidRDefault="00981E1D">
      <w:pPr>
        <w:pStyle w:val="Import10"/>
        <w:tabs>
          <w:tab w:val="clear" w:pos="1680"/>
          <w:tab w:val="clear" w:pos="2544"/>
          <w:tab w:val="clear" w:pos="3408"/>
          <w:tab w:val="clear" w:pos="4272"/>
          <w:tab w:val="clear" w:pos="5136"/>
          <w:tab w:val="clear" w:pos="6000"/>
          <w:tab w:val="clear" w:pos="6864"/>
          <w:tab w:val="clear" w:pos="7728"/>
          <w:tab w:val="clear" w:pos="8592"/>
          <w:tab w:val="clear" w:pos="9456"/>
          <w:tab w:val="left" w:pos="1418"/>
          <w:tab w:val="left" w:pos="1826"/>
          <w:tab w:val="left" w:pos="2138"/>
          <w:tab w:val="left" w:pos="3002"/>
          <w:tab w:val="left" w:pos="3554"/>
          <w:tab w:val="left" w:pos="3866"/>
          <w:tab w:val="left" w:pos="4418"/>
          <w:tab w:val="left" w:pos="4730"/>
          <w:tab w:val="left" w:pos="5282"/>
          <w:tab w:val="left" w:pos="5594"/>
          <w:tab w:val="left" w:pos="6146"/>
          <w:tab w:val="left" w:pos="6458"/>
          <w:tab w:val="left" w:pos="7010"/>
          <w:tab w:val="left" w:pos="7322"/>
          <w:tab w:val="left" w:pos="7874"/>
          <w:tab w:val="left" w:pos="8186"/>
          <w:tab w:val="left" w:pos="8738"/>
          <w:tab w:val="left" w:pos="9602"/>
        </w:tabs>
        <w:spacing w:line="480" w:lineRule="auto"/>
        <w:ind w:left="1418" w:right="851"/>
        <w:rPr>
          <w:rFonts w:ascii="Calibri" w:hAnsi="Calibri"/>
          <w:szCs w:val="24"/>
          <w:lang w:val="en-GB"/>
        </w:rPr>
      </w:pPr>
      <w:r w:rsidRPr="0025259C">
        <w:rPr>
          <w:rFonts w:ascii="Calibri" w:hAnsi="Calibri"/>
          <w:szCs w:val="24"/>
          <w:lang w:val="en-GB"/>
        </w:rPr>
        <w:t>Country: ___________________</w:t>
      </w:r>
    </w:p>
    <w:p w:rsidR="00197211" w:rsidRPr="0025259C" w:rsidRDefault="00981E1D">
      <w:pPr>
        <w:pStyle w:val="Import10"/>
        <w:tabs>
          <w:tab w:val="clear" w:pos="1680"/>
          <w:tab w:val="clear" w:pos="2544"/>
          <w:tab w:val="clear" w:pos="3408"/>
          <w:tab w:val="clear" w:pos="4272"/>
          <w:tab w:val="clear" w:pos="5136"/>
          <w:tab w:val="clear" w:pos="6000"/>
          <w:tab w:val="clear" w:pos="6864"/>
          <w:tab w:val="clear" w:pos="7728"/>
          <w:tab w:val="clear" w:pos="8592"/>
          <w:tab w:val="clear" w:pos="9456"/>
          <w:tab w:val="left" w:pos="1418"/>
          <w:tab w:val="left" w:pos="1826"/>
          <w:tab w:val="left" w:pos="2138"/>
          <w:tab w:val="left" w:pos="3002"/>
          <w:tab w:val="left" w:pos="3554"/>
          <w:tab w:val="left" w:pos="3866"/>
          <w:tab w:val="left" w:pos="4418"/>
          <w:tab w:val="left" w:pos="4730"/>
          <w:tab w:val="left" w:pos="5282"/>
          <w:tab w:val="left" w:pos="5594"/>
          <w:tab w:val="left" w:pos="6146"/>
          <w:tab w:val="left" w:pos="6458"/>
          <w:tab w:val="left" w:pos="7010"/>
          <w:tab w:val="left" w:pos="7322"/>
          <w:tab w:val="left" w:pos="7874"/>
          <w:tab w:val="left" w:pos="8186"/>
          <w:tab w:val="left" w:pos="8738"/>
          <w:tab w:val="left" w:pos="9602"/>
        </w:tabs>
        <w:spacing w:line="480" w:lineRule="auto"/>
        <w:ind w:left="1418" w:right="851"/>
        <w:rPr>
          <w:rFonts w:ascii="Calibri" w:hAnsi="Calibri"/>
          <w:szCs w:val="24"/>
          <w:lang w:val="en-GB"/>
        </w:rPr>
      </w:pPr>
      <w:r w:rsidRPr="0025259C">
        <w:rPr>
          <w:rFonts w:ascii="Calibri" w:hAnsi="Calibri"/>
          <w:szCs w:val="24"/>
          <w:lang w:val="en-GB"/>
        </w:rPr>
        <w:t>E-mail:  ____________________________________________________________</w:t>
      </w:r>
    </w:p>
    <w:p w:rsidR="00197211" w:rsidRPr="0025259C" w:rsidRDefault="00C91B1C">
      <w:pPr>
        <w:pStyle w:val="Import10"/>
        <w:tabs>
          <w:tab w:val="clear" w:pos="1680"/>
          <w:tab w:val="clear" w:pos="2544"/>
          <w:tab w:val="clear" w:pos="3408"/>
          <w:tab w:val="clear" w:pos="4272"/>
          <w:tab w:val="clear" w:pos="5136"/>
          <w:tab w:val="clear" w:pos="6000"/>
          <w:tab w:val="clear" w:pos="6864"/>
          <w:tab w:val="clear" w:pos="7728"/>
          <w:tab w:val="clear" w:pos="8592"/>
          <w:tab w:val="clear" w:pos="9456"/>
          <w:tab w:val="left" w:pos="1418"/>
          <w:tab w:val="left" w:pos="1826"/>
          <w:tab w:val="left" w:pos="2138"/>
          <w:tab w:val="left" w:pos="3002"/>
          <w:tab w:val="left" w:pos="3554"/>
          <w:tab w:val="left" w:pos="3866"/>
          <w:tab w:val="left" w:pos="4418"/>
          <w:tab w:val="left" w:pos="4730"/>
          <w:tab w:val="left" w:pos="5282"/>
          <w:tab w:val="left" w:pos="5594"/>
          <w:tab w:val="left" w:pos="6146"/>
          <w:tab w:val="left" w:pos="6458"/>
          <w:tab w:val="left" w:pos="7010"/>
          <w:tab w:val="left" w:pos="7322"/>
          <w:tab w:val="left" w:pos="7874"/>
          <w:tab w:val="left" w:pos="8186"/>
          <w:tab w:val="left" w:pos="8738"/>
          <w:tab w:val="left" w:pos="9602"/>
        </w:tabs>
        <w:spacing w:line="480" w:lineRule="auto"/>
        <w:ind w:left="1418" w:right="851"/>
        <w:rPr>
          <w:lang w:val="en-GB"/>
        </w:rPr>
      </w:pPr>
      <w:r w:rsidRPr="0025259C">
        <w:rPr>
          <w:rFonts w:ascii="Calibri" w:hAnsi="Calibri"/>
          <w:szCs w:val="24"/>
          <w:lang w:val="en-GB"/>
        </w:rPr>
        <w:t xml:space="preserve"> Phone</w:t>
      </w:r>
      <w:r w:rsidR="00981E1D" w:rsidRPr="0025259C">
        <w:rPr>
          <w:rFonts w:ascii="Calibri" w:hAnsi="Calibri"/>
          <w:szCs w:val="24"/>
          <w:lang w:val="en-GB"/>
        </w:rPr>
        <w:t>: _____________________   Fax:  __________________________________</w:t>
      </w:r>
    </w:p>
    <w:p w:rsidR="00197211" w:rsidRPr="0025259C" w:rsidRDefault="00197211">
      <w:pPr>
        <w:tabs>
          <w:tab w:val="left" w:pos="1826"/>
          <w:tab w:val="left" w:pos="2138"/>
          <w:tab w:val="left" w:pos="2690"/>
          <w:tab w:val="left" w:pos="3002"/>
          <w:tab w:val="left" w:pos="3554"/>
          <w:tab w:val="left" w:pos="3866"/>
          <w:tab w:val="left" w:pos="4418"/>
          <w:tab w:val="left" w:pos="4730"/>
          <w:tab w:val="left" w:pos="5282"/>
          <w:tab w:val="left" w:pos="5594"/>
          <w:tab w:val="left" w:pos="6146"/>
          <w:tab w:val="left" w:pos="6458"/>
          <w:tab w:val="left" w:pos="7010"/>
          <w:tab w:val="left" w:pos="7322"/>
          <w:tab w:val="left" w:pos="7874"/>
          <w:tab w:val="left" w:pos="8186"/>
          <w:tab w:val="left" w:pos="8738"/>
          <w:tab w:val="left" w:pos="9602"/>
        </w:tabs>
        <w:spacing w:line="480" w:lineRule="auto"/>
        <w:ind w:left="1418" w:right="851"/>
        <w:jc w:val="both"/>
        <w:rPr>
          <w:lang w:val="en-GB"/>
        </w:rPr>
      </w:pPr>
    </w:p>
    <w:p w:rsidR="00197211" w:rsidRPr="0025259C" w:rsidRDefault="00981E1D">
      <w:pPr>
        <w:pStyle w:val="Import10"/>
        <w:tabs>
          <w:tab w:val="clear" w:pos="1680"/>
          <w:tab w:val="clear" w:pos="2544"/>
          <w:tab w:val="clear" w:pos="3408"/>
          <w:tab w:val="clear" w:pos="4272"/>
          <w:tab w:val="clear" w:pos="5136"/>
          <w:tab w:val="clear" w:pos="6000"/>
          <w:tab w:val="clear" w:pos="6864"/>
          <w:tab w:val="clear" w:pos="7728"/>
          <w:tab w:val="clear" w:pos="8592"/>
          <w:tab w:val="clear" w:pos="9456"/>
          <w:tab w:val="left" w:pos="1826"/>
          <w:tab w:val="left" w:pos="2138"/>
          <w:tab w:val="left" w:pos="2269"/>
          <w:tab w:val="left" w:pos="3002"/>
          <w:tab w:val="left" w:pos="3554"/>
          <w:tab w:val="left" w:pos="3866"/>
          <w:tab w:val="left" w:pos="4418"/>
          <w:tab w:val="left" w:pos="4730"/>
          <w:tab w:val="left" w:pos="5282"/>
          <w:tab w:val="left" w:pos="5594"/>
          <w:tab w:val="left" w:pos="6146"/>
          <w:tab w:val="left" w:pos="6458"/>
          <w:tab w:val="left" w:pos="7010"/>
          <w:tab w:val="left" w:pos="7322"/>
          <w:tab w:val="left" w:pos="7874"/>
          <w:tab w:val="left" w:pos="8186"/>
          <w:tab w:val="left" w:pos="8738"/>
          <w:tab w:val="left" w:pos="9602"/>
        </w:tabs>
        <w:spacing w:line="480" w:lineRule="auto"/>
        <w:ind w:left="1418" w:right="851"/>
        <w:jc w:val="left"/>
        <w:rPr>
          <w:rFonts w:ascii="Calibri" w:hAnsi="Calibri"/>
          <w:lang w:val="en-GB"/>
        </w:rPr>
      </w:pPr>
      <w:r w:rsidRPr="0025259C">
        <w:rPr>
          <w:rFonts w:ascii="Calibri" w:hAnsi="Calibri"/>
          <w:b/>
          <w:szCs w:val="24"/>
          <w:lang w:val="en-GB"/>
        </w:rPr>
        <w:t>Participation with:</w:t>
      </w:r>
      <w:r w:rsidRPr="0025259C">
        <w:rPr>
          <w:rFonts w:ascii="Calibri" w:hAnsi="Calibri"/>
          <w:szCs w:val="24"/>
          <w:lang w:val="en-GB"/>
        </w:rPr>
        <w:t xml:space="preserve">   </w:t>
      </w:r>
      <w:r w:rsidRPr="0025259C">
        <w:rPr>
          <w:rFonts w:ascii="Calibri" w:hAnsi="Calibri"/>
          <w:b/>
          <w:bCs/>
          <w:szCs w:val="24"/>
          <w:lang w:val="en-GB"/>
        </w:rPr>
        <w:t xml:space="preserve">                 </w:t>
      </w:r>
      <w:r w:rsidRPr="0025259C">
        <w:rPr>
          <w:rFonts w:ascii="Calibri" w:hAnsi="Calibri"/>
          <w:szCs w:val="24"/>
          <w:lang w:val="en-GB"/>
        </w:rPr>
        <w:t xml:space="preserve">□ </w:t>
      </w:r>
      <w:r w:rsidRPr="0025259C">
        <w:rPr>
          <w:rFonts w:ascii="Calibri" w:hAnsi="Calibri"/>
          <w:b/>
          <w:szCs w:val="24"/>
          <w:lang w:val="en-GB"/>
        </w:rPr>
        <w:t>paper</w:t>
      </w:r>
      <w:r w:rsidRPr="0025259C">
        <w:rPr>
          <w:rFonts w:ascii="Calibri" w:hAnsi="Calibri"/>
          <w:b/>
          <w:bCs/>
          <w:szCs w:val="24"/>
          <w:lang w:val="en-GB"/>
        </w:rPr>
        <w:t xml:space="preserve">                                     </w:t>
      </w:r>
      <w:r w:rsidRPr="0025259C">
        <w:rPr>
          <w:rFonts w:ascii="Calibri" w:hAnsi="Calibri"/>
          <w:szCs w:val="24"/>
          <w:lang w:val="en-GB"/>
        </w:rPr>
        <w:t>□ p</w:t>
      </w:r>
      <w:r w:rsidRPr="0025259C">
        <w:rPr>
          <w:rFonts w:ascii="Calibri" w:hAnsi="Calibri"/>
          <w:b/>
          <w:szCs w:val="24"/>
          <w:lang w:val="en-GB"/>
        </w:rPr>
        <w:t>oster</w:t>
      </w:r>
    </w:p>
    <w:p w:rsidR="00E07A03" w:rsidRPr="00B171F9" w:rsidRDefault="00981E1D" w:rsidP="00E07A03">
      <w:pPr>
        <w:ind w:left="1418"/>
        <w:rPr>
          <w:rFonts w:asciiTheme="minorHAnsi" w:hAnsiTheme="minorHAnsi"/>
          <w:lang w:val="en-GB"/>
        </w:rPr>
      </w:pPr>
      <w:r w:rsidRPr="00B171F9">
        <w:rPr>
          <w:rFonts w:asciiTheme="minorHAnsi" w:hAnsiTheme="minorHAnsi"/>
          <w:lang w:val="en-GB"/>
        </w:rPr>
        <w:t xml:space="preserve">Title of presentation/poster </w:t>
      </w:r>
      <w:bookmarkStart w:id="11" w:name="result_box8"/>
      <w:bookmarkEnd w:id="11"/>
    </w:p>
    <w:p w:rsidR="00197211" w:rsidRPr="00B171F9" w:rsidRDefault="00981E1D" w:rsidP="00E07A03">
      <w:pPr>
        <w:ind w:left="1418"/>
        <w:rPr>
          <w:rFonts w:asciiTheme="minorHAnsi" w:hAnsiTheme="minorHAnsi"/>
          <w:sz w:val="22"/>
          <w:lang w:val="en-GB"/>
        </w:rPr>
      </w:pPr>
      <w:r w:rsidRPr="00B171F9">
        <w:rPr>
          <w:rFonts w:asciiTheme="minorHAnsi" w:hAnsiTheme="minorHAnsi"/>
          <w:sz w:val="22"/>
          <w:lang w:val="en-GB"/>
        </w:rPr>
        <w:t xml:space="preserve">(In the case of a large number of papers the organizing committee reserves the right of selection of the presented papers. Abstracts of all offered papers and presented posters will be published in the Proceedings of the workshop) </w:t>
      </w:r>
    </w:p>
    <w:p w:rsidR="00197211" w:rsidRDefault="00197211" w:rsidP="00E07A03">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778"/>
          <w:tab w:val="left" w:pos="2138"/>
          <w:tab w:val="left" w:pos="2498"/>
          <w:tab w:val="left" w:pos="2858"/>
          <w:tab w:val="left" w:pos="3218"/>
          <w:tab w:val="left" w:pos="3578"/>
          <w:tab w:val="left" w:pos="3938"/>
          <w:tab w:val="left" w:pos="4298"/>
          <w:tab w:val="left" w:pos="4658"/>
          <w:tab w:val="left" w:pos="5018"/>
          <w:tab w:val="left" w:pos="5378"/>
          <w:tab w:val="left" w:pos="5738"/>
          <w:tab w:val="left" w:pos="6098"/>
          <w:tab w:val="left" w:pos="6458"/>
          <w:tab w:val="left" w:pos="6818"/>
          <w:tab w:val="left" w:pos="7178"/>
          <w:tab w:val="left" w:pos="7538"/>
          <w:tab w:val="left" w:pos="7898"/>
          <w:tab w:val="left" w:pos="8258"/>
          <w:tab w:val="left" w:pos="8618"/>
          <w:tab w:val="left" w:pos="8978"/>
          <w:tab w:val="left" w:pos="9338"/>
          <w:tab w:val="left" w:pos="9698"/>
          <w:tab w:val="left" w:pos="10058"/>
        </w:tabs>
        <w:spacing w:line="240" w:lineRule="auto"/>
        <w:ind w:left="1418" w:right="851"/>
        <w:rPr>
          <w:lang w:val="en-GB"/>
        </w:rPr>
      </w:pPr>
    </w:p>
    <w:p w:rsidR="0052036D" w:rsidRDefault="0052036D" w:rsidP="00E07A03">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778"/>
          <w:tab w:val="left" w:pos="2138"/>
          <w:tab w:val="left" w:pos="2498"/>
          <w:tab w:val="left" w:pos="2858"/>
          <w:tab w:val="left" w:pos="3218"/>
          <w:tab w:val="left" w:pos="3578"/>
          <w:tab w:val="left" w:pos="3938"/>
          <w:tab w:val="left" w:pos="4298"/>
          <w:tab w:val="left" w:pos="4658"/>
          <w:tab w:val="left" w:pos="5018"/>
          <w:tab w:val="left" w:pos="5378"/>
          <w:tab w:val="left" w:pos="5738"/>
          <w:tab w:val="left" w:pos="6098"/>
          <w:tab w:val="left" w:pos="6458"/>
          <w:tab w:val="left" w:pos="6818"/>
          <w:tab w:val="left" w:pos="7178"/>
          <w:tab w:val="left" w:pos="7538"/>
          <w:tab w:val="left" w:pos="7898"/>
          <w:tab w:val="left" w:pos="8258"/>
          <w:tab w:val="left" w:pos="8618"/>
          <w:tab w:val="left" w:pos="8978"/>
          <w:tab w:val="left" w:pos="9338"/>
          <w:tab w:val="left" w:pos="9698"/>
          <w:tab w:val="left" w:pos="10058"/>
        </w:tabs>
        <w:spacing w:line="240" w:lineRule="auto"/>
        <w:ind w:left="1418" w:right="851"/>
        <w:rPr>
          <w:lang w:val="en-GB"/>
        </w:rPr>
      </w:pPr>
    </w:p>
    <w:p w:rsidR="0052036D" w:rsidRDefault="0052036D" w:rsidP="00E07A03">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778"/>
          <w:tab w:val="left" w:pos="2138"/>
          <w:tab w:val="left" w:pos="2498"/>
          <w:tab w:val="left" w:pos="2858"/>
          <w:tab w:val="left" w:pos="3218"/>
          <w:tab w:val="left" w:pos="3578"/>
          <w:tab w:val="left" w:pos="3938"/>
          <w:tab w:val="left" w:pos="4298"/>
          <w:tab w:val="left" w:pos="4658"/>
          <w:tab w:val="left" w:pos="5018"/>
          <w:tab w:val="left" w:pos="5378"/>
          <w:tab w:val="left" w:pos="5738"/>
          <w:tab w:val="left" w:pos="6098"/>
          <w:tab w:val="left" w:pos="6458"/>
          <w:tab w:val="left" w:pos="6818"/>
          <w:tab w:val="left" w:pos="7178"/>
          <w:tab w:val="left" w:pos="7538"/>
          <w:tab w:val="left" w:pos="7898"/>
          <w:tab w:val="left" w:pos="8258"/>
          <w:tab w:val="left" w:pos="8618"/>
          <w:tab w:val="left" w:pos="8978"/>
          <w:tab w:val="left" w:pos="9338"/>
          <w:tab w:val="left" w:pos="9698"/>
          <w:tab w:val="left" w:pos="10058"/>
        </w:tabs>
        <w:spacing w:line="240" w:lineRule="auto"/>
        <w:ind w:left="1418" w:right="851"/>
        <w:rPr>
          <w:lang w:val="en-GB"/>
        </w:rPr>
      </w:pP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p>
    <w:p w:rsidR="0052036D" w:rsidRDefault="0052036D" w:rsidP="00E07A03">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778"/>
          <w:tab w:val="left" w:pos="2138"/>
          <w:tab w:val="left" w:pos="2498"/>
          <w:tab w:val="left" w:pos="2858"/>
          <w:tab w:val="left" w:pos="3218"/>
          <w:tab w:val="left" w:pos="3578"/>
          <w:tab w:val="left" w:pos="3938"/>
          <w:tab w:val="left" w:pos="4298"/>
          <w:tab w:val="left" w:pos="4658"/>
          <w:tab w:val="left" w:pos="5018"/>
          <w:tab w:val="left" w:pos="5378"/>
          <w:tab w:val="left" w:pos="5738"/>
          <w:tab w:val="left" w:pos="6098"/>
          <w:tab w:val="left" w:pos="6458"/>
          <w:tab w:val="left" w:pos="6818"/>
          <w:tab w:val="left" w:pos="7178"/>
          <w:tab w:val="left" w:pos="7538"/>
          <w:tab w:val="left" w:pos="7898"/>
          <w:tab w:val="left" w:pos="8258"/>
          <w:tab w:val="left" w:pos="8618"/>
          <w:tab w:val="left" w:pos="8978"/>
          <w:tab w:val="left" w:pos="9338"/>
          <w:tab w:val="left" w:pos="9698"/>
          <w:tab w:val="left" w:pos="10058"/>
        </w:tabs>
        <w:spacing w:line="240" w:lineRule="auto"/>
        <w:ind w:left="1418" w:right="851"/>
        <w:rPr>
          <w:lang w:val="en-GB"/>
        </w:rPr>
      </w:pPr>
    </w:p>
    <w:p w:rsidR="0052036D" w:rsidRDefault="0052036D" w:rsidP="00E07A03">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778"/>
          <w:tab w:val="left" w:pos="2138"/>
          <w:tab w:val="left" w:pos="2498"/>
          <w:tab w:val="left" w:pos="2858"/>
          <w:tab w:val="left" w:pos="3218"/>
          <w:tab w:val="left" w:pos="3578"/>
          <w:tab w:val="left" w:pos="3938"/>
          <w:tab w:val="left" w:pos="4298"/>
          <w:tab w:val="left" w:pos="4658"/>
          <w:tab w:val="left" w:pos="5018"/>
          <w:tab w:val="left" w:pos="5378"/>
          <w:tab w:val="left" w:pos="5738"/>
          <w:tab w:val="left" w:pos="6098"/>
          <w:tab w:val="left" w:pos="6458"/>
          <w:tab w:val="left" w:pos="6818"/>
          <w:tab w:val="left" w:pos="7178"/>
          <w:tab w:val="left" w:pos="7538"/>
          <w:tab w:val="left" w:pos="7898"/>
          <w:tab w:val="left" w:pos="8258"/>
          <w:tab w:val="left" w:pos="8618"/>
          <w:tab w:val="left" w:pos="8978"/>
          <w:tab w:val="left" w:pos="9338"/>
          <w:tab w:val="left" w:pos="9698"/>
          <w:tab w:val="left" w:pos="10058"/>
        </w:tabs>
        <w:spacing w:line="240" w:lineRule="auto"/>
        <w:ind w:left="1418" w:right="851"/>
        <w:rPr>
          <w:lang w:val="en-GB"/>
        </w:rPr>
      </w:pP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p>
    <w:p w:rsidR="0052036D" w:rsidRPr="0052036D" w:rsidRDefault="0052036D" w:rsidP="00E07A03">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778"/>
          <w:tab w:val="left" w:pos="2138"/>
          <w:tab w:val="left" w:pos="2498"/>
          <w:tab w:val="left" w:pos="2858"/>
          <w:tab w:val="left" w:pos="3218"/>
          <w:tab w:val="left" w:pos="3578"/>
          <w:tab w:val="left" w:pos="3938"/>
          <w:tab w:val="left" w:pos="4298"/>
          <w:tab w:val="left" w:pos="4658"/>
          <w:tab w:val="left" w:pos="5018"/>
          <w:tab w:val="left" w:pos="5378"/>
          <w:tab w:val="left" w:pos="5738"/>
          <w:tab w:val="left" w:pos="6098"/>
          <w:tab w:val="left" w:pos="6458"/>
          <w:tab w:val="left" w:pos="6818"/>
          <w:tab w:val="left" w:pos="7178"/>
          <w:tab w:val="left" w:pos="7538"/>
          <w:tab w:val="left" w:pos="7898"/>
          <w:tab w:val="left" w:pos="8258"/>
          <w:tab w:val="left" w:pos="8618"/>
          <w:tab w:val="left" w:pos="8978"/>
          <w:tab w:val="left" w:pos="9338"/>
          <w:tab w:val="left" w:pos="9698"/>
          <w:tab w:val="left" w:pos="10058"/>
        </w:tabs>
        <w:spacing w:line="240" w:lineRule="auto"/>
        <w:ind w:left="1418" w:right="851"/>
        <w:rPr>
          <w:lang w:val="en-GB"/>
        </w:rPr>
      </w:pPr>
    </w:p>
    <w:p w:rsidR="00E07A03" w:rsidRPr="0025259C" w:rsidRDefault="00E07A03" w:rsidP="00E07A03">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778"/>
          <w:tab w:val="left" w:pos="2138"/>
          <w:tab w:val="left" w:pos="2498"/>
          <w:tab w:val="left" w:pos="2858"/>
          <w:tab w:val="left" w:pos="3218"/>
          <w:tab w:val="left" w:pos="3578"/>
          <w:tab w:val="left" w:pos="3938"/>
          <w:tab w:val="left" w:pos="4298"/>
          <w:tab w:val="left" w:pos="4658"/>
          <w:tab w:val="left" w:pos="5018"/>
          <w:tab w:val="left" w:pos="5378"/>
          <w:tab w:val="left" w:pos="5738"/>
          <w:tab w:val="left" w:pos="6098"/>
          <w:tab w:val="left" w:pos="6458"/>
          <w:tab w:val="left" w:pos="6818"/>
          <w:tab w:val="left" w:pos="7178"/>
          <w:tab w:val="left" w:pos="7538"/>
          <w:tab w:val="left" w:pos="7898"/>
          <w:tab w:val="left" w:pos="8258"/>
          <w:tab w:val="left" w:pos="8618"/>
          <w:tab w:val="left" w:pos="8978"/>
          <w:tab w:val="left" w:pos="9338"/>
          <w:tab w:val="left" w:pos="9698"/>
          <w:tab w:val="left" w:pos="10058"/>
        </w:tabs>
        <w:spacing w:line="240" w:lineRule="auto"/>
        <w:ind w:left="1418" w:right="851"/>
        <w:rPr>
          <w:lang w:val="en-GB"/>
        </w:rPr>
      </w:pP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r>
        <w:rPr>
          <w:lang w:val="en-GB"/>
        </w:rPr>
        <w:t></w:t>
      </w:r>
    </w:p>
    <w:p w:rsidR="00197211" w:rsidRPr="00B171F9" w:rsidRDefault="00981E1D">
      <w:pPr>
        <w:tabs>
          <w:tab w:val="left" w:pos="1826"/>
          <w:tab w:val="left" w:pos="2138"/>
          <w:tab w:val="left" w:pos="2690"/>
          <w:tab w:val="left" w:pos="3002"/>
          <w:tab w:val="left" w:pos="3554"/>
          <w:tab w:val="left" w:pos="3866"/>
          <w:tab w:val="left" w:pos="4418"/>
          <w:tab w:val="left" w:pos="4730"/>
          <w:tab w:val="left" w:pos="5282"/>
          <w:tab w:val="left" w:pos="5594"/>
          <w:tab w:val="left" w:pos="6146"/>
          <w:tab w:val="left" w:pos="6458"/>
          <w:tab w:val="left" w:pos="7010"/>
          <w:tab w:val="left" w:pos="7322"/>
          <w:tab w:val="left" w:pos="7874"/>
          <w:tab w:val="left" w:pos="8186"/>
          <w:tab w:val="left" w:pos="8738"/>
          <w:tab w:val="left" w:pos="9602"/>
        </w:tabs>
        <w:spacing w:before="240" w:after="160" w:line="480" w:lineRule="auto"/>
        <w:ind w:left="1418" w:right="851"/>
        <w:jc w:val="both"/>
        <w:rPr>
          <w:rFonts w:asciiTheme="minorHAnsi" w:hAnsiTheme="minorHAnsi"/>
          <w:lang w:val="en-GB"/>
        </w:rPr>
      </w:pPr>
      <w:r w:rsidRPr="00B171F9">
        <w:rPr>
          <w:rFonts w:asciiTheme="minorHAnsi" w:hAnsiTheme="minorHAnsi"/>
          <w:lang w:val="en-GB"/>
        </w:rPr>
        <w:t xml:space="preserve">Participation in the excursion                   □  </w:t>
      </w:r>
      <w:r w:rsidRPr="00B171F9">
        <w:rPr>
          <w:rFonts w:asciiTheme="minorHAnsi" w:hAnsiTheme="minorHAnsi"/>
          <w:b/>
          <w:lang w:val="en-GB"/>
        </w:rPr>
        <w:t xml:space="preserve"> Yes</w:t>
      </w:r>
      <w:r w:rsidRPr="00B171F9">
        <w:rPr>
          <w:rFonts w:asciiTheme="minorHAnsi" w:hAnsiTheme="minorHAnsi"/>
          <w:lang w:val="en-GB"/>
        </w:rPr>
        <w:t xml:space="preserve"> </w:t>
      </w:r>
      <w:r w:rsidRPr="00B171F9">
        <w:rPr>
          <w:rFonts w:asciiTheme="minorHAnsi" w:hAnsiTheme="minorHAnsi"/>
          <w:b/>
          <w:bCs/>
          <w:lang w:val="en-GB"/>
        </w:rPr>
        <w:t xml:space="preserve">                 </w:t>
      </w:r>
      <w:r w:rsidRPr="00B171F9">
        <w:rPr>
          <w:rFonts w:asciiTheme="minorHAnsi" w:hAnsiTheme="minorHAnsi"/>
          <w:lang w:val="en-GB"/>
        </w:rPr>
        <w:t xml:space="preserve">□ </w:t>
      </w:r>
      <w:r w:rsidRPr="00B171F9">
        <w:rPr>
          <w:rFonts w:asciiTheme="minorHAnsi" w:hAnsiTheme="minorHAnsi"/>
          <w:b/>
          <w:lang w:val="en-GB"/>
        </w:rPr>
        <w:t>No</w:t>
      </w:r>
    </w:p>
    <w:p w:rsidR="00E07A03" w:rsidRPr="00B171F9" w:rsidRDefault="00E07A03">
      <w:pPr>
        <w:tabs>
          <w:tab w:val="left" w:pos="1826"/>
          <w:tab w:val="left" w:pos="2138"/>
          <w:tab w:val="left" w:pos="2690"/>
          <w:tab w:val="left" w:pos="3002"/>
          <w:tab w:val="left" w:pos="3554"/>
          <w:tab w:val="left" w:pos="3866"/>
          <w:tab w:val="left" w:pos="4418"/>
          <w:tab w:val="left" w:pos="4730"/>
          <w:tab w:val="left" w:pos="5282"/>
          <w:tab w:val="left" w:pos="5594"/>
          <w:tab w:val="left" w:pos="6146"/>
          <w:tab w:val="left" w:pos="6458"/>
          <w:tab w:val="left" w:pos="7010"/>
          <w:tab w:val="left" w:pos="7322"/>
          <w:tab w:val="left" w:pos="7874"/>
          <w:tab w:val="left" w:pos="8186"/>
          <w:tab w:val="left" w:pos="8738"/>
          <w:tab w:val="left" w:pos="9602"/>
        </w:tabs>
        <w:ind w:left="1418" w:right="851"/>
        <w:jc w:val="both"/>
        <w:rPr>
          <w:rFonts w:asciiTheme="minorHAnsi" w:hAnsiTheme="minorHAnsi"/>
          <w:lang w:val="en-GB"/>
        </w:rPr>
      </w:pPr>
    </w:p>
    <w:p w:rsidR="00E07A03" w:rsidRPr="00B171F9" w:rsidRDefault="00E07A03">
      <w:pPr>
        <w:tabs>
          <w:tab w:val="left" w:pos="1826"/>
          <w:tab w:val="left" w:pos="2138"/>
          <w:tab w:val="left" w:pos="2690"/>
          <w:tab w:val="left" w:pos="3002"/>
          <w:tab w:val="left" w:pos="3554"/>
          <w:tab w:val="left" w:pos="3866"/>
          <w:tab w:val="left" w:pos="4418"/>
          <w:tab w:val="left" w:pos="4730"/>
          <w:tab w:val="left" w:pos="5282"/>
          <w:tab w:val="left" w:pos="5594"/>
          <w:tab w:val="left" w:pos="6146"/>
          <w:tab w:val="left" w:pos="6458"/>
          <w:tab w:val="left" w:pos="7010"/>
          <w:tab w:val="left" w:pos="7322"/>
          <w:tab w:val="left" w:pos="7874"/>
          <w:tab w:val="left" w:pos="8186"/>
          <w:tab w:val="left" w:pos="8738"/>
          <w:tab w:val="left" w:pos="9602"/>
        </w:tabs>
        <w:ind w:left="1418" w:right="851"/>
        <w:jc w:val="both"/>
        <w:rPr>
          <w:rFonts w:asciiTheme="minorHAnsi" w:hAnsiTheme="minorHAnsi"/>
          <w:lang w:val="en-GB"/>
        </w:rPr>
      </w:pPr>
    </w:p>
    <w:p w:rsidR="00197211" w:rsidRPr="00B171F9" w:rsidRDefault="00197211">
      <w:pPr>
        <w:pStyle w:val="Import10"/>
        <w:tabs>
          <w:tab w:val="clear" w:pos="1680"/>
          <w:tab w:val="clear" w:pos="2544"/>
          <w:tab w:val="clear" w:pos="3408"/>
          <w:tab w:val="clear" w:pos="4272"/>
          <w:tab w:val="clear" w:pos="5136"/>
          <w:tab w:val="clear" w:pos="6000"/>
          <w:tab w:val="clear" w:pos="6864"/>
          <w:tab w:val="clear" w:pos="7728"/>
          <w:tab w:val="clear" w:pos="8592"/>
          <w:tab w:val="clear" w:pos="9456"/>
          <w:tab w:val="left" w:pos="1826"/>
          <w:tab w:val="left" w:pos="2138"/>
          <w:tab w:val="left" w:pos="2690"/>
          <w:tab w:val="left" w:pos="3002"/>
          <w:tab w:val="left" w:pos="3554"/>
          <w:tab w:val="left" w:pos="3866"/>
          <w:tab w:val="left" w:pos="4418"/>
          <w:tab w:val="left" w:pos="4730"/>
          <w:tab w:val="left" w:pos="5282"/>
          <w:tab w:val="left" w:pos="5594"/>
          <w:tab w:val="left" w:pos="6146"/>
          <w:tab w:val="left" w:pos="6458"/>
          <w:tab w:val="left" w:pos="7010"/>
          <w:tab w:val="left" w:pos="7322"/>
          <w:tab w:val="left" w:pos="7874"/>
          <w:tab w:val="left" w:pos="8186"/>
          <w:tab w:val="left" w:pos="8738"/>
          <w:tab w:val="left" w:pos="9602"/>
        </w:tabs>
        <w:ind w:left="1418" w:right="851" w:hanging="1272"/>
        <w:rPr>
          <w:rFonts w:asciiTheme="minorHAnsi" w:hAnsiTheme="minorHAnsi"/>
          <w:szCs w:val="24"/>
          <w:lang w:val="en-GB"/>
        </w:rPr>
      </w:pPr>
    </w:p>
    <w:p w:rsidR="00197211" w:rsidRPr="00B171F9" w:rsidRDefault="00981E1D">
      <w:pPr>
        <w:pStyle w:val="Import10"/>
        <w:tabs>
          <w:tab w:val="clear" w:pos="1680"/>
          <w:tab w:val="clear" w:pos="2544"/>
          <w:tab w:val="left" w:pos="3096"/>
          <w:tab w:val="left" w:pos="3960"/>
          <w:tab w:val="left" w:pos="4824"/>
          <w:tab w:val="left" w:pos="5688"/>
          <w:tab w:val="left" w:pos="6552"/>
          <w:tab w:val="left" w:pos="7416"/>
          <w:tab w:val="left" w:pos="8280"/>
          <w:tab w:val="left" w:pos="9144"/>
          <w:tab w:val="left" w:pos="10008"/>
          <w:tab w:val="left" w:pos="10872"/>
        </w:tabs>
        <w:ind w:left="2688" w:right="851" w:hanging="1270"/>
        <w:rPr>
          <w:rFonts w:asciiTheme="minorHAnsi" w:hAnsiTheme="minorHAnsi"/>
          <w:szCs w:val="24"/>
          <w:lang w:val="en-GB"/>
        </w:rPr>
      </w:pPr>
      <w:r w:rsidRPr="00B171F9">
        <w:rPr>
          <w:rFonts w:asciiTheme="minorHAnsi" w:hAnsiTheme="minorHAnsi"/>
          <w:szCs w:val="24"/>
          <w:lang w:val="en-GB"/>
        </w:rPr>
        <w:t>Date: ______________________</w:t>
      </w:r>
      <w:r w:rsidRPr="00B171F9">
        <w:rPr>
          <w:rFonts w:asciiTheme="minorHAnsi" w:hAnsiTheme="minorHAnsi"/>
          <w:szCs w:val="24"/>
          <w:lang w:val="en-GB"/>
        </w:rPr>
        <w:tab/>
      </w:r>
      <w:r w:rsidR="00C91B1C" w:rsidRPr="00B171F9">
        <w:rPr>
          <w:rFonts w:asciiTheme="minorHAnsi" w:hAnsiTheme="minorHAnsi"/>
          <w:szCs w:val="24"/>
          <w:lang w:val="en-GB"/>
        </w:rPr>
        <w:t>Signature</w:t>
      </w:r>
      <w:r w:rsidRPr="00B171F9">
        <w:rPr>
          <w:rFonts w:asciiTheme="minorHAnsi" w:hAnsiTheme="minorHAnsi"/>
          <w:szCs w:val="24"/>
          <w:lang w:val="en-GB"/>
        </w:rPr>
        <w:t>: _______________________________</w:t>
      </w:r>
    </w:p>
    <w:p w:rsidR="00197211" w:rsidRPr="00B171F9" w:rsidRDefault="00197211">
      <w:pPr>
        <w:pStyle w:val="Import10"/>
        <w:tabs>
          <w:tab w:val="clear" w:pos="1680"/>
          <w:tab w:val="clear" w:pos="2544"/>
          <w:tab w:val="clear" w:pos="3408"/>
          <w:tab w:val="clear" w:pos="4272"/>
          <w:tab w:val="clear" w:pos="5136"/>
          <w:tab w:val="clear" w:pos="6000"/>
          <w:tab w:val="clear" w:pos="6864"/>
          <w:tab w:val="clear" w:pos="7728"/>
          <w:tab w:val="clear" w:pos="8592"/>
          <w:tab w:val="clear" w:pos="9456"/>
          <w:tab w:val="left" w:pos="1826"/>
          <w:tab w:val="left" w:pos="2138"/>
          <w:tab w:val="left" w:pos="2690"/>
          <w:tab w:val="left" w:pos="3002"/>
          <w:tab w:val="left" w:pos="3554"/>
          <w:tab w:val="left" w:pos="3866"/>
          <w:tab w:val="left" w:pos="4418"/>
          <w:tab w:val="left" w:pos="4730"/>
          <w:tab w:val="left" w:pos="5282"/>
          <w:tab w:val="left" w:pos="5594"/>
          <w:tab w:val="left" w:pos="6146"/>
          <w:tab w:val="left" w:pos="6458"/>
          <w:tab w:val="left" w:pos="7010"/>
          <w:tab w:val="left" w:pos="7322"/>
          <w:tab w:val="left" w:pos="7874"/>
          <w:tab w:val="left" w:pos="8186"/>
          <w:tab w:val="left" w:pos="8738"/>
          <w:tab w:val="left" w:pos="9602"/>
        </w:tabs>
        <w:ind w:left="1418" w:right="851" w:hanging="1272"/>
        <w:rPr>
          <w:rFonts w:asciiTheme="minorHAnsi" w:hAnsiTheme="minorHAnsi"/>
          <w:szCs w:val="24"/>
          <w:lang w:val="en-GB"/>
        </w:rPr>
      </w:pPr>
    </w:p>
    <w:p w:rsidR="00981E1D" w:rsidRPr="00B171F9" w:rsidRDefault="00981E1D" w:rsidP="00E07A03">
      <w:pPr>
        <w:pStyle w:val="Import10"/>
        <w:tabs>
          <w:tab w:val="clear" w:pos="1680"/>
          <w:tab w:val="clear" w:pos="2544"/>
          <w:tab w:val="clear" w:pos="3408"/>
          <w:tab w:val="clear" w:pos="4272"/>
          <w:tab w:val="clear" w:pos="5136"/>
          <w:tab w:val="clear" w:pos="6000"/>
          <w:tab w:val="clear" w:pos="6864"/>
          <w:tab w:val="clear" w:pos="7728"/>
          <w:tab w:val="clear" w:pos="8592"/>
          <w:tab w:val="clear" w:pos="9456"/>
          <w:tab w:val="left" w:pos="1826"/>
          <w:tab w:val="left" w:pos="2138"/>
          <w:tab w:val="left" w:pos="2690"/>
          <w:tab w:val="left" w:pos="3002"/>
          <w:tab w:val="left" w:pos="3554"/>
          <w:tab w:val="left" w:pos="3866"/>
          <w:tab w:val="left" w:pos="4418"/>
          <w:tab w:val="left" w:pos="4730"/>
          <w:tab w:val="left" w:pos="5282"/>
          <w:tab w:val="left" w:pos="5594"/>
          <w:tab w:val="left" w:pos="6146"/>
          <w:tab w:val="left" w:pos="6458"/>
          <w:tab w:val="left" w:pos="7010"/>
          <w:tab w:val="left" w:pos="7322"/>
          <w:tab w:val="left" w:pos="7874"/>
          <w:tab w:val="left" w:pos="8186"/>
          <w:tab w:val="left" w:pos="8738"/>
          <w:tab w:val="left" w:pos="9602"/>
        </w:tabs>
        <w:ind w:left="1418" w:right="851"/>
        <w:rPr>
          <w:rFonts w:asciiTheme="minorHAnsi" w:hAnsiTheme="minorHAnsi"/>
          <w:b/>
          <w:i/>
          <w:szCs w:val="24"/>
          <w:lang w:val="en-GB"/>
        </w:rPr>
      </w:pPr>
      <w:r w:rsidRPr="00B171F9">
        <w:rPr>
          <w:rFonts w:asciiTheme="minorHAnsi" w:hAnsiTheme="minorHAnsi" w:cs="Arial"/>
          <w:b/>
          <w:i/>
          <w:szCs w:val="24"/>
          <w:lang w:val="en-GB"/>
        </w:rPr>
        <w:t>Please, send the Registration to the address</w:t>
      </w:r>
      <w:r w:rsidRPr="00B171F9">
        <w:rPr>
          <w:rFonts w:asciiTheme="minorHAnsi" w:hAnsiTheme="minorHAnsi" w:cs="Arial"/>
          <w:b/>
          <w:i/>
          <w:sz w:val="20"/>
          <w:szCs w:val="24"/>
          <w:lang w:val="en-GB"/>
        </w:rPr>
        <w:t>:</w:t>
      </w:r>
      <w:r w:rsidRPr="00B171F9">
        <w:rPr>
          <w:rFonts w:asciiTheme="minorHAnsi" w:hAnsiTheme="minorHAnsi" w:cs="Arial"/>
          <w:b/>
          <w:i/>
          <w:sz w:val="20"/>
          <w:lang w:val="en-GB"/>
        </w:rPr>
        <w:t xml:space="preserve"> </w:t>
      </w:r>
      <w:hyperlink r:id="rId11" w:history="1">
        <w:r w:rsidRPr="00B171F9">
          <w:rPr>
            <w:rStyle w:val="Hypertextovodkaz"/>
            <w:rFonts w:asciiTheme="minorHAnsi" w:hAnsiTheme="minorHAnsi"/>
            <w:b/>
            <w:i/>
            <w:color w:val="auto"/>
            <w:szCs w:val="24"/>
            <w:lang w:val="en-GB"/>
          </w:rPr>
          <w:t>aeh@geonika.cz</w:t>
        </w:r>
      </w:hyperlink>
    </w:p>
    <w:sectPr w:rsidR="00981E1D" w:rsidRPr="00B171F9" w:rsidSect="00B94125">
      <w:type w:val="continuous"/>
      <w:pgSz w:w="11906" w:h="16838"/>
      <w:pgMar w:top="851" w:right="851" w:bottom="993" w:left="567" w:header="708" w:footer="708"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vinion">
    <w:altName w:val="Symbol"/>
    <w:panose1 w:val="00000000000000000000"/>
    <w:charset w:val="02"/>
    <w:family w:val="swiss"/>
    <w:notTrueType/>
    <w:pitch w:val="variable"/>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bullet"/>
      <w:lvlText w:val=""/>
      <w:lvlJc w:val="left"/>
      <w:pPr>
        <w:tabs>
          <w:tab w:val="num" w:pos="0"/>
        </w:tabs>
        <w:ind w:left="2138" w:hanging="360"/>
      </w:pPr>
      <w:rPr>
        <w:rFonts w:ascii="Symbol" w:hAnsi="Symbol"/>
      </w:rPr>
    </w:lvl>
    <w:lvl w:ilvl="1">
      <w:start w:val="1"/>
      <w:numFmt w:val="bullet"/>
      <w:lvlText w:val="o"/>
      <w:lvlJc w:val="left"/>
      <w:pPr>
        <w:tabs>
          <w:tab w:val="num" w:pos="0"/>
        </w:tabs>
        <w:ind w:left="2858" w:hanging="360"/>
      </w:pPr>
      <w:rPr>
        <w:rFonts w:ascii="Courier New" w:hAnsi="Courier New" w:cs="Courier New"/>
      </w:rPr>
    </w:lvl>
    <w:lvl w:ilvl="2">
      <w:start w:val="1"/>
      <w:numFmt w:val="bullet"/>
      <w:lvlText w:val=""/>
      <w:lvlJc w:val="left"/>
      <w:pPr>
        <w:tabs>
          <w:tab w:val="num" w:pos="0"/>
        </w:tabs>
        <w:ind w:left="3578" w:hanging="360"/>
      </w:pPr>
      <w:rPr>
        <w:rFonts w:ascii="Wingdings" w:hAnsi="Wingdings"/>
      </w:rPr>
    </w:lvl>
    <w:lvl w:ilvl="3">
      <w:start w:val="1"/>
      <w:numFmt w:val="bullet"/>
      <w:lvlText w:val=""/>
      <w:lvlJc w:val="left"/>
      <w:pPr>
        <w:tabs>
          <w:tab w:val="num" w:pos="0"/>
        </w:tabs>
        <w:ind w:left="4298" w:hanging="360"/>
      </w:pPr>
      <w:rPr>
        <w:rFonts w:ascii="Symbol" w:hAnsi="Symbol"/>
      </w:rPr>
    </w:lvl>
    <w:lvl w:ilvl="4">
      <w:start w:val="1"/>
      <w:numFmt w:val="bullet"/>
      <w:lvlText w:val="o"/>
      <w:lvlJc w:val="left"/>
      <w:pPr>
        <w:tabs>
          <w:tab w:val="num" w:pos="0"/>
        </w:tabs>
        <w:ind w:left="5018" w:hanging="360"/>
      </w:pPr>
      <w:rPr>
        <w:rFonts w:ascii="Courier New" w:hAnsi="Courier New" w:cs="Courier New"/>
      </w:rPr>
    </w:lvl>
    <w:lvl w:ilvl="5">
      <w:start w:val="1"/>
      <w:numFmt w:val="bullet"/>
      <w:lvlText w:val=""/>
      <w:lvlJc w:val="left"/>
      <w:pPr>
        <w:tabs>
          <w:tab w:val="num" w:pos="0"/>
        </w:tabs>
        <w:ind w:left="5738" w:hanging="360"/>
      </w:pPr>
      <w:rPr>
        <w:rFonts w:ascii="Wingdings" w:hAnsi="Wingdings"/>
      </w:rPr>
    </w:lvl>
    <w:lvl w:ilvl="6">
      <w:start w:val="1"/>
      <w:numFmt w:val="bullet"/>
      <w:lvlText w:val=""/>
      <w:lvlJc w:val="left"/>
      <w:pPr>
        <w:tabs>
          <w:tab w:val="num" w:pos="0"/>
        </w:tabs>
        <w:ind w:left="6458" w:hanging="360"/>
      </w:pPr>
      <w:rPr>
        <w:rFonts w:ascii="Symbol" w:hAnsi="Symbol"/>
      </w:rPr>
    </w:lvl>
    <w:lvl w:ilvl="7">
      <w:start w:val="1"/>
      <w:numFmt w:val="bullet"/>
      <w:lvlText w:val="o"/>
      <w:lvlJc w:val="left"/>
      <w:pPr>
        <w:tabs>
          <w:tab w:val="num" w:pos="0"/>
        </w:tabs>
        <w:ind w:left="7178" w:hanging="360"/>
      </w:pPr>
      <w:rPr>
        <w:rFonts w:ascii="Courier New" w:hAnsi="Courier New" w:cs="Courier New"/>
      </w:rPr>
    </w:lvl>
    <w:lvl w:ilvl="8">
      <w:start w:val="1"/>
      <w:numFmt w:val="bullet"/>
      <w:lvlText w:val=""/>
      <w:lvlJc w:val="left"/>
      <w:pPr>
        <w:tabs>
          <w:tab w:val="num" w:pos="0"/>
        </w:tabs>
        <w:ind w:left="7898" w:hanging="360"/>
      </w:pPr>
      <w:rPr>
        <w:rFonts w:ascii="Wingdings" w:hAnsi="Wingdings"/>
      </w:rPr>
    </w:lvl>
  </w:abstractNum>
  <w:abstractNum w:abstractNumId="1" w15:restartNumberingAfterBreak="0">
    <w:nsid w:val="00000002"/>
    <w:multiLevelType w:val="multilevel"/>
    <w:tmpl w:val="00000002"/>
    <w:lvl w:ilvl="0">
      <w:start w:val="1"/>
      <w:numFmt w:val="decimal"/>
      <w:lvlText w:val="%1."/>
      <w:lvlJc w:val="left"/>
      <w:pPr>
        <w:tabs>
          <w:tab w:val="num" w:pos="2138"/>
        </w:tabs>
        <w:ind w:left="2138" w:hanging="360"/>
      </w:pPr>
    </w:lvl>
    <w:lvl w:ilvl="1">
      <w:start w:val="1"/>
      <w:numFmt w:val="decimal"/>
      <w:lvlText w:val="%2."/>
      <w:lvlJc w:val="left"/>
      <w:pPr>
        <w:tabs>
          <w:tab w:val="num" w:pos="2498"/>
        </w:tabs>
        <w:ind w:left="2498" w:hanging="360"/>
      </w:pPr>
    </w:lvl>
    <w:lvl w:ilvl="2">
      <w:start w:val="1"/>
      <w:numFmt w:val="decimal"/>
      <w:lvlText w:val="%3."/>
      <w:lvlJc w:val="left"/>
      <w:pPr>
        <w:tabs>
          <w:tab w:val="num" w:pos="2858"/>
        </w:tabs>
        <w:ind w:left="2858" w:hanging="360"/>
      </w:pPr>
    </w:lvl>
    <w:lvl w:ilvl="3">
      <w:start w:val="1"/>
      <w:numFmt w:val="decimal"/>
      <w:lvlText w:val="%4."/>
      <w:lvlJc w:val="left"/>
      <w:pPr>
        <w:tabs>
          <w:tab w:val="num" w:pos="3218"/>
        </w:tabs>
        <w:ind w:left="3218" w:hanging="360"/>
      </w:pPr>
    </w:lvl>
    <w:lvl w:ilvl="4">
      <w:start w:val="1"/>
      <w:numFmt w:val="decimal"/>
      <w:lvlText w:val="%5."/>
      <w:lvlJc w:val="left"/>
      <w:pPr>
        <w:tabs>
          <w:tab w:val="num" w:pos="3578"/>
        </w:tabs>
        <w:ind w:left="3578" w:hanging="360"/>
      </w:pPr>
    </w:lvl>
    <w:lvl w:ilvl="5">
      <w:start w:val="1"/>
      <w:numFmt w:val="decimal"/>
      <w:lvlText w:val="%6."/>
      <w:lvlJc w:val="left"/>
      <w:pPr>
        <w:tabs>
          <w:tab w:val="num" w:pos="3938"/>
        </w:tabs>
        <w:ind w:left="3938" w:hanging="360"/>
      </w:pPr>
    </w:lvl>
    <w:lvl w:ilvl="6">
      <w:start w:val="1"/>
      <w:numFmt w:val="decimal"/>
      <w:lvlText w:val="%7."/>
      <w:lvlJc w:val="left"/>
      <w:pPr>
        <w:tabs>
          <w:tab w:val="num" w:pos="4298"/>
        </w:tabs>
        <w:ind w:left="4298" w:hanging="360"/>
      </w:pPr>
    </w:lvl>
    <w:lvl w:ilvl="7">
      <w:start w:val="1"/>
      <w:numFmt w:val="decimal"/>
      <w:lvlText w:val="%8."/>
      <w:lvlJc w:val="left"/>
      <w:pPr>
        <w:tabs>
          <w:tab w:val="num" w:pos="4658"/>
        </w:tabs>
        <w:ind w:left="4658" w:hanging="360"/>
      </w:pPr>
    </w:lvl>
    <w:lvl w:ilvl="8">
      <w:start w:val="1"/>
      <w:numFmt w:val="decimal"/>
      <w:lvlText w:val="%9."/>
      <w:lvlJc w:val="left"/>
      <w:pPr>
        <w:tabs>
          <w:tab w:val="num" w:pos="5018"/>
        </w:tabs>
        <w:ind w:left="5018"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5B"/>
    <w:rsid w:val="0002395B"/>
    <w:rsid w:val="00197211"/>
    <w:rsid w:val="001B7FDE"/>
    <w:rsid w:val="001E75D3"/>
    <w:rsid w:val="0025259C"/>
    <w:rsid w:val="002A43D6"/>
    <w:rsid w:val="00402710"/>
    <w:rsid w:val="00465D88"/>
    <w:rsid w:val="0052036D"/>
    <w:rsid w:val="00553D22"/>
    <w:rsid w:val="005C0CB4"/>
    <w:rsid w:val="00644FDC"/>
    <w:rsid w:val="00673A8C"/>
    <w:rsid w:val="00853440"/>
    <w:rsid w:val="00932D5A"/>
    <w:rsid w:val="0093618A"/>
    <w:rsid w:val="00981E1D"/>
    <w:rsid w:val="00B02246"/>
    <w:rsid w:val="00B171F9"/>
    <w:rsid w:val="00B94125"/>
    <w:rsid w:val="00BC7EB0"/>
    <w:rsid w:val="00C76F6C"/>
    <w:rsid w:val="00C91B1C"/>
    <w:rsid w:val="00CD4BF9"/>
    <w:rsid w:val="00DE4E14"/>
    <w:rsid w:val="00E07A03"/>
    <w:rsid w:val="00E76203"/>
    <w:rsid w:val="00E8467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chartTrackingRefBased/>
  <w15:docId w15:val="{354C9973-7ACE-4FD7-9E8B-D8A48B88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rPr>
      <w:rFonts w:eastAsia="Lucida Sans Unicode" w:cs="Mangal"/>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80"/>
      <w:u w:val="single"/>
    </w:rPr>
  </w:style>
  <w:style w:type="character" w:customStyle="1" w:styleId="Standardnpsmoodstavce1">
    <w:name w:val="Standardní písmo odstavce1"/>
  </w:style>
  <w:style w:type="character" w:customStyle="1" w:styleId="hps">
    <w:name w:val="hps"/>
    <w:basedOn w:val="Standardnpsmoodstavce1"/>
  </w:style>
  <w:style w:type="character" w:customStyle="1" w:styleId="ListLabel1">
    <w:name w:val="ListLabel 1"/>
    <w:rPr>
      <w:rFonts w:cs="Courier New"/>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hAnsi="Arial"/>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customStyle="1" w:styleId="Import10">
    <w:name w:val="Import 10"/>
    <w:pPr>
      <w:tabs>
        <w:tab w:val="left" w:pos="1680"/>
        <w:tab w:val="left" w:pos="2544"/>
        <w:tab w:val="left" w:pos="3408"/>
        <w:tab w:val="left" w:pos="4272"/>
        <w:tab w:val="left" w:pos="5136"/>
        <w:tab w:val="left" w:pos="6000"/>
        <w:tab w:val="left" w:pos="6864"/>
        <w:tab w:val="left" w:pos="7728"/>
        <w:tab w:val="left" w:pos="8592"/>
        <w:tab w:val="left" w:pos="9456"/>
      </w:tabs>
      <w:suppressAutoHyphens/>
      <w:spacing w:line="100" w:lineRule="atLeast"/>
      <w:ind w:left="1272"/>
      <w:jc w:val="both"/>
    </w:pPr>
    <w:rPr>
      <w:rFonts w:ascii="Avinion" w:hAnsi="Avinion"/>
      <w:kern w:val="1"/>
      <w:sz w:val="24"/>
      <w:lang w:val="en-US" w:eastAsia="hi-IN" w:bidi="hi-IN"/>
    </w:rPr>
  </w:style>
  <w:style w:type="paragraph" w:customStyle="1" w:styleId="Export0">
    <w:name w:val="Export 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line="100" w:lineRule="atLeast"/>
      <w:jc w:val="both"/>
    </w:pPr>
    <w:rPr>
      <w:rFonts w:ascii="Avinion" w:hAnsi="Avinion"/>
      <w:kern w:val="1"/>
      <w:sz w:val="24"/>
      <w:lang w:val="en-US" w:eastAsia="hi-IN" w:bidi="hi-IN"/>
    </w:rPr>
  </w:style>
  <w:style w:type="paragraph" w:customStyle="1" w:styleId="Default">
    <w:name w:val="Default"/>
    <w:pPr>
      <w:suppressAutoHyphens/>
      <w:spacing w:line="100" w:lineRule="atLeast"/>
    </w:pPr>
    <w:rPr>
      <w:rFonts w:ascii="Calibri" w:eastAsia="Lucida Sans Unicode" w:hAnsi="Calibri" w:cs="Calibri"/>
      <w:color w:val="000000"/>
      <w:kern w:val="1"/>
      <w:sz w:val="24"/>
      <w:szCs w:val="24"/>
      <w:lang w:eastAsia="hi-IN" w:bidi="hi-IN"/>
    </w:rPr>
  </w:style>
  <w:style w:type="paragraph" w:styleId="Textbubliny">
    <w:name w:val="Balloon Text"/>
    <w:basedOn w:val="Normln"/>
    <w:link w:val="TextbublinyChar"/>
    <w:uiPriority w:val="99"/>
    <w:semiHidden/>
    <w:unhideWhenUsed/>
    <w:rsid w:val="001E75D3"/>
    <w:rPr>
      <w:rFonts w:ascii="Segoe UI" w:hAnsi="Segoe UI"/>
      <w:sz w:val="18"/>
      <w:szCs w:val="16"/>
    </w:rPr>
  </w:style>
  <w:style w:type="character" w:customStyle="1" w:styleId="TextbublinyChar">
    <w:name w:val="Text bubliny Char"/>
    <w:basedOn w:val="Standardnpsmoodstavce"/>
    <w:link w:val="Textbubliny"/>
    <w:uiPriority w:val="99"/>
    <w:semiHidden/>
    <w:rsid w:val="001E75D3"/>
    <w:rPr>
      <w:rFonts w:ascii="Segoe UI" w:eastAsia="Lucida Sans Unicode" w:hAnsi="Segoe UI" w:cs="Mangal"/>
      <w:kern w:val="1"/>
      <w:sz w:val="18"/>
      <w:szCs w:val="16"/>
      <w:lang w:eastAsia="hi-IN" w:bidi="hi-IN"/>
    </w:rPr>
  </w:style>
  <w:style w:type="character" w:styleId="Odkaznakoment">
    <w:name w:val="annotation reference"/>
    <w:basedOn w:val="Standardnpsmoodstavce"/>
    <w:uiPriority w:val="99"/>
    <w:semiHidden/>
    <w:unhideWhenUsed/>
    <w:rsid w:val="001E75D3"/>
    <w:rPr>
      <w:sz w:val="16"/>
      <w:szCs w:val="16"/>
    </w:rPr>
  </w:style>
  <w:style w:type="paragraph" w:styleId="Textkomente">
    <w:name w:val="annotation text"/>
    <w:basedOn w:val="Normln"/>
    <w:link w:val="TextkomenteChar"/>
    <w:uiPriority w:val="99"/>
    <w:semiHidden/>
    <w:unhideWhenUsed/>
    <w:rsid w:val="001E75D3"/>
    <w:rPr>
      <w:sz w:val="20"/>
      <w:szCs w:val="18"/>
    </w:rPr>
  </w:style>
  <w:style w:type="character" w:customStyle="1" w:styleId="TextkomenteChar">
    <w:name w:val="Text komentáře Char"/>
    <w:basedOn w:val="Standardnpsmoodstavce"/>
    <w:link w:val="Textkomente"/>
    <w:uiPriority w:val="99"/>
    <w:semiHidden/>
    <w:rsid w:val="001E75D3"/>
    <w:rPr>
      <w:rFonts w:eastAsia="Lucida Sans Unicode"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1E75D3"/>
    <w:rPr>
      <w:b/>
      <w:bCs/>
    </w:rPr>
  </w:style>
  <w:style w:type="character" w:customStyle="1" w:styleId="PedmtkomenteChar">
    <w:name w:val="Předmět komentáře Char"/>
    <w:basedOn w:val="TextkomenteChar"/>
    <w:link w:val="Pedmtkomente"/>
    <w:uiPriority w:val="99"/>
    <w:semiHidden/>
    <w:rsid w:val="001E75D3"/>
    <w:rPr>
      <w:rFonts w:eastAsia="Lucida Sans Unicode"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aeh@geonika.cz" TargetMode="External"/><Relationship Id="rId5" Type="http://schemas.openxmlformats.org/officeDocument/2006/relationships/image" Target="media/image1.emf"/><Relationship Id="rId10" Type="http://schemas.openxmlformats.org/officeDocument/2006/relationships/hyperlink" Target="mailto:aeh@geonika.cz"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884</Words>
  <Characters>5219</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Ústav geoniky AV ČR, v.v.i.</Company>
  <LinksUpToDate>false</LinksUpToDate>
  <CharactersWithSpaces>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Kirchner Karel</dc:creator>
  <cp:keywords/>
  <cp:lastModifiedBy>Kirchner Karel</cp:lastModifiedBy>
  <cp:revision>2</cp:revision>
  <cp:lastPrinted>1899-12-31T22:00:00Z</cp:lastPrinted>
  <dcterms:created xsi:type="dcterms:W3CDTF">2016-06-06T13:31:00Z</dcterms:created>
  <dcterms:modified xsi:type="dcterms:W3CDTF">2016-06-06T13:31:00Z</dcterms:modified>
</cp:coreProperties>
</file>