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4" w:rsidRDefault="00DF484E" w:rsidP="00E2358D">
      <w:pPr>
        <w:pStyle w:val="Nadpis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PŘEHLED ODBORNÉ ČINNOSTI </w:t>
      </w:r>
    </w:p>
    <w:p w:rsidR="00AA47D4" w:rsidRDefault="00DF484E" w:rsidP="00E2358D">
      <w:pPr>
        <w:pStyle w:val="Nadpis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Jméno: </w:t>
      </w:r>
      <w:r w:rsidR="00383902">
        <w:rPr>
          <w:rFonts w:ascii="Times New Roman" w:hAnsi="Times New Roman" w:cs="Times New Roman"/>
        </w:rPr>
        <w:t>Pavel Janáček</w:t>
      </w:r>
    </w:p>
    <w:p w:rsidR="00AA47D4" w:rsidRDefault="00DF484E" w:rsidP="00E2358D">
      <w:pPr>
        <w:pStyle w:val="Nadpis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</w:rPr>
        <w:t>Oddělení: Oddělení pro výzkum literární kultury (VLK)</w:t>
      </w:r>
    </w:p>
    <w:p w:rsidR="00AA47D4" w:rsidRDefault="00AA47D4" w:rsidP="00E2358D">
      <w:pPr>
        <w:ind w:left="851" w:hanging="142"/>
        <w:jc w:val="both"/>
        <w:rPr>
          <w:i/>
          <w:sz w:val="28"/>
        </w:rPr>
      </w:pPr>
    </w:p>
    <w:p w:rsidR="00AA47D4" w:rsidRDefault="00DF484E" w:rsidP="00E2358D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</w:rPr>
        <w:t>A) Publikační činnost</w:t>
      </w:r>
    </w:p>
    <w:p w:rsidR="00AA47D4" w:rsidRDefault="00AA47D4" w:rsidP="00E2358D">
      <w:pPr>
        <w:jc w:val="both"/>
        <w:rPr>
          <w:b/>
          <w:sz w:val="24"/>
          <w:szCs w:val="24"/>
        </w:rPr>
      </w:pPr>
    </w:p>
    <w:p w:rsidR="00AA47D4" w:rsidRDefault="00DF484E" w:rsidP="00E2358D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i/>
          <w:sz w:val="24"/>
        </w:rPr>
        <w:t xml:space="preserve">Knižní monografie </w:t>
      </w:r>
      <w:r>
        <w:rPr>
          <w:i/>
          <w:sz w:val="24"/>
        </w:rPr>
        <w:t>(individuální, popřípadě dílo autorské dvojice)</w:t>
      </w:r>
    </w:p>
    <w:p w:rsidR="00AA47D4" w:rsidRDefault="00AA47D4" w:rsidP="00E2358D">
      <w:pPr>
        <w:jc w:val="both"/>
        <w:rPr>
          <w:b/>
          <w:sz w:val="24"/>
          <w:szCs w:val="24"/>
        </w:rPr>
      </w:pPr>
    </w:p>
    <w:p w:rsidR="00B80195" w:rsidRPr="0040497C" w:rsidRDefault="00B80195" w:rsidP="00E2358D">
      <w:pPr>
        <w:numPr>
          <w:ilvl w:val="0"/>
          <w:numId w:val="20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</w:t>
      </w:r>
      <w:r w:rsidRPr="0040497C">
        <w:rPr>
          <w:sz w:val="24"/>
          <w:szCs w:val="24"/>
        </w:rPr>
        <w:t xml:space="preserve">: </w:t>
      </w:r>
      <w:r w:rsidRPr="00FA26B7">
        <w:rPr>
          <w:i/>
          <w:color w:val="000000"/>
          <w:sz w:val="24"/>
          <w:szCs w:val="24"/>
          <w:lang w:eastAsia="sk-SK"/>
        </w:rPr>
        <w:t>Literární</w:t>
      </w:r>
      <w:r w:rsidRPr="0040497C">
        <w:rPr>
          <w:i/>
          <w:sz w:val="24"/>
          <w:szCs w:val="24"/>
        </w:rPr>
        <w:t xml:space="preserve"> brak. Operace vyloučení, operace nahrazení 1938–1951</w:t>
      </w:r>
      <w:r w:rsidRPr="0040497C">
        <w:rPr>
          <w:sz w:val="24"/>
          <w:szCs w:val="24"/>
        </w:rPr>
        <w:t>. Brno, Host 2004 [vyšlo 2005], 412 stran. (100%)</w:t>
      </w:r>
    </w:p>
    <w:p w:rsidR="00B80195" w:rsidRPr="0040497C" w:rsidRDefault="00B80195" w:rsidP="00E2358D">
      <w:pPr>
        <w:numPr>
          <w:ilvl w:val="0"/>
          <w:numId w:val="20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Pavel, JAREŠ, Michal</w:t>
      </w:r>
      <w:r w:rsidRPr="0040497C">
        <w:rPr>
          <w:sz w:val="24"/>
          <w:szCs w:val="24"/>
        </w:rPr>
        <w:t xml:space="preserve">: </w:t>
      </w:r>
      <w:r w:rsidRPr="0040497C">
        <w:rPr>
          <w:i/>
          <w:sz w:val="24"/>
          <w:szCs w:val="24"/>
        </w:rPr>
        <w:t>Svět rodokapsu. Komentovaný soupis sešitových románových edic 30. a 40. let 20. století</w:t>
      </w:r>
      <w:r w:rsidRPr="0040497C">
        <w:rPr>
          <w:sz w:val="24"/>
          <w:szCs w:val="24"/>
        </w:rPr>
        <w:t>. Praha, Karolinum 2003, 449+XVI stran. (66%)</w:t>
      </w:r>
    </w:p>
    <w:p w:rsidR="00383902" w:rsidRDefault="00383902" w:rsidP="00E2358D">
      <w:pPr>
        <w:jc w:val="both"/>
        <w:rPr>
          <w:b/>
          <w:sz w:val="24"/>
          <w:szCs w:val="24"/>
        </w:rPr>
      </w:pPr>
    </w:p>
    <w:p w:rsidR="00AA47D4" w:rsidRDefault="00DF484E" w:rsidP="00E2358D">
      <w:pPr>
        <w:tabs>
          <w:tab w:val="left" w:pos="1080"/>
        </w:tabs>
        <w:jc w:val="both"/>
      </w:pPr>
      <w:r>
        <w:rPr>
          <w:b/>
          <w:i/>
          <w:sz w:val="24"/>
        </w:rPr>
        <w:t xml:space="preserve">Disertační nebo habilitační práce </w:t>
      </w:r>
      <w:r>
        <w:rPr>
          <w:i/>
          <w:sz w:val="24"/>
        </w:rPr>
        <w:t>(obhájená)</w:t>
      </w:r>
    </w:p>
    <w:p w:rsidR="00AA47D4" w:rsidRDefault="00AA47D4" w:rsidP="00E2358D">
      <w:pPr>
        <w:tabs>
          <w:tab w:val="left" w:pos="1080"/>
        </w:tabs>
        <w:jc w:val="both"/>
      </w:pPr>
    </w:p>
    <w:p w:rsidR="00B80195" w:rsidRPr="00FF025D" w:rsidRDefault="00B80195" w:rsidP="00E2358D">
      <w:pPr>
        <w:numPr>
          <w:ilvl w:val="0"/>
          <w:numId w:val="45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</w:t>
      </w:r>
      <w:r w:rsidRPr="00FF025D">
        <w:rPr>
          <w:i/>
          <w:sz w:val="24"/>
          <w:szCs w:val="24"/>
        </w:rPr>
        <w:t>Literární brak. Operace vyloučení, operace nahrazení, 1938–1951</w:t>
      </w:r>
      <w:r w:rsidRPr="00FF025D">
        <w:rPr>
          <w:sz w:val="24"/>
          <w:szCs w:val="24"/>
        </w:rPr>
        <w:t>. Praha 2000 (FF UK)</w:t>
      </w:r>
    </w:p>
    <w:p w:rsidR="00AA47D4" w:rsidRDefault="00AA47D4" w:rsidP="00E2358D">
      <w:pPr>
        <w:jc w:val="both"/>
        <w:rPr>
          <w:b/>
          <w:sz w:val="24"/>
          <w:szCs w:val="24"/>
        </w:rPr>
      </w:pPr>
    </w:p>
    <w:p w:rsidR="00AA47D4" w:rsidRDefault="00DF484E" w:rsidP="00E2358D">
      <w:pPr>
        <w:tabs>
          <w:tab w:val="left" w:pos="1080"/>
        </w:tabs>
        <w:jc w:val="both"/>
        <w:rPr>
          <w:sz w:val="24"/>
        </w:rPr>
      </w:pPr>
      <w:r>
        <w:rPr>
          <w:b/>
          <w:i/>
          <w:sz w:val="24"/>
        </w:rPr>
        <w:t>Kapitola v kolektivní knize</w:t>
      </w:r>
    </w:p>
    <w:p w:rsidR="00AA47D4" w:rsidRDefault="00AA47D4" w:rsidP="00E2358D">
      <w:pPr>
        <w:pStyle w:val="Zkladntext"/>
        <w:tabs>
          <w:tab w:val="clear" w:pos="1080"/>
        </w:tabs>
        <w:autoSpaceDE w:val="0"/>
        <w:spacing w:before="57" w:after="57" w:line="100" w:lineRule="atLeast"/>
        <w:jc w:val="both"/>
      </w:pPr>
    </w:p>
    <w:p w:rsidR="002D7C04" w:rsidRPr="002D7C04" w:rsidRDefault="0072270E" w:rsidP="00E2358D">
      <w:pPr>
        <w:numPr>
          <w:ilvl w:val="0"/>
          <w:numId w:val="46"/>
        </w:numPr>
        <w:jc w:val="both"/>
        <w:rPr>
          <w:color w:val="000000"/>
          <w:sz w:val="24"/>
          <w:szCs w:val="24"/>
          <w:lang w:eastAsia="sk-SK"/>
        </w:rPr>
      </w:pPr>
      <w:r w:rsidRPr="002D7C04">
        <w:rPr>
          <w:b/>
          <w:sz w:val="24"/>
          <w:szCs w:val="24"/>
        </w:rPr>
        <w:t>JANÁČEK, Pavel</w:t>
      </w:r>
      <w:r w:rsidRPr="002D7C04">
        <w:rPr>
          <w:sz w:val="24"/>
          <w:szCs w:val="24"/>
        </w:rPr>
        <w:t>:</w:t>
      </w:r>
      <w:r w:rsidRPr="002D7C04">
        <w:rPr>
          <w:color w:val="000000"/>
          <w:sz w:val="24"/>
          <w:szCs w:val="24"/>
          <w:lang w:eastAsia="sk-SK"/>
        </w:rPr>
        <w:t xml:space="preserve"> V zájmu jednotlivce. Literární cenzura v období neoliberalismu a postmoderny, </w:t>
      </w:r>
      <w:r w:rsidRPr="002D7C04">
        <w:rPr>
          <w:sz w:val="24"/>
          <w:szCs w:val="24"/>
        </w:rPr>
        <w:t xml:space="preserve">in </w:t>
      </w:r>
      <w:r w:rsidRPr="002D7C04">
        <w:rPr>
          <w:color w:val="000000"/>
          <w:sz w:val="24"/>
          <w:szCs w:val="24"/>
          <w:lang w:eastAsia="sk-SK"/>
        </w:rPr>
        <w:t xml:space="preserve">Michael Wögerbauer, Petr Píša, Petr Šámal, Pavel Janáček a kol.: </w:t>
      </w:r>
      <w:r w:rsidRPr="002D7C04">
        <w:rPr>
          <w:i/>
          <w:color w:val="000000"/>
          <w:sz w:val="24"/>
          <w:szCs w:val="24"/>
          <w:lang w:eastAsia="sk-SK"/>
        </w:rPr>
        <w:t>V obecném zájmu. Cenzura a sociální regulace literatury v moderní české kultuře (1749–2014)</w:t>
      </w:r>
      <w:r w:rsidRPr="002D7C04">
        <w:rPr>
          <w:color w:val="000000"/>
          <w:sz w:val="24"/>
          <w:szCs w:val="24"/>
          <w:lang w:eastAsia="sk-SK"/>
        </w:rPr>
        <w:t xml:space="preserve">, Praha, Academia – ÚČL AV ČR 2015, </w:t>
      </w:r>
      <w:r w:rsidR="002D7C04" w:rsidRPr="002D7C04">
        <w:rPr>
          <w:color w:val="000000"/>
          <w:sz w:val="24"/>
          <w:szCs w:val="24"/>
          <w:lang w:eastAsia="sk-SK"/>
        </w:rPr>
        <w:t>s. 1361–1464</w:t>
      </w:r>
    </w:p>
    <w:p w:rsidR="0072270E" w:rsidRPr="002D7C04" w:rsidRDefault="00821CA5" w:rsidP="00E2358D">
      <w:pPr>
        <w:numPr>
          <w:ilvl w:val="0"/>
          <w:numId w:val="46"/>
        </w:numPr>
        <w:jc w:val="both"/>
        <w:rPr>
          <w:color w:val="000000"/>
          <w:sz w:val="24"/>
          <w:szCs w:val="24"/>
          <w:lang w:eastAsia="sk-SK"/>
        </w:rPr>
      </w:pPr>
      <w:r w:rsidRPr="002D7C04">
        <w:rPr>
          <w:b/>
          <w:sz w:val="24"/>
          <w:szCs w:val="24"/>
        </w:rPr>
        <w:t>JANÁČEK, Pavel</w:t>
      </w:r>
      <w:r w:rsidRPr="002D7C04">
        <w:rPr>
          <w:sz w:val="24"/>
          <w:szCs w:val="24"/>
        </w:rPr>
        <w:t>:</w:t>
      </w:r>
      <w:r w:rsidR="0072270E" w:rsidRPr="002D7C04">
        <w:rPr>
          <w:color w:val="000000"/>
          <w:sz w:val="24"/>
          <w:szCs w:val="24"/>
          <w:lang w:eastAsia="sk-SK"/>
        </w:rPr>
        <w:t xml:space="preserve"> „Zatím nelze“. Měsíčník Gong a cesta poválečného českého umění od surrealismu k pop-artu, </w:t>
      </w:r>
      <w:r w:rsidR="0072270E" w:rsidRPr="002D7C04">
        <w:rPr>
          <w:sz w:val="24"/>
          <w:szCs w:val="24"/>
        </w:rPr>
        <w:t xml:space="preserve">in </w:t>
      </w:r>
      <w:r w:rsidR="0072270E" w:rsidRPr="002D7C04">
        <w:rPr>
          <w:color w:val="000000"/>
          <w:sz w:val="24"/>
          <w:szCs w:val="24"/>
          <w:lang w:eastAsia="sk-SK"/>
        </w:rPr>
        <w:t xml:space="preserve">Michael Wögerbauer, Petr Píša, Petr Šámal, Pavel Janáček a kol.: </w:t>
      </w:r>
      <w:r w:rsidR="0072270E" w:rsidRPr="002D7C04">
        <w:rPr>
          <w:i/>
          <w:color w:val="000000"/>
          <w:sz w:val="24"/>
          <w:szCs w:val="24"/>
          <w:lang w:eastAsia="sk-SK"/>
        </w:rPr>
        <w:t>V obecném zájmu. Cenzura a sociální regulace literatury v moderní české kultuře (1749–2014)</w:t>
      </w:r>
      <w:r w:rsidR="0072270E" w:rsidRPr="002D7C04">
        <w:rPr>
          <w:color w:val="000000"/>
          <w:sz w:val="24"/>
          <w:szCs w:val="24"/>
          <w:lang w:eastAsia="sk-SK"/>
        </w:rPr>
        <w:t xml:space="preserve">, Praha, Academia – ÚČL AV ČR 2015, </w:t>
      </w:r>
      <w:r w:rsidR="002D7C04">
        <w:rPr>
          <w:color w:val="000000"/>
          <w:sz w:val="24"/>
          <w:szCs w:val="24"/>
          <w:lang w:eastAsia="sk-SK"/>
        </w:rPr>
        <w:t>s. 1055</w:t>
      </w:r>
      <w:r w:rsidR="002D7C04" w:rsidRPr="002D7C04">
        <w:rPr>
          <w:color w:val="000000"/>
          <w:sz w:val="24"/>
          <w:szCs w:val="24"/>
          <w:lang w:eastAsia="sk-SK"/>
        </w:rPr>
        <w:t>–1070</w:t>
      </w:r>
    </w:p>
    <w:p w:rsidR="002D7C04" w:rsidRPr="002D7C04" w:rsidRDefault="0072270E" w:rsidP="00E2358D">
      <w:pPr>
        <w:numPr>
          <w:ilvl w:val="0"/>
          <w:numId w:val="46"/>
        </w:numPr>
        <w:jc w:val="both"/>
        <w:rPr>
          <w:color w:val="000000"/>
          <w:sz w:val="24"/>
          <w:szCs w:val="24"/>
          <w:lang w:eastAsia="sk-SK"/>
        </w:rPr>
      </w:pPr>
      <w:r w:rsidRPr="002D7C04">
        <w:rPr>
          <w:b/>
          <w:sz w:val="24"/>
          <w:szCs w:val="24"/>
        </w:rPr>
        <w:t>JANÁČEK, Pavel</w:t>
      </w:r>
      <w:r w:rsidRPr="002D7C04">
        <w:rPr>
          <w:sz w:val="24"/>
          <w:szCs w:val="24"/>
        </w:rPr>
        <w:t xml:space="preserve">: </w:t>
      </w:r>
      <w:r w:rsidRPr="002D7C04">
        <w:rPr>
          <w:color w:val="000000"/>
          <w:sz w:val="24"/>
          <w:szCs w:val="24"/>
          <w:lang w:eastAsia="sk-SK"/>
        </w:rPr>
        <w:t xml:space="preserve">Doběhnuta dějinami. Resslerova antologie K poctě zbraň praporu! </w:t>
      </w:r>
      <w:proofErr w:type="gramStart"/>
      <w:r w:rsidRPr="002D7C04">
        <w:rPr>
          <w:color w:val="000000"/>
          <w:sz w:val="24"/>
          <w:szCs w:val="24"/>
          <w:lang w:eastAsia="sk-SK"/>
        </w:rPr>
        <w:t>mezi</w:t>
      </w:r>
      <w:proofErr w:type="gramEnd"/>
      <w:r w:rsidRPr="002D7C04">
        <w:rPr>
          <w:color w:val="000000"/>
          <w:sz w:val="24"/>
          <w:szCs w:val="24"/>
          <w:lang w:eastAsia="sk-SK"/>
        </w:rPr>
        <w:t xml:space="preserve"> třemi cenzurními systémy, </w:t>
      </w:r>
      <w:r w:rsidRPr="002D7C04">
        <w:rPr>
          <w:sz w:val="24"/>
          <w:szCs w:val="24"/>
        </w:rPr>
        <w:t xml:space="preserve">in </w:t>
      </w:r>
      <w:r w:rsidRPr="002D7C04">
        <w:rPr>
          <w:color w:val="000000"/>
          <w:sz w:val="24"/>
          <w:szCs w:val="24"/>
          <w:lang w:eastAsia="sk-SK"/>
        </w:rPr>
        <w:t xml:space="preserve">Michael Wögerbauer, Petr Píša, Petr Šámal, Pavel Janáček a kol.: </w:t>
      </w:r>
      <w:r w:rsidRPr="002D7C04">
        <w:rPr>
          <w:i/>
          <w:color w:val="000000"/>
          <w:sz w:val="24"/>
          <w:szCs w:val="24"/>
          <w:lang w:eastAsia="sk-SK"/>
        </w:rPr>
        <w:t>V obecném zájmu. Cenzura a sociální regulace literatury v moderní české kultuře (1749–2014)</w:t>
      </w:r>
      <w:r w:rsidRPr="002D7C04">
        <w:rPr>
          <w:color w:val="000000"/>
          <w:sz w:val="24"/>
          <w:szCs w:val="24"/>
          <w:lang w:eastAsia="sk-SK"/>
        </w:rPr>
        <w:t>, Prah</w:t>
      </w:r>
      <w:r w:rsidR="002D7C04" w:rsidRPr="002D7C04">
        <w:rPr>
          <w:color w:val="000000"/>
          <w:sz w:val="24"/>
          <w:szCs w:val="24"/>
          <w:lang w:eastAsia="sk-SK"/>
        </w:rPr>
        <w:t xml:space="preserve">a, Academia – ÚČL AV ČR 2015, </w:t>
      </w:r>
      <w:r w:rsidR="002D7C04">
        <w:rPr>
          <w:color w:val="000000"/>
          <w:sz w:val="24"/>
          <w:szCs w:val="24"/>
          <w:lang w:eastAsia="sk-SK"/>
        </w:rPr>
        <w:t>s. 1025</w:t>
      </w:r>
      <w:r w:rsidR="002D7C04" w:rsidRPr="002D7C04">
        <w:rPr>
          <w:color w:val="000000"/>
          <w:sz w:val="24"/>
          <w:szCs w:val="24"/>
          <w:lang w:eastAsia="sk-SK"/>
        </w:rPr>
        <w:t>–1042</w:t>
      </w:r>
    </w:p>
    <w:p w:rsidR="002D7C04" w:rsidRPr="002D7C04" w:rsidRDefault="00821CA5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2D7C04">
        <w:rPr>
          <w:b/>
          <w:sz w:val="24"/>
          <w:szCs w:val="24"/>
        </w:rPr>
        <w:t>JANÁČEK, Pavel</w:t>
      </w:r>
      <w:r w:rsidRPr="002D7C04">
        <w:rPr>
          <w:sz w:val="24"/>
          <w:szCs w:val="24"/>
        </w:rPr>
        <w:t>, Pavlíček, Tomáš, Mohn, Volker: V zájmu národa.</w:t>
      </w:r>
      <w:r w:rsidR="0072270E" w:rsidRPr="002D7C04">
        <w:rPr>
          <w:sz w:val="24"/>
          <w:szCs w:val="24"/>
        </w:rPr>
        <w:t xml:space="preserve"> Literární cenzura v období krize liberalismu a eroze modernity, in </w:t>
      </w:r>
      <w:r w:rsidR="0072270E" w:rsidRPr="002D7C04">
        <w:rPr>
          <w:color w:val="000000"/>
          <w:sz w:val="24"/>
          <w:szCs w:val="24"/>
          <w:lang w:eastAsia="sk-SK"/>
        </w:rPr>
        <w:t xml:space="preserve">Michael Wögerbauer, Petr Píša, Petr Šámal, Pavel Janáček a kol.: </w:t>
      </w:r>
      <w:r w:rsidR="0072270E" w:rsidRPr="002D7C04">
        <w:rPr>
          <w:i/>
          <w:color w:val="000000"/>
          <w:sz w:val="24"/>
          <w:szCs w:val="24"/>
          <w:lang w:eastAsia="sk-SK"/>
        </w:rPr>
        <w:t>V obecném zájmu. Cenzura a sociální regulace literatury v moderní české kultuře (1749–2014)</w:t>
      </w:r>
      <w:r w:rsidR="0072270E" w:rsidRPr="002D7C04">
        <w:rPr>
          <w:color w:val="000000"/>
          <w:sz w:val="24"/>
          <w:szCs w:val="24"/>
          <w:lang w:eastAsia="sk-SK"/>
        </w:rPr>
        <w:t>, Pra</w:t>
      </w:r>
      <w:r w:rsidR="002D7C04" w:rsidRPr="002D7C04">
        <w:rPr>
          <w:color w:val="000000"/>
          <w:sz w:val="24"/>
          <w:szCs w:val="24"/>
          <w:lang w:eastAsia="sk-SK"/>
        </w:rPr>
        <w:t>ha, Academia – ÚČL AV ČR 201</w:t>
      </w:r>
      <w:r w:rsidR="002D7C04">
        <w:rPr>
          <w:color w:val="000000"/>
          <w:sz w:val="24"/>
          <w:szCs w:val="24"/>
          <w:lang w:eastAsia="sk-SK"/>
        </w:rPr>
        <w:t>5, s. 883</w:t>
      </w:r>
      <w:r w:rsidR="002D7C04" w:rsidRPr="002D7C04">
        <w:rPr>
          <w:color w:val="000000"/>
          <w:sz w:val="24"/>
          <w:szCs w:val="24"/>
          <w:lang w:eastAsia="sk-SK"/>
        </w:rPr>
        <w:t>–</w:t>
      </w:r>
      <w:r w:rsidR="002D7C04">
        <w:rPr>
          <w:color w:val="000000"/>
          <w:sz w:val="24"/>
          <w:szCs w:val="24"/>
          <w:lang w:eastAsia="sk-SK"/>
        </w:rPr>
        <w:t>1007</w:t>
      </w:r>
    </w:p>
    <w:p w:rsidR="0072270E" w:rsidRPr="00F10604" w:rsidRDefault="0072270E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72270E">
        <w:rPr>
          <w:b/>
          <w:sz w:val="24"/>
          <w:szCs w:val="24"/>
        </w:rPr>
        <w:t>JANÁČEK, Pavel</w:t>
      </w:r>
      <w:r w:rsidR="00F275A4" w:rsidRPr="00F275A4">
        <w:rPr>
          <w:sz w:val="24"/>
          <w:szCs w:val="24"/>
        </w:rPr>
        <w:t>, Wögerbauer, Michael, Šámal, Petr, Píša, Petr</w:t>
      </w:r>
      <w:r w:rsidRPr="007227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275A4" w:rsidRPr="00F275A4">
        <w:rPr>
          <w:color w:val="000000"/>
          <w:sz w:val="24"/>
          <w:szCs w:val="24"/>
          <w:lang w:eastAsia="sk-SK"/>
        </w:rPr>
        <w:t>Úvod. Monografie o literární cenzuře v epoše mezi druhou a třetí revolucí knihy</w:t>
      </w:r>
      <w:r w:rsidR="00F275A4">
        <w:rPr>
          <w:color w:val="000000"/>
          <w:sz w:val="24"/>
          <w:szCs w:val="24"/>
          <w:lang w:eastAsia="sk-SK"/>
        </w:rPr>
        <w:t xml:space="preserve">, </w:t>
      </w:r>
      <w:r w:rsidR="00F275A4">
        <w:rPr>
          <w:sz w:val="24"/>
          <w:szCs w:val="24"/>
        </w:rPr>
        <w:t xml:space="preserve">in </w:t>
      </w:r>
      <w:r w:rsidR="00F275A4" w:rsidRPr="0072270E">
        <w:rPr>
          <w:color w:val="000000"/>
          <w:sz w:val="24"/>
          <w:szCs w:val="24"/>
          <w:lang w:eastAsia="sk-SK"/>
        </w:rPr>
        <w:t xml:space="preserve">Michael Wögerbauer, Petr Píša, Petr Šámal, Pavel Janáček a kol.: </w:t>
      </w:r>
      <w:r w:rsidR="00F275A4" w:rsidRPr="0072270E">
        <w:rPr>
          <w:i/>
          <w:color w:val="000000"/>
          <w:sz w:val="24"/>
          <w:szCs w:val="24"/>
          <w:lang w:eastAsia="sk-SK"/>
        </w:rPr>
        <w:t>V obecném zájmu. Cenzura a sociální regulace literatury v moderní české kultuře (1749–2014)</w:t>
      </w:r>
      <w:r w:rsidR="00F275A4" w:rsidRPr="0072270E">
        <w:rPr>
          <w:color w:val="000000"/>
          <w:sz w:val="24"/>
          <w:szCs w:val="24"/>
          <w:lang w:eastAsia="sk-SK"/>
        </w:rPr>
        <w:t xml:space="preserve">, Praha, Academia – ÚČL AV ČR 2015, </w:t>
      </w:r>
      <w:r w:rsidR="002D7C04">
        <w:rPr>
          <w:color w:val="000000"/>
          <w:sz w:val="24"/>
          <w:szCs w:val="24"/>
          <w:lang w:eastAsia="sk-SK"/>
        </w:rPr>
        <w:t>s. 19–59</w:t>
      </w:r>
    </w:p>
    <w:p w:rsidR="0064308B" w:rsidRPr="00FF025D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lastRenderedPageBreak/>
        <w:t>JANÁČEK, Pavel</w:t>
      </w:r>
      <w:r w:rsidRPr="00FF025D">
        <w:rPr>
          <w:sz w:val="24"/>
          <w:szCs w:val="24"/>
        </w:rPr>
        <w:t>, Hemelíková, Blanka, Jareš, Michal, Šámal Petr: „Populární literatura“ s. 697–730, in: Pavel Janoušek a kol.: Dějiny české literatury 1945–1989: [Díl] IV. 1969–1</w:t>
      </w:r>
      <w:r>
        <w:rPr>
          <w:sz w:val="24"/>
          <w:szCs w:val="24"/>
        </w:rPr>
        <w:t>989. Praha, Academia 2008 (65%)</w:t>
      </w:r>
    </w:p>
    <w:p w:rsidR="0064308B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Dokoupil, Blahoslav, Táborská, Jiřina, Med, Jaroslav, Janoušek, Pavel, Kubíček, Tomáš, Papoušek, Vladimír, Pilař, Martin, Černý, Jan, Přibáňová, Alena: „Próza“, in </w:t>
      </w:r>
      <w:r w:rsidRPr="0064308B">
        <w:rPr>
          <w:sz w:val="24"/>
          <w:szCs w:val="24"/>
        </w:rPr>
        <w:t>Pavel Janoušek a kol.:</w:t>
      </w:r>
      <w:r w:rsidRPr="00FF025D">
        <w:rPr>
          <w:i/>
          <w:sz w:val="24"/>
          <w:szCs w:val="24"/>
        </w:rPr>
        <w:t xml:space="preserve"> Dějiny české literatury 1945–1989. [Díl] III. 1958–1969</w:t>
      </w:r>
      <w:r w:rsidRPr="00FF025D">
        <w:rPr>
          <w:sz w:val="24"/>
          <w:szCs w:val="24"/>
        </w:rPr>
        <w:t>. Praha, Academia 2008</w:t>
      </w:r>
      <w:r>
        <w:rPr>
          <w:sz w:val="24"/>
          <w:szCs w:val="24"/>
        </w:rPr>
        <w:t xml:space="preserve">, </w:t>
      </w:r>
      <w:r w:rsidRPr="00FF025D">
        <w:rPr>
          <w:sz w:val="24"/>
          <w:szCs w:val="24"/>
        </w:rPr>
        <w:t>s. 279–376 (1 %)</w:t>
      </w:r>
    </w:p>
    <w:p w:rsidR="0064308B" w:rsidRPr="00FF025D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 xml:space="preserve">JANÁČEK, Pavel, </w:t>
      </w:r>
      <w:r w:rsidRPr="00FF025D">
        <w:rPr>
          <w:sz w:val="24"/>
          <w:szCs w:val="24"/>
        </w:rPr>
        <w:t xml:space="preserve">Hemelíková, Blanka: „Populární literatura“, in </w:t>
      </w:r>
      <w:r w:rsidRPr="0064308B">
        <w:rPr>
          <w:sz w:val="24"/>
          <w:szCs w:val="24"/>
        </w:rPr>
        <w:t>Pavel Janoušek a kol.:</w:t>
      </w:r>
      <w:r w:rsidRPr="00FF025D">
        <w:rPr>
          <w:i/>
          <w:sz w:val="24"/>
          <w:szCs w:val="24"/>
        </w:rPr>
        <w:t xml:space="preserve"> Dějiny české literatury 1945–1989. [Díl] III. 1958–1969</w:t>
      </w:r>
      <w:r w:rsidRPr="00FF025D">
        <w:rPr>
          <w:sz w:val="24"/>
          <w:szCs w:val="24"/>
        </w:rPr>
        <w:t>. Praha, Academia 2008</w:t>
      </w:r>
      <w:r>
        <w:rPr>
          <w:sz w:val="24"/>
          <w:szCs w:val="24"/>
        </w:rPr>
        <w:t xml:space="preserve">, </w:t>
      </w:r>
      <w:r w:rsidRPr="00FF025D">
        <w:rPr>
          <w:sz w:val="24"/>
          <w:szCs w:val="24"/>
        </w:rPr>
        <w:t>s. 497–522 (85%)</w:t>
      </w:r>
    </w:p>
    <w:p w:rsidR="0064308B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Dušan Tomášek, Petr Šámal: „Cenzura“, in </w:t>
      </w:r>
      <w:r w:rsidRPr="0064308B">
        <w:rPr>
          <w:sz w:val="24"/>
          <w:szCs w:val="24"/>
        </w:rPr>
        <w:t xml:space="preserve">Pavel Janoušek a kol.: </w:t>
      </w:r>
      <w:r w:rsidRPr="00FF025D">
        <w:rPr>
          <w:i/>
          <w:sz w:val="24"/>
          <w:szCs w:val="24"/>
        </w:rPr>
        <w:t>Dějiny české literatury 1945–1989. [Díl] II. 1948–1958</w:t>
      </w:r>
      <w:r>
        <w:rPr>
          <w:sz w:val="24"/>
          <w:szCs w:val="24"/>
        </w:rPr>
        <w:t xml:space="preserve">. Praha, Academia 2007, </w:t>
      </w:r>
      <w:r w:rsidRPr="00FF025D">
        <w:rPr>
          <w:sz w:val="24"/>
          <w:szCs w:val="24"/>
        </w:rPr>
        <w:t xml:space="preserve">s. 61–68 (10%) </w:t>
      </w:r>
    </w:p>
    <w:p w:rsidR="0064308B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Blahoslav Dokoupil, Vladimír Papoušek, Jan Černý: „Próza“, in </w:t>
      </w:r>
      <w:r w:rsidRPr="0064308B">
        <w:rPr>
          <w:sz w:val="24"/>
          <w:szCs w:val="24"/>
        </w:rPr>
        <w:t xml:space="preserve">Pavel Janoušek a kol.: </w:t>
      </w:r>
      <w:r w:rsidRPr="00FF025D">
        <w:rPr>
          <w:i/>
          <w:sz w:val="24"/>
          <w:szCs w:val="24"/>
        </w:rPr>
        <w:t>Dějiny české literatury 1945–1989. [Díl] II. 1948–1958</w:t>
      </w:r>
      <w:r>
        <w:rPr>
          <w:sz w:val="24"/>
          <w:szCs w:val="24"/>
        </w:rPr>
        <w:t xml:space="preserve">. Praha, Academia 2007, </w:t>
      </w:r>
      <w:r w:rsidRPr="00FF025D">
        <w:rPr>
          <w:sz w:val="24"/>
          <w:szCs w:val="24"/>
        </w:rPr>
        <w:t>s. 259–327 (10%)</w:t>
      </w:r>
    </w:p>
    <w:p w:rsidR="0064308B" w:rsidRPr="00FF025D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Blanka Hemelíková: „Populární literatura“, in </w:t>
      </w:r>
      <w:r w:rsidRPr="0064308B">
        <w:rPr>
          <w:sz w:val="24"/>
          <w:szCs w:val="24"/>
        </w:rPr>
        <w:t xml:space="preserve">Pavel Janoušek a kol.: </w:t>
      </w:r>
      <w:r w:rsidRPr="00FF025D">
        <w:rPr>
          <w:i/>
          <w:sz w:val="24"/>
          <w:szCs w:val="24"/>
        </w:rPr>
        <w:t>Dějiny české literatury 1945–1989. [Díl] II. 1948–1958</w:t>
      </w:r>
      <w:r>
        <w:rPr>
          <w:sz w:val="24"/>
          <w:szCs w:val="24"/>
        </w:rPr>
        <w:t xml:space="preserve">. Praha, Academia 2007, </w:t>
      </w:r>
      <w:r w:rsidRPr="00FF025D">
        <w:rPr>
          <w:sz w:val="24"/>
          <w:szCs w:val="24"/>
        </w:rPr>
        <w:t>s. 403–428 (85%)</w:t>
      </w:r>
    </w:p>
    <w:p w:rsidR="0064308B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</w:t>
      </w:r>
      <w:r w:rsidRPr="00FF025D">
        <w:rPr>
          <w:color w:val="231F20"/>
          <w:sz w:val="24"/>
          <w:szCs w:val="24"/>
          <w:lang w:eastAsia="ja-JP"/>
        </w:rPr>
        <w:t>Šámal</w:t>
      </w:r>
      <w:r w:rsidRPr="00FF025D">
        <w:rPr>
          <w:sz w:val="24"/>
          <w:szCs w:val="24"/>
        </w:rPr>
        <w:t xml:space="preserve">, Petr: „Myšlení o literatuře“, in </w:t>
      </w:r>
      <w:r w:rsidRPr="0064308B">
        <w:rPr>
          <w:sz w:val="24"/>
          <w:szCs w:val="24"/>
        </w:rPr>
        <w:t xml:space="preserve">Pavel Janoušek a kol.: </w:t>
      </w:r>
      <w:r w:rsidRPr="00FF025D">
        <w:rPr>
          <w:i/>
          <w:sz w:val="24"/>
          <w:szCs w:val="24"/>
        </w:rPr>
        <w:t>Dějiny české literatury 1945–1989. [Díl] I. 1945–1948</w:t>
      </w:r>
      <w:r w:rsidRPr="00FF025D">
        <w:rPr>
          <w:sz w:val="24"/>
          <w:szCs w:val="24"/>
        </w:rPr>
        <w:t>. Praha, Academia 2007</w:t>
      </w:r>
      <w:r>
        <w:rPr>
          <w:sz w:val="24"/>
          <w:szCs w:val="24"/>
        </w:rPr>
        <w:t xml:space="preserve">, s. </w:t>
      </w:r>
      <w:r w:rsidRPr="00FF025D">
        <w:rPr>
          <w:sz w:val="24"/>
          <w:szCs w:val="24"/>
        </w:rPr>
        <w:t xml:space="preserve">107–130 (5%) </w:t>
      </w:r>
    </w:p>
    <w:p w:rsidR="0064308B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Hemelíková, Blanka, Mocná, Dagmar: „Populární literatura“, in </w:t>
      </w:r>
      <w:r w:rsidRPr="0064308B">
        <w:rPr>
          <w:sz w:val="24"/>
          <w:szCs w:val="24"/>
        </w:rPr>
        <w:t xml:space="preserve">Pavel Janoušek a kol.: </w:t>
      </w:r>
      <w:r w:rsidRPr="00FF025D">
        <w:rPr>
          <w:i/>
          <w:sz w:val="24"/>
          <w:szCs w:val="24"/>
        </w:rPr>
        <w:t>Dějiny české literatury 1945–1989. [Díl] I. 1945–1948</w:t>
      </w:r>
      <w:r w:rsidRPr="00FF025D">
        <w:rPr>
          <w:sz w:val="24"/>
          <w:szCs w:val="24"/>
        </w:rPr>
        <w:t>. Praha, Academia 2007</w:t>
      </w:r>
      <w:r>
        <w:rPr>
          <w:sz w:val="24"/>
          <w:szCs w:val="24"/>
        </w:rPr>
        <w:t xml:space="preserve">, </w:t>
      </w:r>
      <w:r w:rsidRPr="00FF025D">
        <w:rPr>
          <w:sz w:val="24"/>
          <w:szCs w:val="24"/>
        </w:rPr>
        <w:t>s. 301–319 (80%)</w:t>
      </w:r>
    </w:p>
    <w:p w:rsidR="0064308B" w:rsidRPr="00FF025D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Svatava Urbanová, Věra Brožová, Dagmar Mocná: „Literatura pro děti a mládež“, in </w:t>
      </w:r>
      <w:r w:rsidRPr="0064308B">
        <w:rPr>
          <w:sz w:val="24"/>
          <w:szCs w:val="24"/>
        </w:rPr>
        <w:t xml:space="preserve">Pavel Janoušek a kol.: </w:t>
      </w:r>
      <w:r w:rsidRPr="00FF025D">
        <w:rPr>
          <w:i/>
          <w:sz w:val="24"/>
          <w:szCs w:val="24"/>
        </w:rPr>
        <w:t>Dějiny české literatury 1945–1989. [Díl] I. 1945–1948</w:t>
      </w:r>
      <w:r w:rsidRPr="00FF025D">
        <w:rPr>
          <w:sz w:val="24"/>
          <w:szCs w:val="24"/>
        </w:rPr>
        <w:t>. Praha, Academia 2007</w:t>
      </w:r>
      <w:r>
        <w:rPr>
          <w:sz w:val="24"/>
          <w:szCs w:val="24"/>
        </w:rPr>
        <w:t xml:space="preserve">, </w:t>
      </w:r>
      <w:r w:rsidRPr="00FF025D">
        <w:rPr>
          <w:sz w:val="24"/>
          <w:szCs w:val="24"/>
        </w:rPr>
        <w:t>s. 321-345 (40%)</w:t>
      </w:r>
    </w:p>
    <w:p w:rsidR="0064308B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 w:rsidRPr="00FF025D">
        <w:rPr>
          <w:color w:val="231F20"/>
          <w:sz w:val="24"/>
          <w:szCs w:val="24"/>
          <w:lang w:eastAsia="ja-JP"/>
        </w:rPr>
        <w:t>Anekdota</w:t>
      </w:r>
      <w:r w:rsidRPr="00FF025D">
        <w:rPr>
          <w:sz w:val="24"/>
          <w:szCs w:val="24"/>
        </w:rPr>
        <w:t>“,</w:t>
      </w:r>
      <w:r>
        <w:rPr>
          <w:sz w:val="24"/>
          <w:szCs w:val="24"/>
        </w:rPr>
        <w:t xml:space="preserve"> </w:t>
      </w:r>
      <w:r w:rsidRPr="00FF025D">
        <w:rPr>
          <w:sz w:val="24"/>
          <w:szCs w:val="24"/>
        </w:rPr>
        <w:t xml:space="preserve">in: Dagmar Mocná, Josef Peterka a kol.: </w:t>
      </w:r>
      <w:r w:rsidRPr="00FF025D">
        <w:rPr>
          <w:i/>
          <w:sz w:val="24"/>
          <w:szCs w:val="24"/>
        </w:rPr>
        <w:t>Encyklopedie literárních žánrů</w:t>
      </w:r>
      <w:r>
        <w:rPr>
          <w:sz w:val="24"/>
          <w:szCs w:val="24"/>
        </w:rPr>
        <w:t>. Praha/Litomyšl, Paseka 2004,</w:t>
      </w:r>
      <w:r w:rsidRPr="00FF025D">
        <w:rPr>
          <w:sz w:val="24"/>
          <w:szCs w:val="24"/>
        </w:rPr>
        <w:t xml:space="preserve"> s. 18-22</w:t>
      </w:r>
    </w:p>
    <w:p w:rsidR="0064308B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„Budovatelský román“, in: Dagmar Mocná, Josef Peterka a kol.: </w:t>
      </w:r>
      <w:r w:rsidRPr="00FF025D">
        <w:rPr>
          <w:i/>
          <w:sz w:val="24"/>
          <w:szCs w:val="24"/>
        </w:rPr>
        <w:t>Encyklopedie literárních žánrů</w:t>
      </w:r>
      <w:r>
        <w:rPr>
          <w:sz w:val="24"/>
          <w:szCs w:val="24"/>
        </w:rPr>
        <w:t xml:space="preserve">. Praha/Litomyšl, Paseka 2004, </w:t>
      </w:r>
      <w:r w:rsidRPr="00FF025D">
        <w:rPr>
          <w:sz w:val="24"/>
          <w:szCs w:val="24"/>
        </w:rPr>
        <w:t>s. 68-74</w:t>
      </w:r>
    </w:p>
    <w:p w:rsidR="0064308B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„Dobrodružný román“, in: Dagmar Mocná, Josef Peterka a kol.: </w:t>
      </w:r>
      <w:r w:rsidRPr="00FF025D">
        <w:rPr>
          <w:i/>
          <w:sz w:val="24"/>
          <w:szCs w:val="24"/>
        </w:rPr>
        <w:t>Encyklopedie literárních žánrů</w:t>
      </w:r>
      <w:r w:rsidRPr="00FF025D">
        <w:rPr>
          <w:sz w:val="24"/>
          <w:szCs w:val="24"/>
        </w:rPr>
        <w:t>. Praha/Litomyšl, Paseka 2004</w:t>
      </w:r>
      <w:r>
        <w:rPr>
          <w:sz w:val="24"/>
          <w:szCs w:val="24"/>
        </w:rPr>
        <w:t xml:space="preserve">, </w:t>
      </w:r>
      <w:r w:rsidRPr="00FF025D">
        <w:rPr>
          <w:sz w:val="24"/>
          <w:szCs w:val="24"/>
        </w:rPr>
        <w:t xml:space="preserve">s. 118–123, </w:t>
      </w:r>
    </w:p>
    <w:p w:rsidR="0064308B" w:rsidRPr="00FF025D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„Western“, in: Dagmar Mocná, Josef Peterka a kol.: </w:t>
      </w:r>
      <w:r w:rsidRPr="00FF025D">
        <w:rPr>
          <w:i/>
          <w:sz w:val="24"/>
          <w:szCs w:val="24"/>
        </w:rPr>
        <w:t>Encyklopedie literárních žánrů</w:t>
      </w:r>
      <w:r>
        <w:rPr>
          <w:sz w:val="24"/>
          <w:szCs w:val="24"/>
        </w:rPr>
        <w:t xml:space="preserve">. Praha/Litomyšl, Paseka 2004, </w:t>
      </w:r>
      <w:r w:rsidRPr="00FF025D">
        <w:rPr>
          <w:sz w:val="24"/>
          <w:szCs w:val="24"/>
        </w:rPr>
        <w:t>s. 687–692</w:t>
      </w:r>
    </w:p>
    <w:p w:rsidR="0064308B" w:rsidRPr="0040497C" w:rsidRDefault="0064308B" w:rsidP="00E2358D">
      <w:pPr>
        <w:numPr>
          <w:ilvl w:val="0"/>
          <w:numId w:val="4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„Zdeněk </w:t>
      </w:r>
      <w:r w:rsidRPr="0040497C">
        <w:rPr>
          <w:color w:val="231F20"/>
          <w:sz w:val="24"/>
          <w:szCs w:val="24"/>
          <w:lang w:eastAsia="ja-JP"/>
        </w:rPr>
        <w:t>Zapletal</w:t>
      </w:r>
      <w:r w:rsidRPr="0040497C">
        <w:rPr>
          <w:sz w:val="24"/>
          <w:szCs w:val="24"/>
        </w:rPr>
        <w:t xml:space="preserve">: Půlnoční běžci“, in: </w:t>
      </w:r>
      <w:r w:rsidRPr="0040497C">
        <w:rPr>
          <w:i/>
          <w:sz w:val="24"/>
          <w:szCs w:val="24"/>
        </w:rPr>
        <w:t>Český Parnas. Literatura 1970-1990. Interpretace vybraných děl 60 autorů</w:t>
      </w:r>
      <w:r w:rsidRPr="0040497C">
        <w:rPr>
          <w:sz w:val="24"/>
          <w:szCs w:val="24"/>
        </w:rPr>
        <w:t>. Red. J. Holý. Praha, Galaxie 1993, s. 330–336</w:t>
      </w:r>
    </w:p>
    <w:p w:rsidR="00AA47D4" w:rsidRDefault="00AA47D4" w:rsidP="00E2358D">
      <w:pPr>
        <w:jc w:val="both"/>
        <w:rPr>
          <w:b/>
          <w:sz w:val="24"/>
          <w:szCs w:val="24"/>
        </w:rPr>
      </w:pPr>
    </w:p>
    <w:p w:rsidR="00AA47D4" w:rsidRDefault="00DF484E" w:rsidP="00E2358D">
      <w:pPr>
        <w:tabs>
          <w:tab w:val="left" w:pos="1080"/>
        </w:tabs>
        <w:jc w:val="both"/>
        <w:rPr>
          <w:i/>
          <w:sz w:val="24"/>
        </w:rPr>
      </w:pPr>
      <w:r>
        <w:rPr>
          <w:b/>
          <w:i/>
          <w:sz w:val="24"/>
        </w:rPr>
        <w:t>Předmluvy a doslovy ke knihám a knižním edicím</w:t>
      </w:r>
    </w:p>
    <w:p w:rsidR="00AA47D4" w:rsidRDefault="00DF484E" w:rsidP="00E2358D">
      <w:pPr>
        <w:tabs>
          <w:tab w:val="left" w:pos="1080"/>
        </w:tabs>
        <w:jc w:val="both"/>
      </w:pPr>
      <w:r>
        <w:rPr>
          <w:i/>
          <w:sz w:val="24"/>
        </w:rPr>
        <w:t>(pokud mají charakter studie)</w:t>
      </w:r>
    </w:p>
    <w:p w:rsidR="00AA47D4" w:rsidRDefault="00AA47D4" w:rsidP="00E2358D">
      <w:pPr>
        <w:jc w:val="both"/>
      </w:pPr>
    </w:p>
    <w:p w:rsidR="000621B6" w:rsidRPr="00F10604" w:rsidRDefault="000621B6" w:rsidP="00E2358D">
      <w:pPr>
        <w:numPr>
          <w:ilvl w:val="0"/>
          <w:numId w:val="21"/>
        </w:numPr>
        <w:jc w:val="both"/>
        <w:rPr>
          <w:color w:val="000000"/>
          <w:sz w:val="24"/>
          <w:szCs w:val="24"/>
          <w:lang w:eastAsia="sk-SK"/>
        </w:rPr>
      </w:pPr>
      <w:r w:rsidRPr="00F10604">
        <w:rPr>
          <w:color w:val="000000"/>
          <w:sz w:val="24"/>
          <w:szCs w:val="24"/>
          <w:lang w:eastAsia="sk-SK"/>
        </w:rPr>
        <w:t>Pokorná, Magdaléna</w:t>
      </w:r>
      <w:r>
        <w:rPr>
          <w:color w:val="000000"/>
          <w:sz w:val="24"/>
          <w:szCs w:val="24"/>
          <w:lang w:eastAsia="sk-SK"/>
        </w:rPr>
        <w:t>,</w:t>
      </w:r>
      <w:r w:rsidRPr="00F10604">
        <w:rPr>
          <w:b/>
          <w:bCs/>
          <w:color w:val="000000"/>
          <w:sz w:val="24"/>
          <w:szCs w:val="24"/>
          <w:lang w:eastAsia="sk-SK"/>
        </w:rPr>
        <w:t xml:space="preserve"> </w:t>
      </w:r>
      <w:r w:rsidRPr="00F10604">
        <w:rPr>
          <w:color w:val="000000"/>
          <w:sz w:val="24"/>
          <w:szCs w:val="24"/>
          <w:lang w:eastAsia="sk-SK"/>
        </w:rPr>
        <w:t>Šámal, Petr</w:t>
      </w:r>
      <w:r>
        <w:rPr>
          <w:color w:val="000000"/>
          <w:sz w:val="24"/>
          <w:szCs w:val="24"/>
          <w:lang w:eastAsia="sk-SK"/>
        </w:rPr>
        <w:t>,</w:t>
      </w:r>
      <w:r w:rsidRPr="00F10604">
        <w:rPr>
          <w:b/>
          <w:bCs/>
          <w:color w:val="000000"/>
          <w:sz w:val="24"/>
          <w:szCs w:val="24"/>
          <w:lang w:eastAsia="sk-SK"/>
        </w:rPr>
        <w:t xml:space="preserve"> </w:t>
      </w:r>
      <w:r w:rsidRPr="0072270E">
        <w:rPr>
          <w:b/>
          <w:sz w:val="24"/>
          <w:szCs w:val="24"/>
        </w:rPr>
        <w:t>JANÁČEK, Pavel</w:t>
      </w:r>
      <w:r w:rsidRPr="00F10604">
        <w:rPr>
          <w:sz w:val="24"/>
          <w:szCs w:val="24"/>
        </w:rPr>
        <w:t>:</w:t>
      </w:r>
      <w:r w:rsidRPr="00F10604">
        <w:rPr>
          <w:color w:val="000000"/>
          <w:sz w:val="24"/>
          <w:szCs w:val="24"/>
          <w:lang w:eastAsia="sk-SK"/>
        </w:rPr>
        <w:t xml:space="preserve"> České bádání o tiskové a literární cenzuře</w:t>
      </w:r>
      <w:r>
        <w:rPr>
          <w:color w:val="000000"/>
          <w:sz w:val="24"/>
          <w:szCs w:val="24"/>
          <w:lang w:eastAsia="sk-SK"/>
        </w:rPr>
        <w:t xml:space="preserve">, in Michael Wögerbauer, Tomáš Pavlíček, Petr Píša (eds.): </w:t>
      </w:r>
      <w:r w:rsidRPr="00F10604">
        <w:rPr>
          <w:i/>
          <w:iCs/>
          <w:color w:val="000000"/>
          <w:sz w:val="24"/>
          <w:szCs w:val="24"/>
          <w:lang w:eastAsia="sk-SK"/>
        </w:rPr>
        <w:t>Nebezpečná literatura? Antologie z myšlení o literární cenzuře</w:t>
      </w:r>
      <w:r w:rsidRPr="00F10604">
        <w:rPr>
          <w:color w:val="000000"/>
          <w:sz w:val="24"/>
          <w:szCs w:val="24"/>
          <w:lang w:eastAsia="sk-SK"/>
        </w:rPr>
        <w:t>. Praha</w:t>
      </w:r>
      <w:r>
        <w:rPr>
          <w:color w:val="000000"/>
          <w:sz w:val="24"/>
          <w:szCs w:val="24"/>
          <w:lang w:eastAsia="sk-SK"/>
        </w:rPr>
        <w:t>,</w:t>
      </w:r>
      <w:r w:rsidRPr="00F10604">
        <w:rPr>
          <w:color w:val="000000"/>
          <w:sz w:val="24"/>
          <w:szCs w:val="24"/>
          <w:lang w:eastAsia="sk-SK"/>
        </w:rPr>
        <w:t xml:space="preserve"> Host 2012</w:t>
      </w:r>
      <w:r>
        <w:rPr>
          <w:color w:val="000000"/>
          <w:sz w:val="24"/>
          <w:szCs w:val="24"/>
          <w:lang w:eastAsia="sk-SK"/>
        </w:rPr>
        <w:t>,</w:t>
      </w:r>
      <w:r w:rsidRPr="00F10604">
        <w:rPr>
          <w:color w:val="000000"/>
          <w:sz w:val="24"/>
          <w:szCs w:val="24"/>
          <w:lang w:eastAsia="sk-SK"/>
        </w:rPr>
        <w:t xml:space="preserve"> s. 485</w:t>
      </w:r>
      <w:r w:rsidR="004A4E17">
        <w:rPr>
          <w:sz w:val="24"/>
          <w:szCs w:val="24"/>
        </w:rPr>
        <w:t>–</w:t>
      </w:r>
      <w:r w:rsidRPr="00F10604">
        <w:rPr>
          <w:color w:val="000000"/>
          <w:sz w:val="24"/>
          <w:szCs w:val="24"/>
          <w:lang w:eastAsia="sk-SK"/>
        </w:rPr>
        <w:t>532</w:t>
      </w:r>
    </w:p>
    <w:p w:rsidR="00994B97" w:rsidRPr="0050179F" w:rsidRDefault="00994B97" w:rsidP="00994B97">
      <w:pPr>
        <w:numPr>
          <w:ilvl w:val="0"/>
          <w:numId w:val="21"/>
        </w:numPr>
        <w:jc w:val="both"/>
        <w:rPr>
          <w:sz w:val="24"/>
          <w:szCs w:val="24"/>
        </w:rPr>
      </w:pPr>
      <w:r w:rsidRPr="0050179F">
        <w:rPr>
          <w:b/>
          <w:sz w:val="24"/>
          <w:szCs w:val="24"/>
        </w:rPr>
        <w:lastRenderedPageBreak/>
        <w:t xml:space="preserve">JANÁČEK, Pavel: </w:t>
      </w:r>
      <w:r w:rsidRPr="0050179F">
        <w:rPr>
          <w:sz w:val="24"/>
          <w:szCs w:val="24"/>
        </w:rPr>
        <w:t xml:space="preserve">Dvě (detektivky) v jednom (románu), in Eduard Fiker: </w:t>
      </w:r>
      <w:r w:rsidRPr="0050179F">
        <w:rPr>
          <w:i/>
          <w:iCs/>
          <w:sz w:val="24"/>
          <w:szCs w:val="24"/>
        </w:rPr>
        <w:t>Série C-L</w:t>
      </w:r>
      <w:r w:rsidRPr="0050179F">
        <w:rPr>
          <w:sz w:val="24"/>
          <w:szCs w:val="24"/>
        </w:rPr>
        <w:t>. Praha, Martin Trojan-3-JAN, 2012, s. 348-359</w:t>
      </w:r>
    </w:p>
    <w:p w:rsidR="000621B6" w:rsidRDefault="000621B6" w:rsidP="00E2358D">
      <w:pPr>
        <w:numPr>
          <w:ilvl w:val="0"/>
          <w:numId w:val="21"/>
        </w:numPr>
        <w:jc w:val="both"/>
        <w:rPr>
          <w:color w:val="000000"/>
          <w:sz w:val="24"/>
          <w:szCs w:val="24"/>
          <w:lang w:eastAsia="sk-SK"/>
        </w:rPr>
      </w:pPr>
      <w:r w:rsidRPr="00FF025D">
        <w:rPr>
          <w:b/>
          <w:sz w:val="24"/>
          <w:szCs w:val="24"/>
        </w:rPr>
        <w:t>JANÁČEK, Pavel</w:t>
      </w:r>
      <w:r>
        <w:rPr>
          <w:sz w:val="24"/>
          <w:szCs w:val="24"/>
        </w:rPr>
        <w:t xml:space="preserve">, Trávníček, Jiří: České literární vavříny. Dodatek, in James F. English: </w:t>
      </w:r>
      <w:r w:rsidRPr="0064308B">
        <w:rPr>
          <w:i/>
          <w:sz w:val="24"/>
          <w:szCs w:val="24"/>
        </w:rPr>
        <w:t>Ekonomie prestiže. Ceny, vyznamenání a oběh kulturních hodnot</w:t>
      </w:r>
      <w:r>
        <w:rPr>
          <w:sz w:val="24"/>
          <w:szCs w:val="24"/>
        </w:rPr>
        <w:t>. Brno, Host 2011, s. 339–393</w:t>
      </w:r>
    </w:p>
    <w:p w:rsidR="00994B97" w:rsidRPr="0072336E" w:rsidRDefault="00994B97" w:rsidP="00994B97">
      <w:pPr>
        <w:numPr>
          <w:ilvl w:val="0"/>
          <w:numId w:val="21"/>
        </w:numPr>
        <w:jc w:val="both"/>
        <w:rPr>
          <w:color w:val="231F20"/>
          <w:sz w:val="24"/>
          <w:szCs w:val="24"/>
          <w:lang w:eastAsia="ja-JP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</w:t>
      </w:r>
      <w:r w:rsidRPr="00554849">
        <w:rPr>
          <w:sz w:val="24"/>
          <w:szCs w:val="24"/>
        </w:rPr>
        <w:t>Továrna</w:t>
      </w:r>
      <w:r w:rsidRPr="0072336E">
        <w:rPr>
          <w:color w:val="231F20"/>
          <w:sz w:val="24"/>
          <w:szCs w:val="24"/>
          <w:lang w:eastAsia="ja-JP"/>
        </w:rPr>
        <w:t xml:space="preserve"> na Absolutno jako experiment s</w:t>
      </w:r>
      <w:r>
        <w:rPr>
          <w:color w:val="231F20"/>
          <w:sz w:val="24"/>
          <w:szCs w:val="24"/>
          <w:lang w:eastAsia="ja-JP"/>
        </w:rPr>
        <w:t> </w:t>
      </w:r>
      <w:r w:rsidRPr="0072336E">
        <w:rPr>
          <w:color w:val="231F20"/>
          <w:sz w:val="24"/>
          <w:szCs w:val="24"/>
          <w:lang w:eastAsia="ja-JP"/>
        </w:rPr>
        <w:t>médiem</w:t>
      </w:r>
      <w:r>
        <w:rPr>
          <w:color w:val="231F20"/>
          <w:sz w:val="24"/>
          <w:szCs w:val="24"/>
          <w:lang w:eastAsia="ja-JP"/>
        </w:rPr>
        <w:t xml:space="preserve">, </w:t>
      </w:r>
      <w:r w:rsidRPr="00554849">
        <w:rPr>
          <w:i/>
          <w:color w:val="231F20"/>
          <w:sz w:val="24"/>
          <w:szCs w:val="24"/>
          <w:lang w:eastAsia="ja-JP"/>
        </w:rPr>
        <w:t>Zpravodaj Společnosti bratří Čapků</w:t>
      </w:r>
      <w:r>
        <w:rPr>
          <w:color w:val="231F20"/>
          <w:sz w:val="24"/>
          <w:szCs w:val="24"/>
          <w:lang w:eastAsia="ja-JP"/>
        </w:rPr>
        <w:t xml:space="preserve"> [2010], </w:t>
      </w:r>
      <w:r w:rsidRPr="0072336E">
        <w:rPr>
          <w:color w:val="231F20"/>
          <w:sz w:val="24"/>
          <w:szCs w:val="24"/>
          <w:lang w:eastAsia="ja-JP"/>
        </w:rPr>
        <w:t>č. 48, s. 4</w:t>
      </w:r>
      <w:r>
        <w:rPr>
          <w:color w:val="231F20"/>
          <w:sz w:val="24"/>
          <w:szCs w:val="24"/>
          <w:lang w:eastAsia="ja-JP"/>
        </w:rPr>
        <w:t>–</w:t>
      </w:r>
      <w:r w:rsidRPr="0072336E">
        <w:rPr>
          <w:color w:val="231F20"/>
          <w:sz w:val="24"/>
          <w:szCs w:val="24"/>
          <w:lang w:eastAsia="ja-JP"/>
        </w:rPr>
        <w:t>12</w:t>
      </w:r>
    </w:p>
    <w:p w:rsidR="0050179F" w:rsidRPr="00FF025D" w:rsidRDefault="0050179F" w:rsidP="00E2358D">
      <w:pPr>
        <w:numPr>
          <w:ilvl w:val="0"/>
          <w:numId w:val="21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 xml:space="preserve">JANÁČEK, Pavel: </w:t>
      </w:r>
      <w:r w:rsidRPr="00FF025D">
        <w:rPr>
          <w:sz w:val="24"/>
          <w:szCs w:val="24"/>
        </w:rPr>
        <w:t xml:space="preserve">„Lebrunovo bratrstvo“, in: Eduard Fiker: </w:t>
      </w:r>
      <w:r w:rsidRPr="0050179F">
        <w:rPr>
          <w:i/>
          <w:sz w:val="24"/>
          <w:szCs w:val="24"/>
        </w:rPr>
        <w:t>Zlatá čtyřka</w:t>
      </w:r>
      <w:r w:rsidRPr="0050179F">
        <w:rPr>
          <w:sz w:val="24"/>
          <w:szCs w:val="24"/>
        </w:rPr>
        <w:t>,</w:t>
      </w:r>
      <w:r w:rsidRPr="00FF025D">
        <w:rPr>
          <w:sz w:val="24"/>
          <w:szCs w:val="24"/>
        </w:rPr>
        <w:t xml:space="preserve"> Praha, Martin Trojan-3-JAN 2009, s. 285–298</w:t>
      </w:r>
    </w:p>
    <w:p w:rsidR="0050179F" w:rsidRPr="00FF025D" w:rsidRDefault="0050179F" w:rsidP="00E2358D">
      <w:pPr>
        <w:numPr>
          <w:ilvl w:val="0"/>
          <w:numId w:val="21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 xml:space="preserve">JANÁČEK, Pavel: </w:t>
      </w:r>
      <w:r w:rsidRPr="00FF025D">
        <w:rPr>
          <w:sz w:val="24"/>
          <w:szCs w:val="24"/>
        </w:rPr>
        <w:t xml:space="preserve">„O Eduardu Fikerovi a jeho Hloubce“, in: Eduard Fiker: </w:t>
      </w:r>
      <w:r w:rsidRPr="0050179F">
        <w:rPr>
          <w:i/>
          <w:sz w:val="24"/>
          <w:szCs w:val="24"/>
        </w:rPr>
        <w:t>Hloubka</w:t>
      </w:r>
      <w:r w:rsidRPr="00FF025D">
        <w:rPr>
          <w:sz w:val="24"/>
          <w:szCs w:val="24"/>
        </w:rPr>
        <w:t>. Praha, ComicsCentrum 2007, s. 7–19</w:t>
      </w:r>
    </w:p>
    <w:p w:rsidR="0050179F" w:rsidRPr="00FF025D" w:rsidRDefault="0050179F" w:rsidP="00E2358D">
      <w:pPr>
        <w:numPr>
          <w:ilvl w:val="0"/>
          <w:numId w:val="21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„Záloha na portrét básníka Rulfa“, in Jiří Rulf: </w:t>
      </w:r>
      <w:r w:rsidRPr="0050179F">
        <w:rPr>
          <w:i/>
          <w:sz w:val="24"/>
          <w:szCs w:val="24"/>
        </w:rPr>
        <w:t>Srdce metronomu</w:t>
      </w:r>
      <w:r w:rsidRPr="00FF025D">
        <w:rPr>
          <w:sz w:val="24"/>
          <w:szCs w:val="24"/>
        </w:rPr>
        <w:t>. Vybrané básně z let 1979–2004. Host, Brno 2005, s. 217–228. - ISBN: 80-7294-157-7</w:t>
      </w:r>
    </w:p>
    <w:p w:rsidR="00AA47D4" w:rsidRDefault="00AA47D4" w:rsidP="00E2358D">
      <w:pPr>
        <w:tabs>
          <w:tab w:val="left" w:pos="1080"/>
        </w:tabs>
        <w:ind w:left="360"/>
        <w:jc w:val="both"/>
      </w:pPr>
    </w:p>
    <w:p w:rsidR="00AA47D4" w:rsidRDefault="00DF484E" w:rsidP="00E2358D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 ve vědeckých (recenzovaných) časopisech a periodických sbornících </w:t>
      </w:r>
    </w:p>
    <w:p w:rsidR="00AA47D4" w:rsidRDefault="00AA47D4" w:rsidP="00E2358D">
      <w:pPr>
        <w:jc w:val="both"/>
        <w:rPr>
          <w:b/>
        </w:rPr>
      </w:pPr>
    </w:p>
    <w:p w:rsidR="00364A61" w:rsidRPr="00364A61" w:rsidRDefault="00364A61" w:rsidP="00E2358D">
      <w:pPr>
        <w:numPr>
          <w:ilvl w:val="0"/>
          <w:numId w:val="24"/>
        </w:numPr>
        <w:jc w:val="both"/>
        <w:rPr>
          <w:color w:val="231F20"/>
          <w:sz w:val="24"/>
          <w:szCs w:val="24"/>
          <w:lang w:eastAsia="ja-JP"/>
        </w:rPr>
      </w:pPr>
      <w:r w:rsidRPr="00364A61">
        <w:rPr>
          <w:b/>
          <w:sz w:val="24"/>
          <w:szCs w:val="24"/>
        </w:rPr>
        <w:t>JANÁČEK, Pavel:</w:t>
      </w:r>
      <w:r w:rsidRPr="00364A61">
        <w:rPr>
          <w:sz w:val="24"/>
          <w:szCs w:val="24"/>
        </w:rPr>
        <w:t xml:space="preserve"> </w:t>
      </w:r>
      <w:r w:rsidRPr="00364A61">
        <w:rPr>
          <w:color w:val="231F20"/>
          <w:sz w:val="24"/>
          <w:szCs w:val="24"/>
          <w:lang w:eastAsia="ja-JP"/>
        </w:rPr>
        <w:t xml:space="preserve">«Русак», животное, добрая душа и художник. Национальные стереотипы русских и </w:t>
      </w:r>
      <w:r w:rsidRPr="00364A61">
        <w:rPr>
          <w:sz w:val="24"/>
          <w:szCs w:val="24"/>
        </w:rPr>
        <w:t>России</w:t>
      </w:r>
      <w:r w:rsidRPr="00364A61">
        <w:rPr>
          <w:color w:val="231F20"/>
          <w:sz w:val="24"/>
          <w:szCs w:val="24"/>
          <w:lang w:eastAsia="ja-JP"/>
        </w:rPr>
        <w:t xml:space="preserve"> в чешской литературе начала ХХI века, </w:t>
      </w:r>
      <w:r w:rsidRPr="00364A61">
        <w:rPr>
          <w:i/>
          <w:color w:val="231F20"/>
          <w:sz w:val="24"/>
          <w:szCs w:val="24"/>
          <w:lang w:eastAsia="ja-JP"/>
        </w:rPr>
        <w:t>Славянский альманах: 2011</w:t>
      </w:r>
      <w:r w:rsidRPr="00364A61">
        <w:rPr>
          <w:color w:val="231F20"/>
          <w:sz w:val="24"/>
          <w:szCs w:val="24"/>
          <w:lang w:eastAsia="ja-JP"/>
        </w:rPr>
        <w:t xml:space="preserve">. Мoсква: Издательство «Индрик», 2012, с. 317–328, též in </w:t>
      </w:r>
      <w:r w:rsidRPr="00364A61">
        <w:rPr>
          <w:i/>
          <w:sz w:val="24"/>
          <w:szCs w:val="24"/>
          <w:lang w:eastAsia="cs-CZ"/>
        </w:rPr>
        <w:t>Россия и русский человек в восприятии славянских народов. [по материалам международной научной конференции "Русский человек и Россия в славянских литературах, фольклоре, документалистике", которая состоялась 1-2 ноября 2011</w:t>
      </w:r>
      <w:r w:rsidRPr="00364A61">
        <w:rPr>
          <w:color w:val="231F20"/>
          <w:sz w:val="24"/>
          <w:szCs w:val="24"/>
          <w:lang w:eastAsia="ja-JP"/>
        </w:rPr>
        <w:t>, Москва, Центр книги Рудомино 2014, с. 38–49</w:t>
      </w:r>
    </w:p>
    <w:p w:rsidR="00554849" w:rsidRPr="00FF025D" w:rsidRDefault="00554849" w:rsidP="00E2358D">
      <w:pPr>
        <w:numPr>
          <w:ilvl w:val="0"/>
          <w:numId w:val="24"/>
        </w:numPr>
        <w:jc w:val="both"/>
        <w:rPr>
          <w:color w:val="000000"/>
          <w:sz w:val="24"/>
          <w:szCs w:val="24"/>
          <w:lang w:eastAsia="sk-SK"/>
        </w:rPr>
      </w:pPr>
      <w:r w:rsidRPr="00FF025D">
        <w:rPr>
          <w:b/>
          <w:color w:val="000000"/>
          <w:sz w:val="24"/>
          <w:szCs w:val="24"/>
          <w:lang w:eastAsia="sk-SK"/>
        </w:rPr>
        <w:t>JANÁČEK, Pavel:</w:t>
      </w:r>
      <w:r w:rsidRPr="00FF025D">
        <w:rPr>
          <w:color w:val="000000"/>
          <w:sz w:val="24"/>
          <w:szCs w:val="24"/>
          <w:lang w:eastAsia="sk-SK"/>
        </w:rPr>
        <w:t xml:space="preserve"> </w:t>
      </w:r>
      <w:r w:rsidRPr="00FF025D">
        <w:rPr>
          <w:sz w:val="24"/>
          <w:szCs w:val="24"/>
        </w:rPr>
        <w:t>Detektivka</w:t>
      </w:r>
      <w:r w:rsidRPr="00FF025D">
        <w:rPr>
          <w:color w:val="231F20"/>
          <w:sz w:val="24"/>
          <w:szCs w:val="24"/>
          <w:lang w:eastAsia="ja-JP"/>
        </w:rPr>
        <w:t xml:space="preserve">, </w:t>
      </w:r>
      <w:r w:rsidRPr="00554849">
        <w:rPr>
          <w:sz w:val="24"/>
          <w:szCs w:val="24"/>
        </w:rPr>
        <w:t>národní</w:t>
      </w:r>
      <w:r w:rsidRPr="00FF025D">
        <w:rPr>
          <w:color w:val="231F20"/>
          <w:sz w:val="24"/>
          <w:szCs w:val="24"/>
          <w:lang w:eastAsia="ja-JP"/>
        </w:rPr>
        <w:t xml:space="preserve"> literatura a Eduard Fiker. K situaci žánru v české kultuře </w:t>
      </w:r>
      <w:r w:rsidRPr="00FF025D">
        <w:rPr>
          <w:sz w:val="24"/>
          <w:szCs w:val="24"/>
        </w:rPr>
        <w:t>třicatých</w:t>
      </w:r>
      <w:r w:rsidRPr="00FF025D">
        <w:rPr>
          <w:color w:val="231F20"/>
          <w:sz w:val="24"/>
          <w:szCs w:val="24"/>
          <w:lang w:eastAsia="ja-JP"/>
        </w:rPr>
        <w:t xml:space="preserve"> a čtyřicatých let 20. stoleti, </w:t>
      </w:r>
      <w:r w:rsidRPr="00FF025D">
        <w:rPr>
          <w:i/>
          <w:color w:val="000000"/>
          <w:sz w:val="24"/>
          <w:szCs w:val="24"/>
          <w:lang w:eastAsia="sk-SK"/>
        </w:rPr>
        <w:t>Slovenská literatúra</w:t>
      </w:r>
      <w:r w:rsidRPr="00FF025D">
        <w:rPr>
          <w:color w:val="000000"/>
          <w:sz w:val="24"/>
          <w:szCs w:val="24"/>
          <w:lang w:eastAsia="sk-SK"/>
        </w:rPr>
        <w:t xml:space="preserve"> 56, č. 5–6, 2009, s. 438–451. ISSN 0037–6973 </w:t>
      </w:r>
    </w:p>
    <w:p w:rsidR="00554849" w:rsidRDefault="00554849" w:rsidP="00E2358D">
      <w:pPr>
        <w:numPr>
          <w:ilvl w:val="0"/>
          <w:numId w:val="24"/>
        </w:numPr>
        <w:jc w:val="both"/>
        <w:rPr>
          <w:sz w:val="24"/>
          <w:szCs w:val="24"/>
        </w:rPr>
      </w:pPr>
      <w:r w:rsidRPr="00FF025D">
        <w:rPr>
          <w:b/>
          <w:color w:val="000000"/>
          <w:sz w:val="24"/>
          <w:szCs w:val="24"/>
          <w:lang w:eastAsia="sk-SK"/>
        </w:rPr>
        <w:t>JANÁČEK, Pavel:</w:t>
      </w:r>
      <w:r w:rsidRPr="00FF025D">
        <w:rPr>
          <w:sz w:val="24"/>
          <w:szCs w:val="24"/>
        </w:rPr>
        <w:t xml:space="preserve"> Literary </w:t>
      </w:r>
      <w:r w:rsidRPr="00554849">
        <w:rPr>
          <w:color w:val="231F20"/>
          <w:sz w:val="24"/>
          <w:szCs w:val="24"/>
          <w:lang w:eastAsia="ja-JP"/>
        </w:rPr>
        <w:t>censorship</w:t>
      </w:r>
      <w:r w:rsidRPr="00FF025D">
        <w:rPr>
          <w:sz w:val="24"/>
          <w:szCs w:val="24"/>
        </w:rPr>
        <w:t xml:space="preserve"> in outline. Administrative control and regulation of literary communication in 19th and 20th century Czech culture, </w:t>
      </w:r>
      <w:r w:rsidRPr="00FF025D">
        <w:rPr>
          <w:i/>
          <w:sz w:val="24"/>
          <w:szCs w:val="24"/>
        </w:rPr>
        <w:t>Mitteilungen der Gesellschaft für Buchforschung in Österreich</w:t>
      </w:r>
      <w:r w:rsidRPr="00FF025D">
        <w:rPr>
          <w:sz w:val="24"/>
          <w:szCs w:val="24"/>
        </w:rPr>
        <w:t xml:space="preserve"> [11], č. 1, 2009, s. 47–54</w:t>
      </w:r>
    </w:p>
    <w:p w:rsidR="00554849" w:rsidRPr="00FF025D" w:rsidRDefault="00554849" w:rsidP="00E2358D">
      <w:pPr>
        <w:numPr>
          <w:ilvl w:val="0"/>
          <w:numId w:val="2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 xml:space="preserve">JANÁČEK, Pavel: </w:t>
      </w:r>
      <w:r w:rsidRPr="00FF025D">
        <w:rPr>
          <w:sz w:val="24"/>
          <w:szCs w:val="24"/>
        </w:rPr>
        <w:t xml:space="preserve">Chaos </w:t>
      </w:r>
      <w:r w:rsidRPr="00554849">
        <w:rPr>
          <w:color w:val="231F20"/>
          <w:sz w:val="24"/>
          <w:szCs w:val="24"/>
          <w:lang w:eastAsia="ja-JP"/>
        </w:rPr>
        <w:t>bez</w:t>
      </w:r>
      <w:r w:rsidRPr="00FF025D">
        <w:rPr>
          <w:sz w:val="24"/>
          <w:szCs w:val="24"/>
        </w:rPr>
        <w:t xml:space="preserve"> hranic. Populární beletristé normalizačního období v devadesátých letech, </w:t>
      </w:r>
      <w:r w:rsidRPr="00FF025D">
        <w:rPr>
          <w:i/>
          <w:sz w:val="24"/>
          <w:szCs w:val="24"/>
        </w:rPr>
        <w:t>Bohemica Olomucensia</w:t>
      </w:r>
      <w:r w:rsidRPr="00FF025D">
        <w:rPr>
          <w:sz w:val="24"/>
          <w:szCs w:val="24"/>
        </w:rPr>
        <w:t xml:space="preserve"> 1, č. 2, 2009, s. 192–205</w:t>
      </w:r>
    </w:p>
    <w:p w:rsidR="00554849" w:rsidRPr="00FF025D" w:rsidRDefault="00554849" w:rsidP="00E2358D">
      <w:pPr>
        <w:numPr>
          <w:ilvl w:val="0"/>
          <w:numId w:val="2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 xml:space="preserve">JANÁČEK, Pavel: </w:t>
      </w:r>
      <w:r w:rsidRPr="00FF025D">
        <w:rPr>
          <w:sz w:val="24"/>
          <w:szCs w:val="24"/>
        </w:rPr>
        <w:t xml:space="preserve">„Co to znamená, když se řekne "literary culture"? (Na okraj jednoho výskytu pojmu v anglofonním myšlení o literatuře)“, </w:t>
      </w:r>
      <w:r w:rsidRPr="00FF025D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53, č. 4, 2005, s. 556–569</w:t>
      </w:r>
    </w:p>
    <w:p w:rsidR="00554849" w:rsidRPr="00FF025D" w:rsidRDefault="00554849" w:rsidP="00E2358D">
      <w:pPr>
        <w:numPr>
          <w:ilvl w:val="0"/>
          <w:numId w:val="2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„Robert David pro ženy. Utajený debut »inteligenta bez zaměstání« Jana Drdy“, </w:t>
      </w:r>
      <w:r w:rsidRPr="00FF025D">
        <w:rPr>
          <w:i/>
          <w:sz w:val="24"/>
          <w:szCs w:val="24"/>
        </w:rPr>
        <w:t>Dějiny a současnost</w:t>
      </w:r>
      <w:r w:rsidRPr="00FF025D">
        <w:rPr>
          <w:sz w:val="24"/>
          <w:szCs w:val="24"/>
        </w:rPr>
        <w:t xml:space="preserve"> (Praha) 25, č. 6, 2003, s. 21–24</w:t>
      </w:r>
    </w:p>
    <w:p w:rsidR="00554849" w:rsidRPr="00FF025D" w:rsidRDefault="00554849" w:rsidP="00E2358D">
      <w:pPr>
        <w:numPr>
          <w:ilvl w:val="0"/>
          <w:numId w:val="2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„Na frontách práce a víry. Budovatelský román v české literatuře padesátých let“, </w:t>
      </w:r>
      <w:r w:rsidRPr="00FF025D">
        <w:rPr>
          <w:i/>
          <w:sz w:val="24"/>
          <w:szCs w:val="24"/>
        </w:rPr>
        <w:t>Slovenská literatura</w:t>
      </w:r>
      <w:r w:rsidRPr="00FF025D">
        <w:rPr>
          <w:sz w:val="24"/>
          <w:szCs w:val="24"/>
        </w:rPr>
        <w:t xml:space="preserve"> (Bratislava) 49, č. 5, 2002, s. 355–374</w:t>
      </w:r>
    </w:p>
    <w:p w:rsidR="00554849" w:rsidRPr="00FF025D" w:rsidRDefault="00554849" w:rsidP="00E2358D">
      <w:pPr>
        <w:numPr>
          <w:ilvl w:val="0"/>
          <w:numId w:val="2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„Němci a němectví, zrada a trest, dnešek a zítřek. Prostor lidové četby v letech mezi Květnem a Únorem“ [s využitím podkladových studií Blanky Hemelíkové a Dagmar Mocné], </w:t>
      </w:r>
      <w:r w:rsidRPr="00FF025D">
        <w:rPr>
          <w:i/>
          <w:sz w:val="24"/>
          <w:szCs w:val="24"/>
        </w:rPr>
        <w:t>Kuděj</w:t>
      </w:r>
      <w:r w:rsidRPr="00FF025D">
        <w:rPr>
          <w:sz w:val="24"/>
          <w:szCs w:val="24"/>
        </w:rPr>
        <w:t xml:space="preserve"> 4, č. 2, září 2002, s. 55–75</w:t>
      </w:r>
    </w:p>
    <w:p w:rsidR="00554849" w:rsidRPr="00FF025D" w:rsidRDefault="00554849" w:rsidP="00E2358D">
      <w:pPr>
        <w:numPr>
          <w:ilvl w:val="0"/>
          <w:numId w:val="2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„Obrys konfliktu. Populární literatura v moderní české literární kultuře“, </w:t>
      </w:r>
      <w:r w:rsidRPr="00FF025D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49, č. 5, 2001, s. 483-518</w:t>
      </w:r>
    </w:p>
    <w:p w:rsidR="00554849" w:rsidRPr="00FF025D" w:rsidRDefault="00554849" w:rsidP="00E2358D">
      <w:pPr>
        <w:numPr>
          <w:ilvl w:val="0"/>
          <w:numId w:val="2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„Dětská literatura 1945-1948 (I), (II)“, </w:t>
      </w:r>
      <w:r w:rsidRPr="00FF025D">
        <w:rPr>
          <w:i/>
          <w:sz w:val="24"/>
          <w:szCs w:val="24"/>
        </w:rPr>
        <w:t>Ladění</w:t>
      </w:r>
      <w:r w:rsidRPr="00FF025D">
        <w:rPr>
          <w:sz w:val="24"/>
          <w:szCs w:val="24"/>
        </w:rPr>
        <w:t xml:space="preserve"> 6, č. 2, 2001, s. 2-7, č. 3, 2001, s. 2-7</w:t>
      </w:r>
    </w:p>
    <w:p w:rsidR="00554849" w:rsidRPr="00FF025D" w:rsidRDefault="00554849" w:rsidP="00E2358D">
      <w:pPr>
        <w:numPr>
          <w:ilvl w:val="0"/>
          <w:numId w:val="2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„Literatura malého národa. K pojetí vertikální diferenciace v Jungmannově projektu“, </w:t>
      </w:r>
      <w:r w:rsidRPr="00FF025D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48, č. 6, 2000, s. 581-591</w:t>
      </w:r>
    </w:p>
    <w:p w:rsidR="00AA47D4" w:rsidRDefault="00AA47D4" w:rsidP="00E2358D">
      <w:pPr>
        <w:pStyle w:val="Zkladntext"/>
        <w:jc w:val="both"/>
        <w:rPr>
          <w:rFonts w:ascii="Times New Roman" w:hAnsi="Times New Roman" w:cs="Times New Roman"/>
        </w:rPr>
      </w:pPr>
    </w:p>
    <w:p w:rsidR="00AA47D4" w:rsidRDefault="00DF484E" w:rsidP="00E2358D">
      <w:pPr>
        <w:pStyle w:val="Zkladn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Recenze odborné literatury ve vědeckých časopisech </w:t>
      </w:r>
      <w:r>
        <w:rPr>
          <w:rFonts w:ascii="Times New Roman" w:hAnsi="Times New Roman" w:cs="Times New Roman"/>
          <w:b w:val="0"/>
        </w:rPr>
        <w:t>(včetně recenzí edic)</w:t>
      </w:r>
    </w:p>
    <w:p w:rsidR="00AA47D4" w:rsidRDefault="00AA47D4" w:rsidP="00E2358D">
      <w:pPr>
        <w:jc w:val="both"/>
        <w:rPr>
          <w:b/>
          <w:sz w:val="24"/>
          <w:szCs w:val="24"/>
        </w:rPr>
      </w:pPr>
    </w:p>
    <w:p w:rsidR="00132C48" w:rsidRPr="00FF025D" w:rsidRDefault="00132C48" w:rsidP="00E2358D">
      <w:pPr>
        <w:numPr>
          <w:ilvl w:val="0"/>
          <w:numId w:val="35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Přínos Lexikonu </w:t>
      </w:r>
      <w:r w:rsidRPr="00554849">
        <w:rPr>
          <w:color w:val="231F20"/>
          <w:sz w:val="24"/>
          <w:szCs w:val="24"/>
          <w:lang w:eastAsia="ja-JP"/>
        </w:rPr>
        <w:t>české</w:t>
      </w:r>
      <w:r w:rsidRPr="00FF025D">
        <w:rPr>
          <w:sz w:val="24"/>
          <w:szCs w:val="24"/>
        </w:rPr>
        <w:t xml:space="preserve"> literatury ke studiu populární literatury 19. a 20. století, </w:t>
      </w:r>
      <w:r w:rsidRPr="00FF025D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57, č. 3, 2009, s. 425–436</w:t>
      </w:r>
    </w:p>
    <w:p w:rsidR="0004372F" w:rsidRPr="00FF025D" w:rsidRDefault="0004372F" w:rsidP="00E2358D">
      <w:pPr>
        <w:numPr>
          <w:ilvl w:val="0"/>
          <w:numId w:val="35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Léta padesátá, </w:t>
      </w:r>
      <w:r w:rsidRPr="00FF025D">
        <w:rPr>
          <w:snapToGrid w:val="0"/>
          <w:sz w:val="24"/>
          <w:szCs w:val="24"/>
        </w:rPr>
        <w:t>kulturní</w:t>
      </w:r>
      <w:r w:rsidRPr="00FF025D">
        <w:rPr>
          <w:sz w:val="24"/>
          <w:szCs w:val="24"/>
        </w:rPr>
        <w:t xml:space="preserve"> politika a česká literatura, </w:t>
      </w:r>
      <w:r w:rsidRPr="00FF025D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54, č. 4, 2006, s. 119–128 [ref. Jiří Knapík: Únor a kultura. Sovětizace české kultury 1948-1950. Praha, Libri 2004 + V zajetí moci. Kulturní politika, její systémy a aktéři. Praha, Libri 2006]</w:t>
      </w:r>
    </w:p>
    <w:p w:rsidR="0004372F" w:rsidRDefault="0004372F" w:rsidP="00E2358D">
      <w:pPr>
        <w:numPr>
          <w:ilvl w:val="0"/>
          <w:numId w:val="35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Organizovaná </w:t>
      </w:r>
      <w:r w:rsidRPr="00FF025D">
        <w:rPr>
          <w:snapToGrid w:val="0"/>
          <w:sz w:val="24"/>
          <w:szCs w:val="24"/>
        </w:rPr>
        <w:t>lidovýchova</w:t>
      </w:r>
      <w:r w:rsidRPr="00FF025D">
        <w:rPr>
          <w:sz w:val="24"/>
          <w:szCs w:val="24"/>
        </w:rPr>
        <w:t xml:space="preserve"> a její podíl na formování české literární kultury, </w:t>
      </w:r>
      <w:r w:rsidRPr="00FF025D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52, č. 6, 2004, s. 869-876 [ref. Jiří Pokorný: Lidová výchova na přelomu 19. a 20. století. Praha, Karolinum 2003]</w:t>
      </w:r>
    </w:p>
    <w:p w:rsidR="00B13D1E" w:rsidRPr="00FF025D" w:rsidRDefault="00B13D1E" w:rsidP="00E2358D">
      <w:pPr>
        <w:numPr>
          <w:ilvl w:val="0"/>
          <w:numId w:val="35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Dějiny </w:t>
      </w:r>
      <w:r w:rsidRPr="00330DC9">
        <w:rPr>
          <w:sz w:val="24"/>
          <w:szCs w:val="24"/>
        </w:rPr>
        <w:t>prehistorie</w:t>
      </w:r>
      <w:r w:rsidRPr="00FF025D">
        <w:rPr>
          <w:sz w:val="24"/>
          <w:szCs w:val="24"/>
        </w:rPr>
        <w:t xml:space="preserve"> v moderní české próze, </w:t>
      </w:r>
      <w:r w:rsidRPr="00FF025D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51, č. 5, říjen 2003, s. 641–643 [ref. Karel Sklenář: Bohové, hroby a učitelé. Cesty českých spisovatelů do pravěku. Praha, Libri 2003]</w:t>
      </w:r>
    </w:p>
    <w:p w:rsidR="00394DFB" w:rsidRDefault="00394DFB" w:rsidP="00E2358D">
      <w:pPr>
        <w:numPr>
          <w:ilvl w:val="0"/>
          <w:numId w:val="35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„Náš“ Kondelík z časů Moderny, </w:t>
      </w:r>
      <w:r w:rsidRPr="00FF025D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51, č. 1, únor 2003, s. 112–118 [ref. Dagmar Mocná: Případ Kondelík. Epizoda z estetiky každodennosti. Praha, </w:t>
      </w:r>
      <w:r w:rsidRPr="00FF025D">
        <w:rPr>
          <w:snapToGrid w:val="0"/>
          <w:sz w:val="24"/>
          <w:szCs w:val="24"/>
        </w:rPr>
        <w:t>Karolinum</w:t>
      </w:r>
      <w:r w:rsidRPr="00FF025D">
        <w:rPr>
          <w:sz w:val="24"/>
          <w:szCs w:val="24"/>
        </w:rPr>
        <w:t xml:space="preserve"> 2002]</w:t>
      </w:r>
    </w:p>
    <w:p w:rsidR="00F47507" w:rsidRDefault="00F47507" w:rsidP="00E2358D">
      <w:pPr>
        <w:ind w:left="567" w:hanging="567"/>
        <w:jc w:val="both"/>
        <w:rPr>
          <w:sz w:val="24"/>
          <w:szCs w:val="24"/>
        </w:rPr>
      </w:pPr>
    </w:p>
    <w:p w:rsidR="00F47507" w:rsidRPr="00F47507" w:rsidRDefault="00F47507" w:rsidP="00E2358D">
      <w:pPr>
        <w:ind w:left="567" w:hanging="567"/>
        <w:jc w:val="both"/>
        <w:rPr>
          <w:b/>
          <w:i/>
          <w:sz w:val="24"/>
          <w:szCs w:val="24"/>
        </w:rPr>
      </w:pPr>
      <w:r w:rsidRPr="00F47507">
        <w:rPr>
          <w:b/>
          <w:i/>
          <w:sz w:val="24"/>
          <w:szCs w:val="24"/>
        </w:rPr>
        <w:t>Recenze odborné literatury v literárních a ostatních periodikách</w:t>
      </w:r>
      <w:r w:rsidR="00D5530B">
        <w:rPr>
          <w:b/>
          <w:i/>
          <w:sz w:val="24"/>
          <w:szCs w:val="24"/>
        </w:rPr>
        <w:t xml:space="preserve"> </w:t>
      </w:r>
      <w:r w:rsidR="00D5530B" w:rsidRPr="00D5530B">
        <w:rPr>
          <w:sz w:val="24"/>
          <w:szCs w:val="24"/>
        </w:rPr>
        <w:t>(výběr</w:t>
      </w:r>
      <w:r w:rsidR="00D5530B">
        <w:rPr>
          <w:sz w:val="24"/>
          <w:szCs w:val="24"/>
        </w:rPr>
        <w:t>ově</w:t>
      </w:r>
      <w:r w:rsidR="00D5530B" w:rsidRPr="00D5530B">
        <w:rPr>
          <w:sz w:val="24"/>
          <w:szCs w:val="24"/>
        </w:rPr>
        <w:t>)</w:t>
      </w:r>
    </w:p>
    <w:p w:rsidR="00F47507" w:rsidRPr="00FF025D" w:rsidRDefault="00F47507" w:rsidP="00E2358D">
      <w:pPr>
        <w:ind w:left="567" w:hanging="567"/>
        <w:jc w:val="both"/>
        <w:rPr>
          <w:sz w:val="24"/>
          <w:szCs w:val="24"/>
        </w:rPr>
      </w:pPr>
    </w:p>
    <w:p w:rsidR="00F47507" w:rsidRPr="00FF025D" w:rsidRDefault="00F47507" w:rsidP="00E2358D">
      <w:pPr>
        <w:numPr>
          <w:ilvl w:val="0"/>
          <w:numId w:val="36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Glanc mapuje </w:t>
      </w:r>
      <w:r w:rsidRPr="00FF025D">
        <w:rPr>
          <w:snapToGrid w:val="0"/>
          <w:sz w:val="24"/>
          <w:szCs w:val="24"/>
        </w:rPr>
        <w:t>ruskou</w:t>
      </w:r>
      <w:r w:rsidRPr="00FF025D">
        <w:rPr>
          <w:sz w:val="24"/>
          <w:szCs w:val="24"/>
        </w:rPr>
        <w:t xml:space="preserve"> modernu srozumitelně, </w:t>
      </w:r>
      <w:r w:rsidRPr="00FF025D">
        <w:rPr>
          <w:i/>
          <w:sz w:val="24"/>
          <w:szCs w:val="24"/>
        </w:rPr>
        <w:t>Hospodářské noviny</w:t>
      </w:r>
      <w:r w:rsidRPr="00FF025D">
        <w:rPr>
          <w:sz w:val="24"/>
          <w:szCs w:val="24"/>
        </w:rPr>
        <w:t xml:space="preserve"> 2006, č. 32, 14. 2., s. 9 [ref. Tomáš Glanc, Jana Kleňhová: Lexikon ruských avantgard 20. století. Praha, Libri 2005]</w:t>
      </w:r>
    </w:p>
    <w:p w:rsidR="00394DFB" w:rsidRPr="00FF025D" w:rsidRDefault="00394DFB" w:rsidP="00E2358D">
      <w:pPr>
        <w:numPr>
          <w:ilvl w:val="0"/>
          <w:numId w:val="36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Co patří i </w:t>
      </w:r>
      <w:r w:rsidRPr="00D512D0">
        <w:rPr>
          <w:sz w:val="24"/>
          <w:szCs w:val="24"/>
        </w:rPr>
        <w:t>nepatří</w:t>
      </w:r>
      <w:r w:rsidRPr="00FF025D">
        <w:rPr>
          <w:snapToGrid w:val="0"/>
          <w:sz w:val="24"/>
          <w:szCs w:val="24"/>
        </w:rPr>
        <w:t xml:space="preserve"> do literatury pro kluky, toť otázka, </w:t>
      </w:r>
      <w:r w:rsidRPr="00FF025D">
        <w:rPr>
          <w:i/>
          <w:snapToGrid w:val="0"/>
          <w:sz w:val="24"/>
          <w:szCs w:val="24"/>
        </w:rPr>
        <w:t>Mladá Fronta Dnes</w:t>
      </w:r>
      <w:r w:rsidRPr="00FF025D">
        <w:rPr>
          <w:snapToGrid w:val="0"/>
          <w:sz w:val="24"/>
          <w:szCs w:val="24"/>
        </w:rPr>
        <w:t xml:space="preserve"> 11, č. 83, 7. 4. 2000, s. 19 [ref. Tomáš Studenovský, Josef Bláha: Slovník českých autorů knih pro chlapce (a nejen pro ně). Praha, Ostrov 2000]</w:t>
      </w:r>
    </w:p>
    <w:p w:rsidR="00394DFB" w:rsidRPr="00D512D0" w:rsidRDefault="00394DFB" w:rsidP="00E2358D">
      <w:pPr>
        <w:numPr>
          <w:ilvl w:val="0"/>
          <w:numId w:val="36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Doopravdy </w:t>
      </w:r>
      <w:r w:rsidRPr="00D512D0">
        <w:rPr>
          <w:sz w:val="24"/>
          <w:szCs w:val="24"/>
        </w:rPr>
        <w:t>harmonický</w:t>
      </w:r>
      <w:r w:rsidRPr="00FF025D">
        <w:rPr>
          <w:snapToGrid w:val="0"/>
          <w:sz w:val="24"/>
          <w:szCs w:val="24"/>
        </w:rPr>
        <w:t xml:space="preserve"> dvojhlas, Host 15, č. 8, říjen 1999, příl. Recenzní příloha, s. 1–2 [ref. Jan Lukeš: Hry doopravdy. Rozhovor se spisovatelem Karlem Peckou. Praha – Litomyšl, Paseka 1998</w:t>
      </w:r>
      <w:r w:rsidRPr="00D512D0">
        <w:rPr>
          <w:snapToGrid w:val="0"/>
          <w:sz w:val="24"/>
          <w:szCs w:val="24"/>
        </w:rPr>
        <w:t>]</w:t>
      </w:r>
    </w:p>
    <w:p w:rsidR="00394DFB" w:rsidRPr="00FF025D" w:rsidRDefault="00394DFB" w:rsidP="00E2358D">
      <w:pPr>
        <w:numPr>
          <w:ilvl w:val="0"/>
          <w:numId w:val="36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D512D0">
        <w:rPr>
          <w:sz w:val="24"/>
          <w:szCs w:val="24"/>
        </w:rPr>
        <w:t>Polistopadový</w:t>
      </w:r>
      <w:r w:rsidRPr="00FF025D">
        <w:rPr>
          <w:snapToGrid w:val="0"/>
          <w:sz w:val="24"/>
          <w:szCs w:val="24"/>
        </w:rPr>
        <w:t xml:space="preserve"> český svět nahlíží Jiří Homoláč mikroskopem černé kroniky, </w:t>
      </w:r>
      <w:r w:rsidRPr="00FF025D">
        <w:rPr>
          <w:i/>
          <w:snapToGrid w:val="0"/>
          <w:sz w:val="24"/>
          <w:szCs w:val="24"/>
        </w:rPr>
        <w:t xml:space="preserve">Mladá Fronta Dnes </w:t>
      </w:r>
      <w:r w:rsidRPr="00FF025D">
        <w:rPr>
          <w:snapToGrid w:val="0"/>
          <w:sz w:val="24"/>
          <w:szCs w:val="24"/>
        </w:rPr>
        <w:t>10, č. 14, 18. 1. 1999, s. 13 [ref. Jiří Homoláč: A ta černá kronika! Brno, Doplněk 1998]</w:t>
      </w:r>
    </w:p>
    <w:p w:rsidR="00394DFB" w:rsidRPr="00FF025D" w:rsidRDefault="00394DFB" w:rsidP="00E2358D">
      <w:pPr>
        <w:numPr>
          <w:ilvl w:val="0"/>
          <w:numId w:val="36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Mocná </w:t>
      </w:r>
      <w:r w:rsidRPr="00D512D0">
        <w:rPr>
          <w:sz w:val="24"/>
          <w:szCs w:val="24"/>
        </w:rPr>
        <w:t>dává</w:t>
      </w:r>
      <w:r w:rsidRPr="00FF025D">
        <w:rPr>
          <w:snapToGrid w:val="0"/>
          <w:sz w:val="24"/>
          <w:szCs w:val="24"/>
        </w:rPr>
        <w:t xml:space="preserve"> nahlédnout do světa červených knihoven, </w:t>
      </w:r>
      <w:r w:rsidRPr="00FF025D">
        <w:rPr>
          <w:i/>
          <w:snapToGrid w:val="0"/>
          <w:sz w:val="24"/>
          <w:szCs w:val="24"/>
        </w:rPr>
        <w:t xml:space="preserve">Mladá fronta Dnes </w:t>
      </w:r>
      <w:r w:rsidRPr="00FF025D">
        <w:rPr>
          <w:snapToGrid w:val="0"/>
          <w:sz w:val="24"/>
          <w:szCs w:val="24"/>
        </w:rPr>
        <w:t>7, č. 273, 21. 11. 1996, s. 19 [ref. Dagmar Mocná: Červená knihovna. Studie kulturně a literárněhistorická. Praha – Litomyšl, Paseka 1996]</w:t>
      </w:r>
    </w:p>
    <w:p w:rsidR="00394DFB" w:rsidRPr="00FF025D" w:rsidRDefault="00394DFB" w:rsidP="00E2358D">
      <w:pPr>
        <w:numPr>
          <w:ilvl w:val="0"/>
          <w:numId w:val="36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Lukeš složil </w:t>
      </w:r>
      <w:r w:rsidRPr="00D512D0">
        <w:rPr>
          <w:sz w:val="24"/>
          <w:szCs w:val="24"/>
        </w:rPr>
        <w:t>kritický</w:t>
      </w:r>
      <w:r w:rsidRPr="00FF025D">
        <w:rPr>
          <w:snapToGrid w:val="0"/>
          <w:sz w:val="24"/>
          <w:szCs w:val="24"/>
        </w:rPr>
        <w:t xml:space="preserve"> hold autorům českých gulagů, </w:t>
      </w:r>
      <w:r w:rsidRPr="00FF025D">
        <w:rPr>
          <w:i/>
          <w:snapToGrid w:val="0"/>
          <w:sz w:val="24"/>
          <w:szCs w:val="24"/>
        </w:rPr>
        <w:t>Mladá fronta Dnes</w:t>
      </w:r>
      <w:r w:rsidRPr="00FF025D">
        <w:rPr>
          <w:snapToGrid w:val="0"/>
          <w:sz w:val="24"/>
          <w:szCs w:val="24"/>
        </w:rPr>
        <w:t xml:space="preserve"> 6, č. 144, 21. 6. 1995, s. 19 [ref. Jan Lukeš: Stalinské spirituály. Praha, Český spisovatel 1995]</w:t>
      </w:r>
    </w:p>
    <w:p w:rsidR="00394DFB" w:rsidRPr="00FF025D" w:rsidRDefault="00394DFB" w:rsidP="00E2358D">
      <w:pPr>
        <w:numPr>
          <w:ilvl w:val="0"/>
          <w:numId w:val="36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Antikrist umění: kýč, </w:t>
      </w:r>
      <w:r w:rsidRPr="00FF025D">
        <w:rPr>
          <w:i/>
          <w:snapToGrid w:val="0"/>
          <w:sz w:val="24"/>
          <w:szCs w:val="24"/>
        </w:rPr>
        <w:t>Nové knihy</w:t>
      </w:r>
      <w:r w:rsidRPr="00FF025D">
        <w:rPr>
          <w:snapToGrid w:val="0"/>
          <w:sz w:val="24"/>
          <w:szCs w:val="24"/>
        </w:rPr>
        <w:t xml:space="preserve"> 1994, č. 16, 27. 4., s. 1 [ref. Tomáš Kulka: Umění a kýč. Praha, Torst 1994]</w:t>
      </w:r>
    </w:p>
    <w:p w:rsidR="00394DFB" w:rsidRPr="00FF025D" w:rsidRDefault="00394DFB" w:rsidP="00E2358D">
      <w:pPr>
        <w:numPr>
          <w:ilvl w:val="0"/>
          <w:numId w:val="36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Literární dílo na oceánu věčnosti,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82, 8. 4. 1993, příl. Národní 9, č. 14, s. 2 [ref. Jiří Pechar: Prostor imaginace. Praha, Psychoanalytické nakladatelství]</w:t>
      </w:r>
    </w:p>
    <w:p w:rsidR="00394DFB" w:rsidRPr="00FF025D" w:rsidRDefault="00394DFB" w:rsidP="00E2358D">
      <w:pPr>
        <w:numPr>
          <w:ilvl w:val="0"/>
          <w:numId w:val="36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Zápas o smysl,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148, 26. 6. 1991, s. 7 [ref. Petr A. Bílek: "Generace" osamělých běžců. Praha, Čs. spisovatel]</w:t>
      </w:r>
    </w:p>
    <w:p w:rsidR="00AA47D4" w:rsidRDefault="00AA47D4" w:rsidP="00E2358D">
      <w:pPr>
        <w:jc w:val="both"/>
        <w:rPr>
          <w:b/>
          <w:sz w:val="24"/>
          <w:szCs w:val="24"/>
        </w:rPr>
      </w:pPr>
    </w:p>
    <w:p w:rsidR="00AA47D4" w:rsidRDefault="00DF484E" w:rsidP="00E2358D">
      <w:pPr>
        <w:tabs>
          <w:tab w:val="left" w:pos="1080"/>
        </w:tabs>
        <w:jc w:val="both"/>
        <w:rPr>
          <w:lang w:val="de-AT"/>
        </w:rPr>
      </w:pPr>
      <w:r>
        <w:rPr>
          <w:b/>
          <w:i/>
          <w:sz w:val="24"/>
        </w:rPr>
        <w:t>Studie v ostatních časopisech</w:t>
      </w:r>
    </w:p>
    <w:p w:rsidR="00AA47D4" w:rsidRDefault="00AA47D4" w:rsidP="00E2358D">
      <w:pPr>
        <w:jc w:val="both"/>
        <w:rPr>
          <w:lang w:val="de-AT"/>
        </w:rPr>
      </w:pPr>
    </w:p>
    <w:p w:rsidR="004A4E17" w:rsidRPr="004A4E17" w:rsidRDefault="004A4E17" w:rsidP="00E2358D">
      <w:pPr>
        <w:numPr>
          <w:ilvl w:val="0"/>
          <w:numId w:val="10"/>
        </w:numPr>
        <w:jc w:val="both"/>
        <w:rPr>
          <w:color w:val="231F20"/>
          <w:sz w:val="24"/>
          <w:szCs w:val="24"/>
          <w:lang w:eastAsia="ja-JP"/>
        </w:rPr>
      </w:pPr>
      <w:r w:rsidRPr="004A4E17">
        <w:rPr>
          <w:b/>
          <w:sz w:val="24"/>
          <w:szCs w:val="24"/>
        </w:rPr>
        <w:t>JANÁČEK, Pavel:</w:t>
      </w:r>
      <w:r w:rsidRPr="004A4E17">
        <w:rPr>
          <w:sz w:val="24"/>
          <w:szCs w:val="24"/>
        </w:rPr>
        <w:t xml:space="preserve"> </w:t>
      </w:r>
      <w:r w:rsidRPr="004A4E17">
        <w:rPr>
          <w:color w:val="231F20"/>
          <w:sz w:val="24"/>
          <w:szCs w:val="24"/>
          <w:lang w:eastAsia="ja-JP"/>
        </w:rPr>
        <w:t>Profesionální spisovatel dnes, Host 31, č. 7, 15. 9. 2015, s. 20–24</w:t>
      </w:r>
    </w:p>
    <w:p w:rsidR="001A55F5" w:rsidRPr="001A55F5" w:rsidRDefault="001A55F5" w:rsidP="00E2358D">
      <w:pPr>
        <w:numPr>
          <w:ilvl w:val="0"/>
          <w:numId w:val="10"/>
        </w:numPr>
        <w:jc w:val="both"/>
        <w:rPr>
          <w:color w:val="231F20"/>
          <w:sz w:val="24"/>
          <w:szCs w:val="24"/>
          <w:lang w:eastAsia="ja-JP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</w:t>
      </w:r>
      <w:r w:rsidRPr="001A55F5">
        <w:rPr>
          <w:color w:val="231F20"/>
          <w:sz w:val="24"/>
          <w:szCs w:val="24"/>
          <w:lang w:eastAsia="ja-JP"/>
        </w:rPr>
        <w:t>Socijalistički realizam: što s njim?, přel. Matija Ivačić</w:t>
      </w:r>
      <w:r>
        <w:rPr>
          <w:color w:val="231F20"/>
          <w:sz w:val="24"/>
          <w:szCs w:val="24"/>
          <w:lang w:eastAsia="ja-JP"/>
        </w:rPr>
        <w:t>,</w:t>
      </w:r>
      <w:r w:rsidRPr="001A55F5">
        <w:rPr>
          <w:i/>
          <w:color w:val="231F20"/>
          <w:sz w:val="24"/>
          <w:szCs w:val="24"/>
          <w:lang w:eastAsia="ja-JP"/>
        </w:rPr>
        <w:t xml:space="preserve"> Književna smotra</w:t>
      </w:r>
      <w:r w:rsidRPr="001A55F5">
        <w:rPr>
          <w:color w:val="231F20"/>
          <w:sz w:val="24"/>
          <w:szCs w:val="24"/>
          <w:lang w:eastAsia="ja-JP"/>
        </w:rPr>
        <w:t xml:space="preserve"> 45, 2013, č. 167 (1), s. 37–42</w:t>
      </w:r>
    </w:p>
    <w:p w:rsidR="0004372F" w:rsidRPr="00FF025D" w:rsidRDefault="0004372F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Od Veksláka k Vekslákovi tři. Česká populární beletrie na přechodu z osmdesátých do devadesátých let, </w:t>
      </w:r>
      <w:r w:rsidRPr="00FF025D">
        <w:rPr>
          <w:i/>
          <w:sz w:val="24"/>
          <w:szCs w:val="24"/>
        </w:rPr>
        <w:t>Host</w:t>
      </w:r>
      <w:r w:rsidRPr="00FF025D">
        <w:rPr>
          <w:sz w:val="24"/>
          <w:szCs w:val="24"/>
        </w:rPr>
        <w:t xml:space="preserve"> 24, č. 6, 15. 6. 2008, s. 12–15</w:t>
      </w:r>
    </w:p>
    <w:p w:rsidR="0004372F" w:rsidRPr="00FF025D" w:rsidRDefault="0004372F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„Socialistický realismus: co s ním? Kořeny a proměny ideologického umění“, </w:t>
      </w:r>
      <w:r w:rsidRPr="00FF025D">
        <w:rPr>
          <w:i/>
          <w:sz w:val="24"/>
          <w:szCs w:val="24"/>
        </w:rPr>
        <w:t>Týdeník A2</w:t>
      </w:r>
      <w:r w:rsidRPr="00FF025D">
        <w:rPr>
          <w:sz w:val="24"/>
          <w:szCs w:val="24"/>
        </w:rPr>
        <w:t xml:space="preserve"> 3, č. 22, 30. 5. 2007, s. 1, 16–17</w:t>
      </w:r>
    </w:p>
    <w:p w:rsidR="0004372F" w:rsidRPr="00FF025D" w:rsidRDefault="0004372F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„Dvě Matky z roku 1938. Neznámá epizodka české literární kultury 20. století“, </w:t>
      </w:r>
      <w:r w:rsidRPr="00FF025D">
        <w:rPr>
          <w:i/>
          <w:sz w:val="24"/>
          <w:szCs w:val="24"/>
        </w:rPr>
        <w:t>Host</w:t>
      </w:r>
      <w:r w:rsidRPr="00FF025D">
        <w:rPr>
          <w:sz w:val="24"/>
          <w:szCs w:val="24"/>
        </w:rPr>
        <w:t xml:space="preserve"> 23, č. 5, 3. 5. 2007, příloha Host do školy č. 3, květen 2007, s. 8–10</w:t>
      </w:r>
    </w:p>
    <w:p w:rsidR="0004372F" w:rsidRPr="00FF025D" w:rsidRDefault="0004372F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</w:t>
      </w:r>
      <w:r w:rsidRPr="00FF025D">
        <w:rPr>
          <w:i/>
          <w:sz w:val="24"/>
          <w:szCs w:val="24"/>
        </w:rPr>
        <w:t>Ze zatracení do blaženého věku. K zábavné, tendenční, konzumní a odpočinkové četbě 50. a 60. let</w:t>
      </w:r>
      <w:r w:rsidRPr="00FF025D">
        <w:rPr>
          <w:sz w:val="24"/>
          <w:szCs w:val="24"/>
        </w:rPr>
        <w:t xml:space="preserve">. Edice Tvary, Praha 2003, sv. 20, příloha časopisu Tvar </w:t>
      </w:r>
    </w:p>
    <w:p w:rsidR="0004372F" w:rsidRDefault="0004372F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„Hrdinný kovboj Studeney. Na Divoký západ s českou literaturou“, </w:t>
      </w:r>
      <w:r w:rsidRPr="00FF025D">
        <w:rPr>
          <w:i/>
          <w:sz w:val="24"/>
          <w:szCs w:val="24"/>
        </w:rPr>
        <w:t>UNI</w:t>
      </w:r>
      <w:r w:rsidRPr="00FF025D">
        <w:rPr>
          <w:sz w:val="24"/>
          <w:szCs w:val="24"/>
        </w:rPr>
        <w:t xml:space="preserve"> 11, č. 10, říjen 2001, s. 20-27</w:t>
      </w:r>
    </w:p>
    <w:p w:rsidR="00D512D0" w:rsidRPr="00FF025D" w:rsidRDefault="00D512D0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</w:t>
      </w:r>
      <w:r w:rsidRPr="0040497C">
        <w:rPr>
          <w:sz w:val="24"/>
          <w:szCs w:val="24"/>
        </w:rPr>
        <w:t xml:space="preserve">„Listopad ve znamení Théty. Literatura devadesátých let a revoluce“, </w:t>
      </w:r>
      <w:r w:rsidRPr="0040497C">
        <w:rPr>
          <w:i/>
          <w:sz w:val="24"/>
          <w:szCs w:val="24"/>
        </w:rPr>
        <w:t>Tvar</w:t>
      </w:r>
      <w:r w:rsidRPr="0040497C">
        <w:rPr>
          <w:sz w:val="24"/>
          <w:szCs w:val="24"/>
        </w:rPr>
        <w:t xml:space="preserve"> 12, č. 1, 11. 1. 2001, s. 1, 4-5</w:t>
      </w:r>
      <w:r>
        <w:rPr>
          <w:sz w:val="24"/>
          <w:szCs w:val="24"/>
        </w:rPr>
        <w:t xml:space="preserve"> [text], </w:t>
      </w:r>
      <w:r w:rsidRPr="00D512D0">
        <w:rPr>
          <w:sz w:val="24"/>
          <w:szCs w:val="24"/>
        </w:rPr>
        <w:t>12-13</w:t>
      </w:r>
      <w:r>
        <w:rPr>
          <w:sz w:val="24"/>
          <w:szCs w:val="24"/>
        </w:rPr>
        <w:t xml:space="preserve"> [ukázky]</w:t>
      </w:r>
    </w:p>
    <w:p w:rsidR="00AA47D4" w:rsidRDefault="00E85A75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8D0FE3">
        <w:rPr>
          <w:b/>
          <w:sz w:val="24"/>
          <w:szCs w:val="24"/>
        </w:rPr>
        <w:t xml:space="preserve">JANÁČEK, Pavel: </w:t>
      </w:r>
      <w:r w:rsidRPr="00E85A75">
        <w:rPr>
          <w:sz w:val="24"/>
          <w:szCs w:val="24"/>
        </w:rPr>
        <w:t>Užitý poetismus, mírný expresionismus, malé baroko</w:t>
      </w:r>
      <w:r w:rsidR="00F47507">
        <w:rPr>
          <w:sz w:val="24"/>
          <w:szCs w:val="24"/>
        </w:rPr>
        <w:t xml:space="preserve">. </w:t>
      </w:r>
      <w:r w:rsidRPr="00E85A75">
        <w:rPr>
          <w:sz w:val="24"/>
          <w:szCs w:val="24"/>
        </w:rPr>
        <w:t>Dobrodružné romány jako místo setkání Schulzových literárních jazyků</w:t>
      </w:r>
      <w:r>
        <w:rPr>
          <w:sz w:val="24"/>
          <w:szCs w:val="24"/>
        </w:rPr>
        <w:t xml:space="preserve">, </w:t>
      </w:r>
      <w:r w:rsidRPr="00E85A75">
        <w:rPr>
          <w:i/>
          <w:sz w:val="24"/>
          <w:szCs w:val="24"/>
        </w:rPr>
        <w:t>Tvar</w:t>
      </w:r>
      <w:r w:rsidRPr="00E85A75">
        <w:rPr>
          <w:sz w:val="24"/>
          <w:szCs w:val="24"/>
        </w:rPr>
        <w:t xml:space="preserve"> 10, č. 13</w:t>
      </w:r>
      <w:r>
        <w:rPr>
          <w:sz w:val="24"/>
          <w:szCs w:val="24"/>
        </w:rPr>
        <w:t>,</w:t>
      </w:r>
      <w:r w:rsidRPr="00E85A75">
        <w:rPr>
          <w:sz w:val="24"/>
          <w:szCs w:val="24"/>
        </w:rPr>
        <w:t xml:space="preserve"> </w:t>
      </w:r>
      <w:r>
        <w:rPr>
          <w:sz w:val="24"/>
          <w:szCs w:val="24"/>
        </w:rPr>
        <w:t>24. 6. 1999</w:t>
      </w:r>
      <w:r w:rsidRPr="00E85A75">
        <w:rPr>
          <w:sz w:val="24"/>
          <w:szCs w:val="24"/>
        </w:rPr>
        <w:t>, s. 12</w:t>
      </w:r>
      <w:r>
        <w:rPr>
          <w:sz w:val="24"/>
          <w:szCs w:val="24"/>
        </w:rPr>
        <w:t>–</w:t>
      </w:r>
      <w:r w:rsidRPr="00E85A75">
        <w:rPr>
          <w:sz w:val="24"/>
          <w:szCs w:val="24"/>
        </w:rPr>
        <w:t>13</w:t>
      </w:r>
    </w:p>
    <w:p w:rsidR="0004372F" w:rsidRPr="00FF025D" w:rsidRDefault="0004372F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„Konspekty z populární literatury“, </w:t>
      </w:r>
      <w:r w:rsidRPr="00FF025D">
        <w:rPr>
          <w:i/>
          <w:sz w:val="24"/>
          <w:szCs w:val="24"/>
        </w:rPr>
        <w:t>UNI</w:t>
      </w:r>
      <w:r w:rsidRPr="00FF025D">
        <w:rPr>
          <w:sz w:val="24"/>
          <w:szCs w:val="24"/>
        </w:rPr>
        <w:t xml:space="preserve"> 8, č. 12, 16. 12. 1998, s. 18-21, UNI 9, č. 1-3, 20. 1., 17. 2., 17. 3. 1999, s. 19-23, s. 14-18, s. 25-29 </w:t>
      </w:r>
    </w:p>
    <w:p w:rsidR="0004372F" w:rsidRPr="00FF025D" w:rsidRDefault="0004372F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„Kolářova Lidová kultura očima ÚV KSČ“, </w:t>
      </w:r>
      <w:r w:rsidRPr="00FF025D">
        <w:rPr>
          <w:i/>
          <w:sz w:val="24"/>
          <w:szCs w:val="24"/>
        </w:rPr>
        <w:t>Tvar</w:t>
      </w:r>
      <w:r w:rsidRPr="00FF025D">
        <w:rPr>
          <w:sz w:val="24"/>
          <w:szCs w:val="24"/>
        </w:rPr>
        <w:t xml:space="preserve"> 9, č. 10, 14. 5. 1998, s. 10–11 [edice posudku tiskového odboru kulturně propagačního oddělení sekretariátu ÚV KSČ na prvních šest čísel časopisu Lidová kultura z roku 1947, s výkladovým komentářem a s ukázkami z časopisu; navazuje na stať B. Dokoupila Jiří Kolář a Lidová kultura (Tvar 1997, č. 12, s. 17) a na vlastní poznámku Jiří Kolář a Lidová kultura podle ÚRO (Tvar 1997, č. 15, s. 2)]</w:t>
      </w:r>
    </w:p>
    <w:p w:rsidR="0004372F" w:rsidRPr="00FF025D" w:rsidRDefault="0004372F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„Úromor. Operace nahrazení: vyloučení naruby“, </w:t>
      </w:r>
      <w:r w:rsidRPr="00FF025D">
        <w:rPr>
          <w:i/>
          <w:sz w:val="24"/>
          <w:szCs w:val="24"/>
        </w:rPr>
        <w:t>Tvar</w:t>
      </w:r>
      <w:r w:rsidRPr="00FF025D">
        <w:rPr>
          <w:sz w:val="24"/>
          <w:szCs w:val="24"/>
        </w:rPr>
        <w:t xml:space="preserve"> 9, č. 1-8, 8. 1., 22. 1., 5. 2., 19. 2., 5. 3., 19. 3., 2. 4., 16. 4. 1998, s. 24 </w:t>
      </w:r>
    </w:p>
    <w:p w:rsidR="0004372F" w:rsidRPr="00FF025D" w:rsidRDefault="0004372F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„Od 39 básní k Žlutému soumraku. Zpráva o složce Milady Součkové v melantrišském archivu“, </w:t>
      </w:r>
      <w:r w:rsidRPr="00FF025D">
        <w:rPr>
          <w:i/>
          <w:sz w:val="24"/>
          <w:szCs w:val="24"/>
        </w:rPr>
        <w:t>Tvar</w:t>
      </w:r>
      <w:r w:rsidRPr="00FF025D">
        <w:rPr>
          <w:sz w:val="24"/>
          <w:szCs w:val="24"/>
        </w:rPr>
        <w:t xml:space="preserve"> 8, č. 6, 20. 3. 1997, s. 5–6</w:t>
      </w:r>
    </w:p>
    <w:p w:rsidR="0004372F" w:rsidRPr="00FF025D" w:rsidRDefault="0004372F" w:rsidP="00E2358D">
      <w:pPr>
        <w:numPr>
          <w:ilvl w:val="0"/>
          <w:numId w:val="1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</w:t>
      </w:r>
      <w:r w:rsidRPr="00FF025D">
        <w:rPr>
          <w:i/>
          <w:sz w:val="24"/>
          <w:szCs w:val="24"/>
        </w:rPr>
        <w:t>Bob Hurikán a K. H. Mácha. Operace vyloučení - bod zlomu</w:t>
      </w:r>
      <w:r w:rsidRPr="00FF025D">
        <w:rPr>
          <w:sz w:val="24"/>
          <w:szCs w:val="24"/>
        </w:rPr>
        <w:t>. Edice Tvary, Praha 1996, č. 12, příloha časopisu Tvar</w:t>
      </w:r>
    </w:p>
    <w:p w:rsidR="008D0FE3" w:rsidRPr="00FF025D" w:rsidRDefault="008D0FE3" w:rsidP="00E2358D">
      <w:pPr>
        <w:numPr>
          <w:ilvl w:val="0"/>
          <w:numId w:val="10"/>
        </w:numPr>
        <w:jc w:val="both"/>
        <w:rPr>
          <w:snapToGrid w:val="0"/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</w:t>
      </w:r>
      <w:r w:rsidRPr="00FF025D">
        <w:rPr>
          <w:snapToGrid w:val="0"/>
          <w:sz w:val="24"/>
          <w:szCs w:val="24"/>
        </w:rPr>
        <w:t xml:space="preserve">Chladné rozkoše české prózy. Poznámka na okraj jedné Kahudovy a jedné Křesadlovy epizody, </w:t>
      </w:r>
      <w:r w:rsidRPr="00FF025D">
        <w:rPr>
          <w:i/>
          <w:snapToGrid w:val="0"/>
          <w:sz w:val="24"/>
          <w:szCs w:val="24"/>
        </w:rPr>
        <w:t>Iniciály</w:t>
      </w:r>
      <w:r w:rsidRPr="00FF025D">
        <w:rPr>
          <w:snapToGrid w:val="0"/>
          <w:sz w:val="24"/>
          <w:szCs w:val="24"/>
        </w:rPr>
        <w:t xml:space="preserve"> 4, č. 33, 1993, s. 47–48</w:t>
      </w:r>
    </w:p>
    <w:p w:rsidR="008D0FE3" w:rsidRPr="00FF025D" w:rsidRDefault="008D0FE3" w:rsidP="00E2358D">
      <w:pPr>
        <w:numPr>
          <w:ilvl w:val="0"/>
          <w:numId w:val="10"/>
        </w:numPr>
        <w:jc w:val="both"/>
        <w:rPr>
          <w:snapToGrid w:val="0"/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</w:t>
      </w:r>
      <w:r w:rsidRPr="00FF025D">
        <w:rPr>
          <w:snapToGrid w:val="0"/>
          <w:sz w:val="24"/>
          <w:szCs w:val="24"/>
        </w:rPr>
        <w:t xml:space="preserve">Proč nepustím Jana Křesadla do literatury, in </w:t>
      </w:r>
      <w:r w:rsidRPr="00FF025D">
        <w:rPr>
          <w:i/>
          <w:snapToGrid w:val="0"/>
          <w:sz w:val="24"/>
          <w:szCs w:val="24"/>
        </w:rPr>
        <w:t>Zápisník o Šaldovi.</w:t>
      </w:r>
      <w:r w:rsidRPr="00FF025D">
        <w:rPr>
          <w:snapToGrid w:val="0"/>
          <w:sz w:val="24"/>
          <w:szCs w:val="24"/>
        </w:rPr>
        <w:t xml:space="preserve"> </w:t>
      </w:r>
      <w:r w:rsidRPr="008D0FE3">
        <w:rPr>
          <w:i/>
          <w:snapToGrid w:val="0"/>
          <w:sz w:val="24"/>
          <w:szCs w:val="24"/>
        </w:rPr>
        <w:t xml:space="preserve">K </w:t>
      </w:r>
      <w:proofErr w:type="gramStart"/>
      <w:r w:rsidRPr="008D0FE3">
        <w:rPr>
          <w:i/>
          <w:snapToGrid w:val="0"/>
          <w:sz w:val="24"/>
          <w:szCs w:val="24"/>
        </w:rPr>
        <w:t>80.výročí</w:t>
      </w:r>
      <w:proofErr w:type="gramEnd"/>
      <w:r w:rsidRPr="008D0FE3">
        <w:rPr>
          <w:i/>
          <w:snapToGrid w:val="0"/>
          <w:sz w:val="24"/>
          <w:szCs w:val="24"/>
        </w:rPr>
        <w:t xml:space="preserve"> knihy Duše a dílo 21. 2. 1993</w:t>
      </w:r>
      <w:r w:rsidRPr="00FF025D">
        <w:rPr>
          <w:snapToGrid w:val="0"/>
          <w:sz w:val="24"/>
          <w:szCs w:val="24"/>
        </w:rPr>
        <w:t>. Praha, Společnost F. X. Šaldy 1992, s. 12–16</w:t>
      </w:r>
    </w:p>
    <w:p w:rsidR="00AA47D4" w:rsidRPr="00E85A75" w:rsidRDefault="00AA47D4" w:rsidP="00E2358D">
      <w:pPr>
        <w:ind w:left="720"/>
        <w:jc w:val="both"/>
        <w:rPr>
          <w:sz w:val="24"/>
          <w:szCs w:val="24"/>
        </w:rPr>
      </w:pPr>
    </w:p>
    <w:p w:rsidR="00AA47D4" w:rsidRDefault="00DF484E" w:rsidP="00E2358D">
      <w:pPr>
        <w:tabs>
          <w:tab w:val="left" w:pos="1080"/>
        </w:tabs>
        <w:jc w:val="both"/>
      </w:pPr>
      <w:r>
        <w:rPr>
          <w:b/>
          <w:i/>
          <w:sz w:val="24"/>
        </w:rPr>
        <w:t>Studie v konferenčních a jiných sbornících</w:t>
      </w:r>
    </w:p>
    <w:p w:rsidR="00AA47D4" w:rsidRDefault="00AA47D4" w:rsidP="00E2358D">
      <w:pPr>
        <w:pStyle w:val="Zkladntext"/>
        <w:tabs>
          <w:tab w:val="clear" w:pos="1080"/>
        </w:tabs>
        <w:autoSpaceDE w:val="0"/>
        <w:spacing w:before="57" w:after="57" w:line="100" w:lineRule="atLeast"/>
        <w:jc w:val="both"/>
        <w:rPr>
          <w:rFonts w:ascii="Times New Roman" w:hAnsi="Times New Roman" w:cs="Times New Roman"/>
        </w:rPr>
      </w:pPr>
    </w:p>
    <w:p w:rsidR="00F50524" w:rsidRPr="00F50524" w:rsidRDefault="00F50524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F50524">
        <w:rPr>
          <w:b/>
          <w:sz w:val="24"/>
          <w:szCs w:val="24"/>
        </w:rPr>
        <w:t>JANÁČEK, Pavel</w:t>
      </w:r>
      <w:r w:rsidRPr="00F50524">
        <w:rPr>
          <w:sz w:val="24"/>
          <w:szCs w:val="24"/>
        </w:rPr>
        <w:t>: „From Literature Censored by Poets to Literature Censored by the Party. Evolution of the Stalinist Censorial System within the Czech Literary Culture of 1945-1955</w:t>
      </w:r>
      <w:r>
        <w:rPr>
          <w:sz w:val="24"/>
          <w:szCs w:val="24"/>
        </w:rPr>
        <w:t>“, odevzdáno do tisku</w:t>
      </w:r>
    </w:p>
    <w:p w:rsidR="00E14F24" w:rsidRPr="00E14F24" w:rsidRDefault="00E14F24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E14F24">
        <w:rPr>
          <w:b/>
          <w:sz w:val="24"/>
          <w:szCs w:val="24"/>
        </w:rPr>
        <w:lastRenderedPageBreak/>
        <w:t>JANÁČEK, Pavel</w:t>
      </w:r>
      <w:r w:rsidRPr="00E14F24">
        <w:rPr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Pr="00E14F24">
        <w:rPr>
          <w:sz w:val="24"/>
          <w:szCs w:val="24"/>
        </w:rPr>
        <w:t>The Case of Comrade Anna. The Czech Mass Reader and his Transcription of Socialist Realism</w:t>
      </w:r>
      <w:r>
        <w:rPr>
          <w:sz w:val="24"/>
          <w:szCs w:val="24"/>
        </w:rPr>
        <w:t>“, odevzdáno do tisku</w:t>
      </w:r>
    </w:p>
    <w:p w:rsidR="00C108E9" w:rsidRPr="00286A0A" w:rsidRDefault="00C108E9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286A0A">
        <w:rPr>
          <w:sz w:val="24"/>
          <w:szCs w:val="24"/>
        </w:rPr>
        <w:t xml:space="preserve">: Druhá část Reportáže?, in </w:t>
      </w:r>
      <w:r w:rsidRPr="004A4E17">
        <w:rPr>
          <w:i/>
          <w:sz w:val="24"/>
          <w:szCs w:val="24"/>
        </w:rPr>
        <w:t>Julek Fučík / věčně živý!</w:t>
      </w:r>
      <w:r w:rsidRPr="00286A0A">
        <w:rPr>
          <w:sz w:val="24"/>
          <w:szCs w:val="24"/>
        </w:rPr>
        <w:t xml:space="preserve"> Brno, Host 2010 [2012], s. 121–126</w:t>
      </w:r>
    </w:p>
    <w:p w:rsidR="00C108E9" w:rsidRPr="00286A0A" w:rsidRDefault="00C108E9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286A0A">
        <w:rPr>
          <w:sz w:val="24"/>
          <w:szCs w:val="24"/>
        </w:rPr>
        <w:t>: „Abych tu věc protáhl…“ K strategiím Fučíkova protokolu, in Julek Fučík / věčně živý! Brno, Host 2010 [2012], s. 95–120</w:t>
      </w:r>
    </w:p>
    <w:p w:rsidR="00F47507" w:rsidRPr="00F47507" w:rsidRDefault="00F47507" w:rsidP="00E2358D">
      <w:pPr>
        <w:pStyle w:val="FormtovanvHTM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47507">
        <w:rPr>
          <w:rFonts w:ascii="Times New Roman" w:hAnsi="Times New Roman" w:cs="Times New Roman"/>
          <w:b/>
          <w:sz w:val="24"/>
          <w:szCs w:val="24"/>
          <w:lang w:eastAsia="zh-CN"/>
        </w:rPr>
        <w:t>JANÁČEK, Pavel:</w:t>
      </w:r>
      <w:r w:rsidRPr="00F47507">
        <w:rPr>
          <w:sz w:val="24"/>
          <w:szCs w:val="24"/>
        </w:rPr>
        <w:t xml:space="preserve"> „</w:t>
      </w:r>
      <w:r w:rsidRPr="00F47507">
        <w:rPr>
          <w:rFonts w:ascii="Times New Roman" w:hAnsi="Times New Roman" w:cs="Times New Roman"/>
          <w:sz w:val="24"/>
          <w:szCs w:val="24"/>
          <w:lang w:eastAsia="zh-CN"/>
        </w:rPr>
        <w:t xml:space="preserve">Rusák, zvíře, dobrý člověk a umělec. Nacionální stereotyp Rusů a Ruska v české literatuře počátku 21. století“, in: </w:t>
      </w:r>
      <w:r w:rsidRPr="004A4E17">
        <w:rPr>
          <w:rFonts w:ascii="Times New Roman" w:hAnsi="Times New Roman" w:cs="Times New Roman"/>
          <w:i/>
          <w:sz w:val="24"/>
          <w:szCs w:val="24"/>
          <w:lang w:eastAsia="zh-CN"/>
        </w:rPr>
        <w:t>"Například já jsem z Havlíčkova Brodu". Jaroslavu Medovi k 19. 4. 2012</w:t>
      </w:r>
      <w:r w:rsidRPr="00F47507">
        <w:rPr>
          <w:rFonts w:ascii="Times New Roman" w:hAnsi="Times New Roman" w:cs="Times New Roman"/>
          <w:sz w:val="24"/>
          <w:szCs w:val="24"/>
          <w:lang w:eastAsia="zh-CN"/>
        </w:rPr>
        <w:t xml:space="preserve">. Eds. Tomáš Pavlíček a Petr Šámal. Praha, s. n. 2012, s. </w:t>
      </w:r>
      <w:proofErr w:type="gramStart"/>
      <w:r w:rsidRPr="00F47507">
        <w:rPr>
          <w:rFonts w:ascii="Times New Roman" w:hAnsi="Times New Roman" w:cs="Times New Roman"/>
          <w:sz w:val="24"/>
          <w:szCs w:val="24"/>
          <w:lang w:eastAsia="zh-CN"/>
        </w:rPr>
        <w:t>QQQ–QQQ</w:t>
      </w:r>
      <w:proofErr w:type="gramEnd"/>
      <w:r w:rsidRPr="00F4750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108E9" w:rsidRPr="00FF025D" w:rsidRDefault="00C108E9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FF025D">
        <w:rPr>
          <w:b/>
          <w:color w:val="000000"/>
          <w:sz w:val="24"/>
          <w:szCs w:val="24"/>
          <w:lang w:eastAsia="sk-SK"/>
        </w:rPr>
        <w:t>JANÁČEK, Pavel</w:t>
      </w:r>
      <w:r w:rsidRPr="00FF025D">
        <w:rPr>
          <w:color w:val="000000"/>
          <w:sz w:val="24"/>
          <w:szCs w:val="24"/>
          <w:lang w:eastAsia="sk-SK"/>
        </w:rPr>
        <w:t>:</w:t>
      </w:r>
      <w:r w:rsidRPr="00FF025D">
        <w:rPr>
          <w:sz w:val="24"/>
          <w:szCs w:val="24"/>
        </w:rPr>
        <w:t xml:space="preserve"> Úvodem: </w:t>
      </w:r>
      <w:r w:rsidRPr="00FF025D">
        <w:rPr>
          <w:color w:val="231F20"/>
          <w:sz w:val="24"/>
          <w:szCs w:val="24"/>
          <w:lang w:eastAsia="ja-JP"/>
        </w:rPr>
        <w:t>Spisovatel</w:t>
      </w:r>
      <w:r w:rsidRPr="00FF025D">
        <w:rPr>
          <w:sz w:val="24"/>
          <w:szCs w:val="24"/>
        </w:rPr>
        <w:t xml:space="preserve"> jako veličina ekonomická, in: Tomáš Breň, Pavel Janáček (edd.): </w:t>
      </w:r>
      <w:r w:rsidRPr="00FF025D">
        <w:rPr>
          <w:i/>
          <w:sz w:val="24"/>
          <w:szCs w:val="24"/>
        </w:rPr>
        <w:t xml:space="preserve">„O slušnou odměnu bude </w:t>
      </w:r>
      <w:proofErr w:type="gramStart"/>
      <w:r w:rsidRPr="00FF025D">
        <w:rPr>
          <w:i/>
          <w:sz w:val="24"/>
          <w:szCs w:val="24"/>
        </w:rPr>
        <w:t>pečováno...“</w:t>
      </w:r>
      <w:proofErr w:type="gramEnd"/>
      <w:r w:rsidRPr="00FF025D">
        <w:rPr>
          <w:i/>
          <w:sz w:val="24"/>
          <w:szCs w:val="24"/>
        </w:rPr>
        <w:t xml:space="preserve"> Ekonomické souvislosti spisovatelské profese v české kultuře 19. a 20. století</w:t>
      </w:r>
      <w:r w:rsidRPr="00FF025D">
        <w:rPr>
          <w:sz w:val="24"/>
          <w:szCs w:val="24"/>
        </w:rPr>
        <w:t>. Praha, ÚČL AV ČR 2009, s. 9–18</w:t>
      </w:r>
    </w:p>
    <w:p w:rsidR="00C108E9" w:rsidRPr="00FF025D" w:rsidRDefault="00C108E9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FF025D">
        <w:rPr>
          <w:b/>
          <w:color w:val="000000"/>
          <w:sz w:val="24"/>
          <w:szCs w:val="24"/>
          <w:lang w:eastAsia="sk-SK"/>
        </w:rPr>
        <w:t>JANÁČEK, Pavel</w:t>
      </w:r>
      <w:r w:rsidRPr="00FF025D">
        <w:rPr>
          <w:color w:val="000000"/>
          <w:sz w:val="24"/>
          <w:szCs w:val="24"/>
          <w:lang w:eastAsia="sk-SK"/>
        </w:rPr>
        <w:t>:</w:t>
      </w:r>
      <w:r w:rsidRPr="00FF025D">
        <w:rPr>
          <w:sz w:val="24"/>
          <w:szCs w:val="24"/>
        </w:rPr>
        <w:t xml:space="preserve"> </w:t>
      </w:r>
      <w:r w:rsidRPr="00FF025D">
        <w:rPr>
          <w:color w:val="231F20"/>
          <w:sz w:val="24"/>
          <w:szCs w:val="24"/>
          <w:lang w:eastAsia="ja-JP"/>
        </w:rPr>
        <w:t>Literatura</w:t>
      </w:r>
      <w:r w:rsidRPr="00FF025D">
        <w:rPr>
          <w:sz w:val="24"/>
          <w:szCs w:val="24"/>
        </w:rPr>
        <w:t xml:space="preserve"> polovičních profesionálů. Zdroje příjmů českých spisovatelů 19. a 20. století ve světle statistického experimentu podle Raymonda Williamse, in: Tomáš Breň, Pavel Janáček (edd.): </w:t>
      </w:r>
      <w:r w:rsidRPr="00FF025D">
        <w:rPr>
          <w:i/>
          <w:sz w:val="24"/>
          <w:szCs w:val="24"/>
        </w:rPr>
        <w:t xml:space="preserve">„O slušnou odměnu bude </w:t>
      </w:r>
      <w:proofErr w:type="gramStart"/>
      <w:r w:rsidRPr="00FF025D">
        <w:rPr>
          <w:i/>
          <w:sz w:val="24"/>
          <w:szCs w:val="24"/>
        </w:rPr>
        <w:t>pečováno...“</w:t>
      </w:r>
      <w:proofErr w:type="gramEnd"/>
      <w:r w:rsidRPr="00FF025D">
        <w:rPr>
          <w:i/>
          <w:sz w:val="24"/>
          <w:szCs w:val="24"/>
        </w:rPr>
        <w:t xml:space="preserve"> Ekonomické souvislosti spisovatelské profese v české kultuře 19. a 20. století</w:t>
      </w:r>
      <w:r w:rsidRPr="00FF025D">
        <w:rPr>
          <w:sz w:val="24"/>
          <w:szCs w:val="24"/>
        </w:rPr>
        <w:t>. Praha, ÚČL AV ČR 2009, s. 180–205</w:t>
      </w:r>
    </w:p>
    <w:p w:rsidR="00B301DF" w:rsidRPr="0040497C" w:rsidRDefault="00B301DF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Pavel:</w:t>
      </w:r>
      <w:r w:rsidRPr="0040497C">
        <w:rPr>
          <w:sz w:val="24"/>
          <w:szCs w:val="24"/>
        </w:rPr>
        <w:t xml:space="preserve"> „Beletrie v periodickém tisku: k specifické situaci zveřejnění“, in </w:t>
      </w:r>
      <w:r w:rsidRPr="0040497C">
        <w:rPr>
          <w:i/>
          <w:sz w:val="24"/>
          <w:szCs w:val="24"/>
        </w:rPr>
        <w:t>Povídka, román a periodický tisk v 19. a 20. století</w:t>
      </w:r>
      <w:r w:rsidRPr="0040497C">
        <w:rPr>
          <w:sz w:val="24"/>
          <w:szCs w:val="24"/>
        </w:rPr>
        <w:t>. Praha, ÚČL AV ČR</w:t>
      </w:r>
      <w:r w:rsidR="007E46CE">
        <w:rPr>
          <w:sz w:val="24"/>
          <w:szCs w:val="24"/>
        </w:rPr>
        <w:t xml:space="preserve"> 2005</w:t>
      </w:r>
      <w:r w:rsidRPr="0040497C">
        <w:rPr>
          <w:sz w:val="24"/>
          <w:szCs w:val="24"/>
        </w:rPr>
        <w:t>, s. 15–24, ISBN 80-85778-47-5</w:t>
      </w:r>
    </w:p>
    <w:p w:rsidR="00253BA5" w:rsidRPr="00FF025D" w:rsidRDefault="00253BA5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Úvodem, in: </w:t>
      </w:r>
      <w:r w:rsidRPr="00FF025D">
        <w:rPr>
          <w:i/>
          <w:sz w:val="24"/>
          <w:szCs w:val="24"/>
        </w:rPr>
        <w:t>Povídka, román a periodický tisk v 19. a 20. století</w:t>
      </w:r>
      <w:r w:rsidRPr="00FF025D">
        <w:rPr>
          <w:sz w:val="24"/>
          <w:szCs w:val="24"/>
        </w:rPr>
        <w:t>. Red. M. Jareš, P. Šámal, P. Janáček. Praha, ÚČL AV ČR 2005, s. 7–8</w:t>
      </w:r>
    </w:p>
    <w:p w:rsidR="007E46CE" w:rsidRPr="00FF025D" w:rsidRDefault="007E46CE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„Hrabal’s Listopadový uragán in the Context of the ‘November Revolution’ as a Literary Theme“, in: </w:t>
      </w:r>
      <w:r w:rsidRPr="00FF025D">
        <w:rPr>
          <w:i/>
          <w:sz w:val="24"/>
          <w:szCs w:val="24"/>
        </w:rPr>
        <w:t>Bohumil Hrabal (1914-97). Papers from a Symposium</w:t>
      </w:r>
      <w:r w:rsidRPr="00FF025D">
        <w:rPr>
          <w:sz w:val="24"/>
          <w:szCs w:val="24"/>
        </w:rPr>
        <w:t xml:space="preserve">. Ed. David Short. SSEES, London 2004, </w:t>
      </w:r>
      <w:r>
        <w:rPr>
          <w:sz w:val="24"/>
          <w:szCs w:val="24"/>
        </w:rPr>
        <w:t>s</w:t>
      </w:r>
      <w:r w:rsidRPr="00FF025D">
        <w:rPr>
          <w:sz w:val="24"/>
          <w:szCs w:val="24"/>
        </w:rPr>
        <w:t>. 105-118. (SSEES Occasional Papers No. 63) ISBN: 0-903425-74-2</w:t>
      </w:r>
    </w:p>
    <w:p w:rsidR="00FA26B7" w:rsidRPr="0040497C" w:rsidRDefault="00FA26B7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</w:t>
      </w:r>
      <w:r w:rsidRPr="0040497C">
        <w:rPr>
          <w:sz w:val="24"/>
          <w:szCs w:val="24"/>
        </w:rPr>
        <w:t xml:space="preserve">: „Nojabr pod znakom Fity. Tema revoľucii i češskaja literatura </w:t>
      </w:r>
      <w:proofErr w:type="gramStart"/>
      <w:r w:rsidRPr="0040497C">
        <w:rPr>
          <w:sz w:val="24"/>
          <w:szCs w:val="24"/>
        </w:rPr>
        <w:t>1990–ch</w:t>
      </w:r>
      <w:proofErr w:type="gramEnd"/>
      <w:r w:rsidRPr="0040497C">
        <w:rPr>
          <w:sz w:val="24"/>
          <w:szCs w:val="24"/>
        </w:rPr>
        <w:t xml:space="preserve"> godov“, in: </w:t>
      </w:r>
      <w:r w:rsidRPr="0040497C">
        <w:rPr>
          <w:i/>
          <w:sz w:val="24"/>
          <w:szCs w:val="24"/>
        </w:rPr>
        <w:t xml:space="preserve">Literatury centraľnoj i </w:t>
      </w:r>
      <w:proofErr w:type="gramStart"/>
      <w:r w:rsidRPr="0040497C">
        <w:rPr>
          <w:i/>
          <w:sz w:val="24"/>
          <w:szCs w:val="24"/>
        </w:rPr>
        <w:t>jugo–vostočnoj</w:t>
      </w:r>
      <w:proofErr w:type="gramEnd"/>
      <w:r w:rsidRPr="0040497C">
        <w:rPr>
          <w:i/>
          <w:sz w:val="24"/>
          <w:szCs w:val="24"/>
        </w:rPr>
        <w:t xml:space="preserve"> Evropy: </w:t>
      </w:r>
      <w:proofErr w:type="gramStart"/>
      <w:r w:rsidRPr="0040497C">
        <w:rPr>
          <w:i/>
          <w:sz w:val="24"/>
          <w:szCs w:val="24"/>
        </w:rPr>
        <w:t>1990–e gody</w:t>
      </w:r>
      <w:proofErr w:type="gramEnd"/>
      <w:r w:rsidRPr="0040497C">
        <w:rPr>
          <w:sz w:val="24"/>
          <w:szCs w:val="24"/>
        </w:rPr>
        <w:t>. Red. N. N. Starikova. Moskva, Institut slavjanovedenija RAN 2002, s. 81–89</w:t>
      </w:r>
    </w:p>
    <w:p w:rsidR="00253BA5" w:rsidRPr="00FF025D" w:rsidRDefault="00253BA5" w:rsidP="00E2358D">
      <w:pPr>
        <w:numPr>
          <w:ilvl w:val="0"/>
          <w:numId w:val="2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Úvodem, in: </w:t>
      </w:r>
      <w:r w:rsidRPr="00FF025D">
        <w:rPr>
          <w:i/>
          <w:snapToGrid w:val="0"/>
          <w:sz w:val="24"/>
          <w:szCs w:val="24"/>
        </w:rPr>
        <w:t>Pátečníci a Karel Poláček</w:t>
      </w:r>
      <w:r w:rsidRPr="00FF025D">
        <w:rPr>
          <w:snapToGrid w:val="0"/>
          <w:sz w:val="24"/>
          <w:szCs w:val="24"/>
        </w:rPr>
        <w:t>. Red. Pavel Janáček. Boskovice, Albert 2001, s. 7.</w:t>
      </w:r>
    </w:p>
    <w:p w:rsidR="00B301DF" w:rsidRDefault="00B301DF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</w:t>
      </w:r>
      <w:r w:rsidRPr="0040497C">
        <w:rPr>
          <w:sz w:val="24"/>
          <w:szCs w:val="24"/>
        </w:rPr>
        <w:t xml:space="preserve">: „Revoluce v literatuře devadesátých let“, in: </w:t>
      </w:r>
      <w:r w:rsidRPr="0040497C">
        <w:rPr>
          <w:i/>
          <w:sz w:val="24"/>
          <w:szCs w:val="24"/>
        </w:rPr>
        <w:t>Deset let poté. Česká a slovenská literatura po roce 1989</w:t>
      </w:r>
      <w:r w:rsidRPr="0040497C">
        <w:rPr>
          <w:sz w:val="24"/>
          <w:szCs w:val="24"/>
        </w:rPr>
        <w:t>. Red. Michal Jareš. Praha/Opava, ÚČL/SU 2000, s. 11-24</w:t>
      </w:r>
    </w:p>
    <w:p w:rsidR="00F47507" w:rsidRPr="00FF025D" w:rsidRDefault="00F47507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„Literatura malého národa. K pojetí vertikální diferenciace v Jungmannově projektu“, </w:t>
      </w:r>
      <w:r>
        <w:rPr>
          <w:sz w:val="24"/>
          <w:szCs w:val="24"/>
        </w:rPr>
        <w:t xml:space="preserve">in: </w:t>
      </w:r>
      <w:r w:rsidRPr="00111206">
        <w:rPr>
          <w:i/>
          <w:snapToGrid w:val="0"/>
          <w:sz w:val="24"/>
          <w:szCs w:val="24"/>
        </w:rPr>
        <w:t>U jednoho stolu. Prof. PhDr. Jaroslavě Janáčkové, CSc., k 70. narozeninám</w:t>
      </w:r>
      <w:r>
        <w:rPr>
          <w:snapToGrid w:val="0"/>
          <w:sz w:val="24"/>
          <w:szCs w:val="24"/>
        </w:rPr>
        <w:t>. Eds.</w:t>
      </w:r>
      <w:r w:rsidRPr="00FF025D">
        <w:rPr>
          <w:snapToGrid w:val="0"/>
          <w:sz w:val="24"/>
          <w:szCs w:val="24"/>
        </w:rPr>
        <w:t xml:space="preserve"> Alice Jedličková, Irena Kraitlová</w:t>
      </w:r>
      <w:r>
        <w:rPr>
          <w:snapToGrid w:val="0"/>
          <w:sz w:val="24"/>
          <w:szCs w:val="24"/>
        </w:rPr>
        <w:t xml:space="preserve">. </w:t>
      </w:r>
      <w:r w:rsidRPr="00FF025D">
        <w:rPr>
          <w:snapToGrid w:val="0"/>
          <w:sz w:val="24"/>
          <w:szCs w:val="24"/>
        </w:rPr>
        <w:t>Praha</w:t>
      </w:r>
      <w:r>
        <w:rPr>
          <w:snapToGrid w:val="0"/>
          <w:sz w:val="24"/>
          <w:szCs w:val="24"/>
        </w:rPr>
        <w:t>,</w:t>
      </w:r>
      <w:r w:rsidRPr="00FF025D">
        <w:rPr>
          <w:snapToGrid w:val="0"/>
          <w:sz w:val="24"/>
          <w:szCs w:val="24"/>
        </w:rPr>
        <w:t xml:space="preserve"> soukromý tisk</w:t>
      </w:r>
      <w:r>
        <w:rPr>
          <w:snapToGrid w:val="0"/>
          <w:sz w:val="24"/>
          <w:szCs w:val="24"/>
        </w:rPr>
        <w:t xml:space="preserve"> s podporou ÚČL AV ČR</w:t>
      </w:r>
      <w:r w:rsidRPr="00FF025D">
        <w:rPr>
          <w:snapToGrid w:val="0"/>
          <w:sz w:val="24"/>
          <w:szCs w:val="24"/>
        </w:rPr>
        <w:t>, 2000</w:t>
      </w:r>
      <w:r>
        <w:rPr>
          <w:snapToGrid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s. </w:t>
      </w:r>
      <w:r w:rsidRPr="00FF025D">
        <w:rPr>
          <w:snapToGrid w:val="0"/>
          <w:sz w:val="24"/>
          <w:szCs w:val="24"/>
        </w:rPr>
        <w:t>98-107</w:t>
      </w:r>
    </w:p>
    <w:p w:rsidR="00B301DF" w:rsidRPr="0040497C" w:rsidRDefault="00B301DF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</w:t>
      </w:r>
      <w:r w:rsidRPr="0040497C">
        <w:rPr>
          <w:sz w:val="24"/>
          <w:szCs w:val="24"/>
        </w:rPr>
        <w:t xml:space="preserve">: „Dobrodružné romány jako čtvrtá varianta Schulzova literárního jazyka“, </w:t>
      </w:r>
      <w:r w:rsidRPr="0040497C">
        <w:rPr>
          <w:i/>
          <w:sz w:val="24"/>
          <w:szCs w:val="24"/>
        </w:rPr>
        <w:t>Literární archiv č. 31</w:t>
      </w:r>
      <w:r w:rsidRPr="0040497C">
        <w:rPr>
          <w:sz w:val="24"/>
          <w:szCs w:val="24"/>
        </w:rPr>
        <w:t xml:space="preserve">. Red. T. Pavlíček. Praha, PNP 1999, s. 143-162 </w:t>
      </w:r>
    </w:p>
    <w:p w:rsidR="00B301DF" w:rsidRDefault="00B301DF" w:rsidP="00E2358D">
      <w:pPr>
        <w:numPr>
          <w:ilvl w:val="0"/>
          <w:numId w:val="28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Pavel:</w:t>
      </w:r>
      <w:r w:rsidRPr="0040497C">
        <w:rPr>
          <w:sz w:val="24"/>
          <w:szCs w:val="24"/>
        </w:rPr>
        <w:t xml:space="preserve"> „Potlačování okraje, prosazování středu. Operace vyloučení jako součást programu ideální literatury 1945</w:t>
      </w:r>
      <w:r w:rsidR="000B4698">
        <w:rPr>
          <w:sz w:val="24"/>
          <w:szCs w:val="24"/>
        </w:rPr>
        <w:t>–</w:t>
      </w:r>
      <w:r w:rsidRPr="0040497C">
        <w:rPr>
          <w:sz w:val="24"/>
          <w:szCs w:val="24"/>
        </w:rPr>
        <w:t xml:space="preserve">1948“, in: </w:t>
      </w:r>
      <w:r w:rsidRPr="0040497C">
        <w:rPr>
          <w:i/>
          <w:sz w:val="24"/>
          <w:szCs w:val="24"/>
        </w:rPr>
        <w:t>Populární literatura v české a slovenské kultuře po roce 1945</w:t>
      </w:r>
      <w:r w:rsidRPr="0040497C">
        <w:rPr>
          <w:sz w:val="24"/>
          <w:szCs w:val="24"/>
        </w:rPr>
        <w:t>. Red. Richard Svoboda. Praha-Opava, ÚČL-FPF SU 1998, s. 9</w:t>
      </w:r>
      <w:r>
        <w:rPr>
          <w:sz w:val="24"/>
          <w:szCs w:val="24"/>
        </w:rPr>
        <w:t>–</w:t>
      </w:r>
      <w:r w:rsidRPr="0040497C">
        <w:rPr>
          <w:sz w:val="24"/>
          <w:szCs w:val="24"/>
        </w:rPr>
        <w:t>24</w:t>
      </w:r>
    </w:p>
    <w:p w:rsidR="00253BA5" w:rsidRDefault="00253BA5" w:rsidP="00E2358D">
      <w:pPr>
        <w:numPr>
          <w:ilvl w:val="0"/>
          <w:numId w:val="2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>Úvod</w:t>
      </w:r>
      <w:r w:rsidRPr="00FF025D">
        <w:rPr>
          <w:snapToGrid w:val="0"/>
          <w:sz w:val="24"/>
          <w:szCs w:val="24"/>
        </w:rPr>
        <w:t xml:space="preserve">, in: </w:t>
      </w:r>
      <w:r w:rsidRPr="00FF025D">
        <w:rPr>
          <w:i/>
          <w:snapToGrid w:val="0"/>
          <w:sz w:val="24"/>
          <w:szCs w:val="24"/>
        </w:rPr>
        <w:t>Česká a slovenská literatura dnes. Sborník referátů z literárněvědné konference 39. Bezručovy Opavy (16. – 18. 9. 1996)</w:t>
      </w:r>
      <w:r w:rsidRPr="00FF025D">
        <w:rPr>
          <w:snapToGrid w:val="0"/>
          <w:sz w:val="24"/>
          <w:szCs w:val="24"/>
        </w:rPr>
        <w:t xml:space="preserve">. Red. Pavel </w:t>
      </w:r>
      <w:r w:rsidRPr="00FF025D">
        <w:rPr>
          <w:snapToGrid w:val="0"/>
          <w:sz w:val="24"/>
          <w:szCs w:val="24"/>
        </w:rPr>
        <w:lastRenderedPageBreak/>
        <w:t>Janáček. Praha – Opava, Ústav pro českou literaturu AV ČR – Slezská univerzita, 1997, s. 5</w:t>
      </w:r>
    </w:p>
    <w:p w:rsidR="00AA47D4" w:rsidRDefault="00AA47D4" w:rsidP="00E2358D">
      <w:pPr>
        <w:jc w:val="both"/>
        <w:rPr>
          <w:b/>
          <w:sz w:val="24"/>
          <w:szCs w:val="24"/>
        </w:rPr>
      </w:pPr>
    </w:p>
    <w:p w:rsidR="00330DC9" w:rsidRPr="00330DC9" w:rsidRDefault="00330DC9" w:rsidP="00E2358D">
      <w:pPr>
        <w:jc w:val="both"/>
        <w:rPr>
          <w:b/>
          <w:i/>
          <w:sz w:val="24"/>
          <w:szCs w:val="24"/>
        </w:rPr>
      </w:pPr>
      <w:r w:rsidRPr="00330DC9">
        <w:rPr>
          <w:b/>
          <w:i/>
          <w:sz w:val="24"/>
          <w:szCs w:val="24"/>
        </w:rPr>
        <w:t>Zprávy, uvozovací články, ankety, diskuse v odborných časopisech</w:t>
      </w:r>
    </w:p>
    <w:p w:rsidR="00330DC9" w:rsidRPr="00330DC9" w:rsidRDefault="00330DC9" w:rsidP="00E2358D">
      <w:pPr>
        <w:ind w:left="720"/>
        <w:jc w:val="both"/>
        <w:rPr>
          <w:sz w:val="24"/>
          <w:szCs w:val="24"/>
        </w:rPr>
      </w:pPr>
    </w:p>
    <w:p w:rsidR="00253BA5" w:rsidRDefault="00253BA5" w:rsidP="00E2358D">
      <w:pPr>
        <w:numPr>
          <w:ilvl w:val="0"/>
          <w:numId w:val="34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Anketa o „bílých místech současné literárněvědné bohemistiky, </w:t>
      </w:r>
      <w:r w:rsidRPr="0024654C">
        <w:rPr>
          <w:i/>
          <w:sz w:val="24"/>
          <w:szCs w:val="24"/>
        </w:rPr>
        <w:t>Česká literatura</w:t>
      </w:r>
      <w:r>
        <w:rPr>
          <w:sz w:val="24"/>
          <w:szCs w:val="24"/>
        </w:rPr>
        <w:t xml:space="preserve"> 58, č. 1, 2010, s. 68–73</w:t>
      </w:r>
    </w:p>
    <w:p w:rsidR="00330DC9" w:rsidRPr="00FF025D" w:rsidRDefault="00330DC9" w:rsidP="00E2358D">
      <w:pPr>
        <w:numPr>
          <w:ilvl w:val="0"/>
          <w:numId w:val="3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</w:t>
      </w:r>
      <w:proofErr w:type="gramStart"/>
      <w:r w:rsidRPr="00FF025D">
        <w:rPr>
          <w:sz w:val="24"/>
          <w:szCs w:val="24"/>
        </w:rPr>
        <w:t>Učil</w:t>
      </w:r>
      <w:proofErr w:type="gramEnd"/>
      <w:r w:rsidRPr="00FF025D">
        <w:rPr>
          <w:sz w:val="24"/>
          <w:szCs w:val="24"/>
        </w:rPr>
        <w:t xml:space="preserve"> mě Vladimír </w:t>
      </w:r>
      <w:proofErr w:type="gramStart"/>
      <w:r w:rsidRPr="00FF025D">
        <w:rPr>
          <w:sz w:val="24"/>
          <w:szCs w:val="24"/>
        </w:rPr>
        <w:t>Nezkusil</w:t>
      </w:r>
      <w:proofErr w:type="gramEnd"/>
      <w:r w:rsidRPr="00FF025D">
        <w:rPr>
          <w:sz w:val="24"/>
          <w:szCs w:val="24"/>
        </w:rPr>
        <w:t xml:space="preserve">, </w:t>
      </w:r>
      <w:r w:rsidRPr="00FF025D">
        <w:rPr>
          <w:i/>
          <w:sz w:val="24"/>
          <w:szCs w:val="24"/>
        </w:rPr>
        <w:t>Český jazyk a literatura</w:t>
      </w:r>
      <w:r w:rsidRPr="00FF025D">
        <w:rPr>
          <w:sz w:val="24"/>
          <w:szCs w:val="24"/>
        </w:rPr>
        <w:t xml:space="preserve"> 59, č. 5, 2009, s. 244–246 [vzpomínka při příležitosti úmrtí V. N.]</w:t>
      </w:r>
    </w:p>
    <w:p w:rsidR="00330DC9" w:rsidRPr="00FF025D" w:rsidRDefault="00330DC9" w:rsidP="00E2358D">
      <w:pPr>
        <w:numPr>
          <w:ilvl w:val="0"/>
          <w:numId w:val="3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Pavel,</w:t>
      </w:r>
      <w:r w:rsidRPr="00FF025D">
        <w:rPr>
          <w:sz w:val="24"/>
          <w:szCs w:val="24"/>
        </w:rPr>
        <w:t xml:space="preserve"> Bílik, René, Hajdu, Péter, Taranenková, Ivana, Horváth, Tomáš, Janoušek, Pavel, Mannová, Elena, Matejovič, Pavel, Mráz, Peter, Paštéková, Jelena, Sládek, Ondřej, Šámal, Petr</w:t>
      </w:r>
      <w:r w:rsidRPr="00FF025D">
        <w:rPr>
          <w:b/>
          <w:sz w:val="24"/>
          <w:szCs w:val="24"/>
        </w:rPr>
        <w:t>:</w:t>
      </w:r>
      <w:r w:rsidRPr="00FF025D">
        <w:rPr>
          <w:sz w:val="24"/>
          <w:szCs w:val="24"/>
        </w:rPr>
        <w:t xml:space="preserve"> Diskusia, </w:t>
      </w:r>
      <w:r w:rsidRPr="00FF025D">
        <w:rPr>
          <w:i/>
          <w:sz w:val="24"/>
          <w:szCs w:val="24"/>
        </w:rPr>
        <w:t>Slovenská literatúra</w:t>
      </w:r>
      <w:r w:rsidRPr="00FF025D">
        <w:rPr>
          <w:sz w:val="24"/>
          <w:szCs w:val="24"/>
        </w:rPr>
        <w:t xml:space="preserve"> 55, č. 2/3, 2008, s. 212-226</w:t>
      </w:r>
    </w:p>
    <w:p w:rsidR="00330DC9" w:rsidRPr="00FF025D" w:rsidRDefault="00330DC9" w:rsidP="00E2358D">
      <w:pPr>
        <w:numPr>
          <w:ilvl w:val="0"/>
          <w:numId w:val="34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O dějinách </w:t>
      </w:r>
      <w:r w:rsidRPr="00FF025D">
        <w:rPr>
          <w:snapToGrid w:val="0"/>
          <w:sz w:val="24"/>
          <w:szCs w:val="24"/>
        </w:rPr>
        <w:t>knihy</w:t>
      </w:r>
      <w:r w:rsidRPr="00FF025D">
        <w:rPr>
          <w:sz w:val="24"/>
          <w:szCs w:val="24"/>
        </w:rPr>
        <w:t xml:space="preserve">, také v Nizozemí, </w:t>
      </w:r>
      <w:r w:rsidRPr="00FF025D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54, č. 6, 2006, s. 128–131 [zpráva o konferenci mezinárodní odborné společnosti SHARP, konané 11. 7. - 15. 7. 2006 v Haagu a Leidenu, uvozený přehledem některých počinů, spjatých s konceptem dějin knihy: New Perspectives in Book History: Contributions from the Low Country. Eds. Marieke van Delft, Frank de Glas, Jeroen Salman (sborník studií nizozemských autorů), 2006; Book History (časopis); David Finkelstein, Alistair McCleery: An Introduction to Book History (učebnice), 2005]</w:t>
      </w:r>
    </w:p>
    <w:p w:rsidR="003004EA" w:rsidRPr="00FF025D" w:rsidRDefault="003004EA" w:rsidP="00E2358D">
      <w:pPr>
        <w:ind w:left="720"/>
        <w:jc w:val="both"/>
        <w:rPr>
          <w:snapToGrid w:val="0"/>
          <w:sz w:val="24"/>
          <w:szCs w:val="24"/>
        </w:rPr>
      </w:pPr>
    </w:p>
    <w:p w:rsidR="00330DC9" w:rsidRDefault="00330DC9" w:rsidP="00E2358D">
      <w:pPr>
        <w:jc w:val="both"/>
        <w:rPr>
          <w:b/>
          <w:sz w:val="24"/>
          <w:szCs w:val="24"/>
        </w:rPr>
      </w:pPr>
    </w:p>
    <w:p w:rsidR="00AA47D4" w:rsidRDefault="00DF484E" w:rsidP="00E2358D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Komentovaná knižní edice </w:t>
      </w:r>
      <w:r>
        <w:rPr>
          <w:rFonts w:ascii="Times New Roman" w:hAnsi="Times New Roman" w:cs="Times New Roman"/>
          <w:b w:val="0"/>
        </w:rPr>
        <w:t>(literární památky nebo dokumentů literárního života)</w:t>
      </w:r>
    </w:p>
    <w:p w:rsidR="00AA47D4" w:rsidRDefault="00AA47D4" w:rsidP="00E2358D">
      <w:pPr>
        <w:jc w:val="both"/>
      </w:pPr>
    </w:p>
    <w:p w:rsidR="00E85A75" w:rsidRPr="00286A0A" w:rsidRDefault="00E85A75" w:rsidP="00E2358D">
      <w:pPr>
        <w:numPr>
          <w:ilvl w:val="0"/>
          <w:numId w:val="25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</w:t>
      </w:r>
      <w:r w:rsidRPr="00286A0A">
        <w:rPr>
          <w:sz w:val="24"/>
          <w:szCs w:val="24"/>
        </w:rPr>
        <w:t>, Wögerbauer, Michael</w:t>
      </w:r>
      <w:r>
        <w:rPr>
          <w:sz w:val="24"/>
          <w:szCs w:val="24"/>
        </w:rPr>
        <w:t xml:space="preserve"> (eds.)</w:t>
      </w:r>
      <w:r w:rsidRPr="00286A0A">
        <w:rPr>
          <w:sz w:val="24"/>
          <w:szCs w:val="24"/>
        </w:rPr>
        <w:t xml:space="preserve">: Čtenářská edice souhrnného Fučíkova protokolu z 29. 6. 1942, in </w:t>
      </w:r>
      <w:r>
        <w:rPr>
          <w:sz w:val="24"/>
          <w:szCs w:val="24"/>
        </w:rPr>
        <w:t xml:space="preserve">František A. Podhajský (ed.): </w:t>
      </w:r>
      <w:r w:rsidRPr="00E85A75">
        <w:rPr>
          <w:i/>
          <w:sz w:val="24"/>
          <w:szCs w:val="24"/>
        </w:rPr>
        <w:t>Julek Fučík / věčně živý!</w:t>
      </w:r>
      <w:r w:rsidRPr="00286A0A">
        <w:rPr>
          <w:sz w:val="24"/>
          <w:szCs w:val="24"/>
        </w:rPr>
        <w:t xml:space="preserve"> Brno, Host 2010 [2012], s. 127–174</w:t>
      </w:r>
    </w:p>
    <w:p w:rsidR="00610E91" w:rsidRDefault="00610E91" w:rsidP="00E2358D">
      <w:pPr>
        <w:numPr>
          <w:ilvl w:val="0"/>
          <w:numId w:val="25"/>
        </w:numPr>
        <w:jc w:val="both"/>
      </w:pPr>
      <w:r w:rsidRPr="008F7B64">
        <w:rPr>
          <w:sz w:val="24"/>
          <w:szCs w:val="24"/>
        </w:rPr>
        <w:t xml:space="preserve">José Espanillo: </w:t>
      </w:r>
      <w:r w:rsidRPr="008F7B64">
        <w:rPr>
          <w:i/>
          <w:sz w:val="24"/>
          <w:szCs w:val="24"/>
        </w:rPr>
        <w:t>Pro žezlo aztéckého krále</w:t>
      </w:r>
      <w:r w:rsidR="00E85A75" w:rsidRPr="008F7B64">
        <w:rPr>
          <w:sz w:val="24"/>
          <w:szCs w:val="24"/>
        </w:rPr>
        <w:t>, ed.</w:t>
      </w:r>
      <w:r w:rsidR="00E85A75" w:rsidRPr="008F7B64">
        <w:rPr>
          <w:b/>
          <w:sz w:val="24"/>
          <w:szCs w:val="24"/>
        </w:rPr>
        <w:t xml:space="preserve"> JANÁČEK, Pavel</w:t>
      </w:r>
      <w:r w:rsidR="00E85A75" w:rsidRPr="008F7B64">
        <w:rPr>
          <w:sz w:val="24"/>
          <w:szCs w:val="24"/>
        </w:rPr>
        <w:t xml:space="preserve">, in </w:t>
      </w:r>
      <w:r w:rsidR="000C0AD4" w:rsidRPr="008F7B64">
        <w:rPr>
          <w:i/>
          <w:sz w:val="24"/>
          <w:szCs w:val="24"/>
        </w:rPr>
        <w:t>„</w:t>
      </w:r>
      <w:r w:rsidR="00E82FB9" w:rsidRPr="008F7B64">
        <w:rPr>
          <w:i/>
          <w:sz w:val="24"/>
          <w:szCs w:val="24"/>
        </w:rPr>
        <w:t>Ale mne tato doba bolí</w:t>
      </w:r>
      <w:r w:rsidR="000C0AD4" w:rsidRPr="008F7B64">
        <w:rPr>
          <w:i/>
          <w:sz w:val="24"/>
          <w:szCs w:val="24"/>
        </w:rPr>
        <w:t xml:space="preserve">“. </w:t>
      </w:r>
      <w:r w:rsidR="00E82FB9" w:rsidRPr="008F7B64">
        <w:rPr>
          <w:i/>
          <w:sz w:val="24"/>
          <w:szCs w:val="24"/>
        </w:rPr>
        <w:t>Karel Schulz básník, prozaik a novinář. K 100. výročí narození</w:t>
      </w:r>
      <w:r w:rsidR="000C0AD4" w:rsidRPr="008F7B64">
        <w:rPr>
          <w:i/>
          <w:sz w:val="24"/>
          <w:szCs w:val="24"/>
        </w:rPr>
        <w:t xml:space="preserve">. </w:t>
      </w:r>
      <w:r w:rsidR="00E82FB9" w:rsidRPr="008F7B64">
        <w:rPr>
          <w:i/>
          <w:sz w:val="24"/>
          <w:szCs w:val="24"/>
        </w:rPr>
        <w:t>Literární archiv</w:t>
      </w:r>
      <w:r w:rsidR="00E82FB9" w:rsidRPr="008F7B64">
        <w:rPr>
          <w:sz w:val="24"/>
          <w:szCs w:val="24"/>
        </w:rPr>
        <w:t xml:space="preserve"> 31</w:t>
      </w:r>
      <w:r w:rsidR="000C0AD4" w:rsidRPr="008F7B64">
        <w:rPr>
          <w:sz w:val="24"/>
          <w:szCs w:val="24"/>
        </w:rPr>
        <w:t xml:space="preserve">, Praha, PNP </w:t>
      </w:r>
      <w:r w:rsidR="00E82FB9" w:rsidRPr="008F7B64">
        <w:rPr>
          <w:sz w:val="24"/>
          <w:szCs w:val="24"/>
        </w:rPr>
        <w:t>1999</w:t>
      </w:r>
      <w:r w:rsidR="000C0AD4" w:rsidRPr="008F7B64">
        <w:rPr>
          <w:sz w:val="24"/>
          <w:szCs w:val="24"/>
        </w:rPr>
        <w:t xml:space="preserve">, s. 165–206, z toho </w:t>
      </w:r>
      <w:r w:rsidR="00E82FB9" w:rsidRPr="008F7B64">
        <w:rPr>
          <w:sz w:val="24"/>
          <w:szCs w:val="24"/>
        </w:rPr>
        <w:t xml:space="preserve">s. 204-206 </w:t>
      </w:r>
      <w:r w:rsidR="000C0AD4" w:rsidRPr="008F7B64">
        <w:rPr>
          <w:sz w:val="24"/>
          <w:szCs w:val="24"/>
        </w:rPr>
        <w:t>Ediční poznámka.</w:t>
      </w:r>
    </w:p>
    <w:p w:rsidR="00E85A75" w:rsidRPr="00FF025D" w:rsidRDefault="00E85A75" w:rsidP="00E2358D">
      <w:pPr>
        <w:numPr>
          <w:ilvl w:val="0"/>
          <w:numId w:val="25"/>
        </w:numPr>
        <w:jc w:val="both"/>
        <w:rPr>
          <w:sz w:val="24"/>
          <w:szCs w:val="24"/>
        </w:rPr>
      </w:pPr>
      <w:r w:rsidRPr="00FF025D">
        <w:rPr>
          <w:i/>
          <w:sz w:val="24"/>
          <w:szCs w:val="24"/>
        </w:rPr>
        <w:t>Sametová čítanka</w:t>
      </w:r>
      <w:r w:rsidRPr="00FF025D">
        <w:rPr>
          <w:sz w:val="24"/>
          <w:szCs w:val="24"/>
        </w:rPr>
        <w:t xml:space="preserve">. Red. </w:t>
      </w:r>
      <w:r w:rsidRPr="00FF025D">
        <w:rPr>
          <w:b/>
          <w:sz w:val="24"/>
          <w:szCs w:val="24"/>
        </w:rPr>
        <w:t xml:space="preserve">JANÁČEK, Pavel </w:t>
      </w:r>
      <w:r w:rsidRPr="000C0AD4">
        <w:rPr>
          <w:sz w:val="24"/>
          <w:szCs w:val="24"/>
        </w:rPr>
        <w:t>(s dalšími).</w:t>
      </w:r>
      <w:r w:rsidRPr="00FF025D">
        <w:rPr>
          <w:b/>
          <w:sz w:val="24"/>
          <w:szCs w:val="24"/>
        </w:rPr>
        <w:t xml:space="preserve"> </w:t>
      </w:r>
      <w:r w:rsidRPr="00FF025D">
        <w:rPr>
          <w:sz w:val="24"/>
          <w:szCs w:val="24"/>
        </w:rPr>
        <w:t>Praha, Melantrich 1990</w:t>
      </w:r>
    </w:p>
    <w:p w:rsidR="00AA47D4" w:rsidRDefault="00AA47D4" w:rsidP="00E2358D">
      <w:pPr>
        <w:jc w:val="both"/>
        <w:rPr>
          <w:b/>
          <w:iCs/>
          <w:sz w:val="24"/>
          <w:szCs w:val="24"/>
        </w:rPr>
      </w:pPr>
    </w:p>
    <w:p w:rsidR="00437162" w:rsidRDefault="00437162" w:rsidP="00E2358D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Bibliografie a rejstříky</w:t>
      </w:r>
    </w:p>
    <w:p w:rsidR="00437162" w:rsidRDefault="00437162" w:rsidP="00E2358D">
      <w:pPr>
        <w:jc w:val="both"/>
        <w:rPr>
          <w:b/>
          <w:iCs/>
          <w:sz w:val="24"/>
          <w:szCs w:val="24"/>
        </w:rPr>
      </w:pPr>
    </w:p>
    <w:p w:rsidR="00437162" w:rsidRPr="00D5530B" w:rsidRDefault="00437162" w:rsidP="00E2358D">
      <w:pPr>
        <w:numPr>
          <w:ilvl w:val="0"/>
          <w:numId w:val="30"/>
        </w:numPr>
        <w:jc w:val="both"/>
        <w:rPr>
          <w:iCs/>
          <w:sz w:val="24"/>
          <w:szCs w:val="24"/>
        </w:rPr>
      </w:pPr>
      <w:r w:rsidRPr="00FF025D">
        <w:rPr>
          <w:sz w:val="24"/>
          <w:szCs w:val="24"/>
        </w:rPr>
        <w:t>„</w:t>
      </w:r>
      <w:r>
        <w:rPr>
          <w:sz w:val="24"/>
          <w:szCs w:val="24"/>
        </w:rPr>
        <w:t>Rejstřík pseudonymů a šifer“. Sestavil</w:t>
      </w:r>
      <w:r w:rsidRPr="00FF025D">
        <w:rPr>
          <w:sz w:val="24"/>
          <w:szCs w:val="24"/>
        </w:rPr>
        <w:t xml:space="preserve"> </w:t>
      </w:r>
      <w:r w:rsidRPr="00FF025D">
        <w:rPr>
          <w:b/>
          <w:sz w:val="24"/>
          <w:szCs w:val="24"/>
        </w:rPr>
        <w:t>JANÁČEK, Pavel</w:t>
      </w:r>
      <w:r>
        <w:rPr>
          <w:b/>
          <w:sz w:val="24"/>
          <w:szCs w:val="24"/>
        </w:rPr>
        <w:t xml:space="preserve">, </w:t>
      </w:r>
      <w:r w:rsidRPr="00FF025D">
        <w:rPr>
          <w:sz w:val="24"/>
          <w:szCs w:val="24"/>
        </w:rPr>
        <w:t xml:space="preserve">in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727–751</w:t>
      </w:r>
    </w:p>
    <w:p w:rsidR="00D5530B" w:rsidRPr="00FF025D" w:rsidRDefault="00D5530B" w:rsidP="00E2358D">
      <w:pPr>
        <w:numPr>
          <w:ilvl w:val="0"/>
          <w:numId w:val="30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>:</w:t>
      </w:r>
      <w:r w:rsidRPr="00FF025D">
        <w:rPr>
          <w:i/>
          <w:sz w:val="24"/>
          <w:szCs w:val="24"/>
        </w:rPr>
        <w:t xml:space="preserve"> Svět Rodokapsu. Komentovaný soupis populární edice</w:t>
      </w:r>
      <w:r w:rsidRPr="00FF025D">
        <w:rPr>
          <w:sz w:val="24"/>
          <w:szCs w:val="24"/>
        </w:rPr>
        <w:t>. Edice Tvary, Praha 1998, sv. 19 a 20, příloha časopisu Tvar</w:t>
      </w:r>
    </w:p>
    <w:p w:rsidR="00437162" w:rsidRPr="00437162" w:rsidRDefault="00437162" w:rsidP="00E2358D">
      <w:pPr>
        <w:jc w:val="both"/>
        <w:rPr>
          <w:iCs/>
          <w:sz w:val="24"/>
          <w:szCs w:val="24"/>
        </w:rPr>
      </w:pPr>
    </w:p>
    <w:p w:rsidR="00AA47D4" w:rsidRDefault="00DF484E" w:rsidP="00E2358D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Překlady knižní</w:t>
      </w:r>
    </w:p>
    <w:p w:rsidR="00AA47D4" w:rsidRDefault="00AA47D4" w:rsidP="00E2358D">
      <w:pPr>
        <w:pStyle w:val="Zkladntext"/>
        <w:jc w:val="both"/>
        <w:rPr>
          <w:rFonts w:ascii="Times New Roman" w:hAnsi="Times New Roman" w:cs="Times New Roman"/>
        </w:rPr>
      </w:pPr>
    </w:p>
    <w:p w:rsidR="00AA47D4" w:rsidRPr="006F2CE9" w:rsidRDefault="006F2CE9" w:rsidP="00E2358D">
      <w:pPr>
        <w:numPr>
          <w:ilvl w:val="0"/>
          <w:numId w:val="12"/>
        </w:numPr>
        <w:tabs>
          <w:tab w:val="left" w:pos="720"/>
        </w:tabs>
        <w:snapToGrid w:val="0"/>
        <w:spacing w:before="57" w:after="57" w:line="102" w:lineRule="atLeast"/>
        <w:jc w:val="both"/>
        <w:rPr>
          <w:iCs/>
          <w:sz w:val="24"/>
          <w:szCs w:val="24"/>
        </w:rPr>
      </w:pPr>
      <w:r w:rsidRPr="0097638B">
        <w:rPr>
          <w:sz w:val="24"/>
          <w:szCs w:val="24"/>
        </w:rPr>
        <w:t>Beate Müllerová:</w:t>
      </w:r>
      <w:r w:rsidRPr="00FF025D">
        <w:rPr>
          <w:sz w:val="24"/>
          <w:szCs w:val="24"/>
        </w:rPr>
        <w:t xml:space="preserve"> Cenzura</w:t>
      </w:r>
      <w:r w:rsidRPr="0097638B">
        <w:rPr>
          <w:sz w:val="24"/>
          <w:szCs w:val="24"/>
        </w:rPr>
        <w:t xml:space="preserve"> a kulturní regulace: mapování terénu, </w:t>
      </w:r>
      <w:r>
        <w:rPr>
          <w:sz w:val="24"/>
          <w:szCs w:val="24"/>
        </w:rPr>
        <w:t xml:space="preserve">in </w:t>
      </w:r>
      <w:r w:rsidRPr="00402B08">
        <w:rPr>
          <w:iCs/>
          <w:sz w:val="24"/>
          <w:szCs w:val="24"/>
        </w:rPr>
        <w:t>Tom</w:t>
      </w:r>
      <w:r w:rsidRPr="00402B08">
        <w:rPr>
          <w:sz w:val="24"/>
          <w:szCs w:val="24"/>
        </w:rPr>
        <w:t xml:space="preserve">áš Pavlíček – Petr Píša – Michael Wögerbauer (eds.): </w:t>
      </w:r>
      <w:r w:rsidRPr="00444BA5">
        <w:rPr>
          <w:i/>
          <w:sz w:val="24"/>
          <w:szCs w:val="24"/>
        </w:rPr>
        <w:t>Nebezpečná literatura? Antologie z myšlení o literární cenzuře</w:t>
      </w:r>
      <w:r w:rsidRPr="00402B08">
        <w:rPr>
          <w:sz w:val="24"/>
          <w:szCs w:val="24"/>
        </w:rPr>
        <w:t>, Brno: Host, 2012</w:t>
      </w:r>
      <w:r>
        <w:rPr>
          <w:sz w:val="24"/>
          <w:szCs w:val="24"/>
        </w:rPr>
        <w:t>,</w:t>
      </w:r>
      <w:r w:rsidRPr="00FF025D">
        <w:rPr>
          <w:sz w:val="24"/>
          <w:szCs w:val="24"/>
        </w:rPr>
        <w:t xml:space="preserve"> s. </w:t>
      </w:r>
      <w:r w:rsidR="006F3345">
        <w:rPr>
          <w:sz w:val="24"/>
          <w:szCs w:val="24"/>
        </w:rPr>
        <w:t>217</w:t>
      </w:r>
      <w:r w:rsidRPr="00FF025D">
        <w:rPr>
          <w:sz w:val="24"/>
          <w:szCs w:val="24"/>
        </w:rPr>
        <w:t>–</w:t>
      </w:r>
      <w:r w:rsidR="006F3345">
        <w:rPr>
          <w:sz w:val="24"/>
          <w:szCs w:val="24"/>
        </w:rPr>
        <w:t>247</w:t>
      </w:r>
      <w:r w:rsidRPr="00FF025D">
        <w:rPr>
          <w:sz w:val="24"/>
          <w:szCs w:val="24"/>
        </w:rPr>
        <w:t xml:space="preserve">; přeložil </w:t>
      </w:r>
      <w:r w:rsidRPr="0097638B">
        <w:rPr>
          <w:b/>
          <w:sz w:val="24"/>
          <w:szCs w:val="24"/>
        </w:rPr>
        <w:t>JANÁČEK, Pavel</w:t>
      </w:r>
    </w:p>
    <w:p w:rsidR="00AA47D4" w:rsidRDefault="00AA47D4" w:rsidP="00E2358D">
      <w:pPr>
        <w:jc w:val="both"/>
        <w:rPr>
          <w:b/>
          <w:iCs/>
          <w:sz w:val="24"/>
          <w:szCs w:val="24"/>
        </w:rPr>
      </w:pPr>
    </w:p>
    <w:p w:rsidR="00AA47D4" w:rsidRDefault="00DF484E" w:rsidP="00E2358D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Překlady časopisecké</w:t>
      </w:r>
    </w:p>
    <w:p w:rsidR="00AA47D4" w:rsidRPr="0097638B" w:rsidRDefault="00DF484E" w:rsidP="00E2358D">
      <w:pPr>
        <w:jc w:val="both"/>
        <w:rPr>
          <w:sz w:val="24"/>
          <w:szCs w:val="24"/>
        </w:rPr>
      </w:pPr>
      <w:r w:rsidRPr="0097638B">
        <w:rPr>
          <w:sz w:val="24"/>
          <w:szCs w:val="24"/>
        </w:rPr>
        <w:t xml:space="preserve"> </w:t>
      </w:r>
    </w:p>
    <w:p w:rsidR="0097638B" w:rsidRPr="00FF025D" w:rsidRDefault="0097638B" w:rsidP="00E2358D">
      <w:pPr>
        <w:numPr>
          <w:ilvl w:val="0"/>
          <w:numId w:val="26"/>
        </w:numPr>
        <w:jc w:val="both"/>
        <w:rPr>
          <w:sz w:val="24"/>
          <w:szCs w:val="24"/>
        </w:rPr>
      </w:pPr>
      <w:r w:rsidRPr="0097638B">
        <w:rPr>
          <w:sz w:val="24"/>
          <w:szCs w:val="24"/>
        </w:rPr>
        <w:lastRenderedPageBreak/>
        <w:t>Beate Müllerová:</w:t>
      </w:r>
      <w:r w:rsidRPr="00FF025D">
        <w:rPr>
          <w:sz w:val="24"/>
          <w:szCs w:val="24"/>
        </w:rPr>
        <w:t xml:space="preserve"> Cenzura</w:t>
      </w:r>
      <w:r w:rsidRPr="0097638B">
        <w:rPr>
          <w:sz w:val="24"/>
          <w:szCs w:val="24"/>
        </w:rPr>
        <w:t xml:space="preserve"> a kulturní regulace: mapování terénu, </w:t>
      </w:r>
      <w:r w:rsidRPr="0097638B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57, č. 4, 2009, s. 503–530; přeložil </w:t>
      </w:r>
      <w:r w:rsidRPr="0097638B">
        <w:rPr>
          <w:b/>
          <w:sz w:val="24"/>
          <w:szCs w:val="24"/>
        </w:rPr>
        <w:t>JANÁČEK, Pavel</w:t>
      </w:r>
    </w:p>
    <w:p w:rsidR="0097638B" w:rsidRPr="00FF025D" w:rsidRDefault="0097638B" w:rsidP="00E2358D">
      <w:pPr>
        <w:numPr>
          <w:ilvl w:val="0"/>
          <w:numId w:val="26"/>
        </w:numPr>
        <w:jc w:val="both"/>
        <w:rPr>
          <w:sz w:val="24"/>
          <w:szCs w:val="24"/>
        </w:rPr>
      </w:pPr>
      <w:r w:rsidRPr="00FF025D">
        <w:rPr>
          <w:sz w:val="24"/>
          <w:szCs w:val="24"/>
        </w:rPr>
        <w:t xml:space="preserve">Vera Nünningová: „Problémy a perspektivy kulturně senzitivního přístupu k literární historii“, </w:t>
      </w:r>
      <w:r w:rsidRPr="0097638B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54, č. 1, 2006, s. 77–95. Přeložili Skovajsa, Ondřej, </w:t>
      </w:r>
      <w:r w:rsidRPr="0097638B">
        <w:rPr>
          <w:b/>
          <w:sz w:val="24"/>
          <w:szCs w:val="24"/>
        </w:rPr>
        <w:t>JANÁČEK, Pavel</w:t>
      </w:r>
    </w:p>
    <w:p w:rsidR="0097638B" w:rsidRPr="00FF025D" w:rsidRDefault="0097638B" w:rsidP="00E2358D">
      <w:pPr>
        <w:numPr>
          <w:ilvl w:val="0"/>
          <w:numId w:val="26"/>
        </w:numPr>
        <w:jc w:val="both"/>
        <w:rPr>
          <w:sz w:val="24"/>
          <w:szCs w:val="24"/>
        </w:rPr>
      </w:pPr>
      <w:r w:rsidRPr="00FF025D">
        <w:rPr>
          <w:sz w:val="24"/>
          <w:szCs w:val="24"/>
        </w:rPr>
        <w:t xml:space="preserve">Peter Scherber: „Literární život jako předmět literární historie“, </w:t>
      </w:r>
      <w:r w:rsidRPr="0097638B">
        <w:rPr>
          <w:i/>
          <w:sz w:val="24"/>
          <w:szCs w:val="24"/>
        </w:rPr>
        <w:t>Česká literatura</w:t>
      </w:r>
      <w:r w:rsidRPr="00FF025D">
        <w:rPr>
          <w:sz w:val="24"/>
          <w:szCs w:val="24"/>
        </w:rPr>
        <w:t xml:space="preserve"> 53, č. 4, 2005, s. 518-540. Přeložili Pavlíček, Tomáš, </w:t>
      </w:r>
      <w:r w:rsidRPr="0097638B">
        <w:rPr>
          <w:b/>
          <w:sz w:val="24"/>
          <w:szCs w:val="24"/>
        </w:rPr>
        <w:t>JANÁČEK, Pavel</w:t>
      </w:r>
    </w:p>
    <w:p w:rsidR="00AA47D4" w:rsidRDefault="00AA47D4" w:rsidP="00E2358D">
      <w:pPr>
        <w:jc w:val="both"/>
        <w:rPr>
          <w:b/>
          <w:iCs/>
          <w:sz w:val="24"/>
          <w:szCs w:val="24"/>
        </w:rPr>
      </w:pPr>
    </w:p>
    <w:p w:rsidR="00AA47D4" w:rsidRDefault="00DF484E" w:rsidP="00E2358D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Redakce odborné publikace </w:t>
      </w:r>
      <w:r>
        <w:rPr>
          <w:rFonts w:ascii="Times New Roman" w:hAnsi="Times New Roman" w:cs="Times New Roman"/>
          <w:b w:val="0"/>
          <w:i w:val="0"/>
        </w:rPr>
        <w:t>(redaktor-editor vědeckého sborníku, knižně vydaného překladu odborné literatury nebo odborné monografie; nejde o práci odpovědného redaktora ve smyslu nakladatelské praxe)</w:t>
      </w:r>
    </w:p>
    <w:p w:rsidR="00AA47D4" w:rsidRDefault="00AA47D4" w:rsidP="00E2358D">
      <w:pPr>
        <w:tabs>
          <w:tab w:val="left" w:pos="1080"/>
        </w:tabs>
        <w:jc w:val="both"/>
        <w:rPr>
          <w:sz w:val="24"/>
        </w:rPr>
      </w:pPr>
    </w:p>
    <w:p w:rsidR="00CE4956" w:rsidRPr="008F7B64" w:rsidRDefault="00CE4956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72270E">
        <w:rPr>
          <w:color w:val="000000"/>
          <w:sz w:val="24"/>
          <w:szCs w:val="24"/>
          <w:lang w:eastAsia="sk-SK"/>
        </w:rPr>
        <w:t xml:space="preserve">Michael Wögerbauer, Petr Píša, Petr Šámal, Pavel Janáček a kol.: </w:t>
      </w:r>
      <w:r w:rsidRPr="0072270E">
        <w:rPr>
          <w:i/>
          <w:color w:val="000000"/>
          <w:sz w:val="24"/>
          <w:szCs w:val="24"/>
          <w:lang w:eastAsia="sk-SK"/>
        </w:rPr>
        <w:t>V obecném zájmu. Cenzura a sociální regulace literatury v moderní české kultuře (1749–2014)</w:t>
      </w:r>
      <w:r w:rsidRPr="0072270E">
        <w:rPr>
          <w:color w:val="000000"/>
          <w:sz w:val="24"/>
          <w:szCs w:val="24"/>
          <w:lang w:eastAsia="sk-SK"/>
        </w:rPr>
        <w:t>, Praha, Academia – ÚČL AV ČR 2015, v</w:t>
      </w:r>
      <w:r w:rsidR="008F7B64">
        <w:rPr>
          <w:color w:val="000000"/>
          <w:sz w:val="24"/>
          <w:szCs w:val="24"/>
          <w:lang w:eastAsia="sk-SK"/>
        </w:rPr>
        <w:t> </w:t>
      </w:r>
      <w:r w:rsidRPr="0072270E">
        <w:rPr>
          <w:color w:val="000000"/>
          <w:sz w:val="24"/>
          <w:szCs w:val="24"/>
          <w:lang w:eastAsia="sk-SK"/>
        </w:rPr>
        <w:t>tisku</w:t>
      </w:r>
      <w:r w:rsidR="008F7B64">
        <w:rPr>
          <w:color w:val="000000"/>
          <w:sz w:val="24"/>
          <w:szCs w:val="24"/>
          <w:lang w:eastAsia="sk-SK"/>
        </w:rPr>
        <w:t xml:space="preserve">. Vedoucí autor: Wögerbauer, Michael, vědečtí redaktoři: Píša, Petr, Šámal, Petr, </w:t>
      </w:r>
      <w:r w:rsidR="008F7B64" w:rsidRPr="0040497C">
        <w:rPr>
          <w:b/>
          <w:sz w:val="24"/>
          <w:szCs w:val="24"/>
        </w:rPr>
        <w:t>JANÁČEK, Pavel</w:t>
      </w:r>
      <w:r w:rsidR="008F7B64">
        <w:rPr>
          <w:sz w:val="24"/>
          <w:szCs w:val="24"/>
        </w:rPr>
        <w:t xml:space="preserve">, redaktoři jednotlivých částí: Wögerbauer, Michael (část 1), Píša, Petr (část 2), Pokorná, Magdaléna (část 3), Charypar, Michal (část 4), Pavlíček, Tomáš (část 5), </w:t>
      </w:r>
      <w:r w:rsidR="008F7B64" w:rsidRPr="0040497C">
        <w:rPr>
          <w:b/>
          <w:sz w:val="24"/>
          <w:szCs w:val="24"/>
        </w:rPr>
        <w:t>JANÁČEK, Pavel</w:t>
      </w:r>
      <w:r w:rsidR="008F7B64" w:rsidRPr="008F7B64">
        <w:rPr>
          <w:sz w:val="24"/>
          <w:szCs w:val="24"/>
        </w:rPr>
        <w:t xml:space="preserve"> (část 6),</w:t>
      </w:r>
      <w:r w:rsidR="008F7B64">
        <w:rPr>
          <w:b/>
          <w:sz w:val="24"/>
          <w:szCs w:val="24"/>
        </w:rPr>
        <w:t xml:space="preserve"> </w:t>
      </w:r>
      <w:r w:rsidR="008F7B64" w:rsidRPr="008F7B64">
        <w:rPr>
          <w:sz w:val="24"/>
          <w:szCs w:val="24"/>
        </w:rPr>
        <w:t xml:space="preserve">Šámal, Petr (část 7), </w:t>
      </w:r>
      <w:r w:rsidR="008F7B64" w:rsidRPr="0040497C">
        <w:rPr>
          <w:b/>
          <w:sz w:val="24"/>
          <w:szCs w:val="24"/>
        </w:rPr>
        <w:t>JANÁČEK, Pavel</w:t>
      </w:r>
      <w:r w:rsidR="008F7B64">
        <w:rPr>
          <w:sz w:val="24"/>
          <w:szCs w:val="24"/>
        </w:rPr>
        <w:t xml:space="preserve"> (část 8</w:t>
      </w:r>
      <w:r w:rsidR="008F7B64" w:rsidRPr="008F7B64">
        <w:rPr>
          <w:sz w:val="24"/>
          <w:szCs w:val="24"/>
        </w:rPr>
        <w:t>)</w:t>
      </w:r>
      <w:r w:rsidR="008F7B64">
        <w:rPr>
          <w:sz w:val="24"/>
          <w:szCs w:val="24"/>
        </w:rPr>
        <w:t>.</w:t>
      </w:r>
    </w:p>
    <w:p w:rsidR="00D6222C" w:rsidRDefault="00D6222C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Jaroslava Janáčková: </w:t>
      </w:r>
      <w:r w:rsidRPr="00D6222C">
        <w:rPr>
          <w:i/>
          <w:sz w:val="24"/>
          <w:szCs w:val="24"/>
        </w:rPr>
        <w:t>Gabriela Preissová. Intermediální transformace realismu</w:t>
      </w:r>
      <w:r>
        <w:rPr>
          <w:sz w:val="24"/>
          <w:szCs w:val="24"/>
        </w:rPr>
        <w:t xml:space="preserve">. Praha, Academia 2015, 475 stran + DVD. Redakční spolupráce </w:t>
      </w:r>
      <w:r w:rsidR="00444BA5" w:rsidRPr="0040497C">
        <w:rPr>
          <w:b/>
          <w:sz w:val="24"/>
          <w:szCs w:val="24"/>
        </w:rPr>
        <w:t>JANÁČEK, Pavel</w:t>
      </w:r>
    </w:p>
    <w:p w:rsidR="00402B08" w:rsidRDefault="00402B08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444BA5">
        <w:rPr>
          <w:i/>
          <w:sz w:val="24"/>
          <w:szCs w:val="24"/>
        </w:rPr>
        <w:t>Sedm století Slavětína. Malá knížka k velkému výročí obce</w:t>
      </w:r>
      <w:r>
        <w:rPr>
          <w:sz w:val="24"/>
          <w:szCs w:val="24"/>
        </w:rPr>
        <w:t xml:space="preserve">. Uspořádal, redigoval a průvodní texty napsal </w:t>
      </w:r>
      <w:r w:rsidRPr="0040497C">
        <w:rPr>
          <w:b/>
          <w:sz w:val="24"/>
          <w:szCs w:val="24"/>
        </w:rPr>
        <w:t>JANÁČEK, Pavel</w:t>
      </w:r>
      <w:r w:rsidR="00FC0E65">
        <w:rPr>
          <w:sz w:val="24"/>
          <w:szCs w:val="24"/>
        </w:rPr>
        <w:t>.</w:t>
      </w:r>
      <w:r w:rsidRPr="0040497C">
        <w:rPr>
          <w:sz w:val="24"/>
          <w:szCs w:val="24"/>
        </w:rPr>
        <w:t xml:space="preserve"> </w:t>
      </w:r>
      <w:r>
        <w:rPr>
          <w:sz w:val="24"/>
          <w:szCs w:val="24"/>
        </w:rPr>
        <w:t>Slavětín, Obec Slavětín 2014, 186 stran. [Regionálně historická publikace.]</w:t>
      </w:r>
    </w:p>
    <w:p w:rsidR="00AA47D4" w:rsidRPr="00402B08" w:rsidRDefault="00DF484E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402B08">
        <w:rPr>
          <w:iCs/>
          <w:sz w:val="24"/>
          <w:szCs w:val="24"/>
        </w:rPr>
        <w:t>Tom</w:t>
      </w:r>
      <w:r w:rsidRPr="00402B08">
        <w:rPr>
          <w:sz w:val="24"/>
          <w:szCs w:val="24"/>
        </w:rPr>
        <w:t xml:space="preserve">áš Pavlíček – Petr Píša – Michael Wögerbauer (eds.): </w:t>
      </w:r>
      <w:r w:rsidRPr="00444BA5">
        <w:rPr>
          <w:i/>
          <w:sz w:val="24"/>
          <w:szCs w:val="24"/>
        </w:rPr>
        <w:t>Nebezpečná literatura? Antologie z myšlení o literární cenzuře</w:t>
      </w:r>
      <w:r w:rsidRPr="00402B08">
        <w:rPr>
          <w:sz w:val="24"/>
          <w:szCs w:val="24"/>
        </w:rPr>
        <w:t>, Brno: Host, 2012</w:t>
      </w:r>
      <w:r w:rsidR="00402B08" w:rsidRPr="00402B08">
        <w:rPr>
          <w:sz w:val="24"/>
          <w:szCs w:val="24"/>
        </w:rPr>
        <w:t xml:space="preserve"> [</w:t>
      </w:r>
      <w:r w:rsidR="00402B08" w:rsidRPr="0040497C">
        <w:rPr>
          <w:b/>
          <w:sz w:val="24"/>
          <w:szCs w:val="24"/>
        </w:rPr>
        <w:t>JANÁČEK, Pavel</w:t>
      </w:r>
      <w:r w:rsidR="00402B08">
        <w:rPr>
          <w:b/>
          <w:sz w:val="24"/>
          <w:szCs w:val="24"/>
        </w:rPr>
        <w:t>:</w:t>
      </w:r>
      <w:r w:rsidR="00402B08" w:rsidRPr="00402B08">
        <w:rPr>
          <w:sz w:val="24"/>
          <w:szCs w:val="24"/>
        </w:rPr>
        <w:t xml:space="preserve"> </w:t>
      </w:r>
      <w:r w:rsidR="00402B08">
        <w:rPr>
          <w:sz w:val="24"/>
          <w:szCs w:val="24"/>
        </w:rPr>
        <w:t xml:space="preserve">jeden vlastní překlad, </w:t>
      </w:r>
      <w:r w:rsidR="00402B08" w:rsidRPr="00402B08">
        <w:rPr>
          <w:sz w:val="24"/>
          <w:szCs w:val="24"/>
        </w:rPr>
        <w:t>revize čtyř cizích překladů, spolupráce na vysvětlivkách, komentářích a výběru publikovaných studí.]</w:t>
      </w:r>
    </w:p>
    <w:p w:rsidR="00AA47D4" w:rsidRDefault="00D6222C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Jaroslava Janáčková: </w:t>
      </w:r>
      <w:r w:rsidRPr="00D6222C">
        <w:rPr>
          <w:i/>
          <w:sz w:val="24"/>
          <w:szCs w:val="24"/>
        </w:rPr>
        <w:t>Návraty. K české literatuře od K. J. Erbena po Ladislava Fukse</w:t>
      </w:r>
      <w:r w:rsidRPr="00D6222C">
        <w:rPr>
          <w:sz w:val="24"/>
          <w:szCs w:val="24"/>
        </w:rPr>
        <w:t>. Praha</w:t>
      </w:r>
      <w:r>
        <w:rPr>
          <w:sz w:val="24"/>
          <w:szCs w:val="24"/>
        </w:rPr>
        <w:t>,</w:t>
      </w:r>
      <w:r w:rsidRPr="00D6222C">
        <w:rPr>
          <w:sz w:val="24"/>
          <w:szCs w:val="24"/>
        </w:rPr>
        <w:t xml:space="preserve"> Akropolis 2012, </w:t>
      </w:r>
      <w:r>
        <w:rPr>
          <w:sz w:val="24"/>
          <w:szCs w:val="24"/>
        </w:rPr>
        <w:t>279 stran. Redakční spolupráce</w:t>
      </w:r>
      <w:r w:rsidR="00444BA5">
        <w:rPr>
          <w:sz w:val="24"/>
          <w:szCs w:val="24"/>
        </w:rPr>
        <w:t xml:space="preserve"> </w:t>
      </w:r>
      <w:r w:rsidR="00444BA5" w:rsidRPr="0040497C">
        <w:rPr>
          <w:b/>
          <w:sz w:val="24"/>
          <w:szCs w:val="24"/>
        </w:rPr>
        <w:t>JANÁČEK, Pavel</w:t>
      </w:r>
    </w:p>
    <w:p w:rsidR="00D6222C" w:rsidRDefault="00D6222C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D6222C">
        <w:rPr>
          <w:sz w:val="24"/>
          <w:szCs w:val="24"/>
        </w:rPr>
        <w:t>Jakub Arbes</w:t>
      </w:r>
      <w:r>
        <w:rPr>
          <w:sz w:val="24"/>
          <w:szCs w:val="24"/>
        </w:rPr>
        <w:t>:</w:t>
      </w:r>
      <w:r w:rsidRPr="00D6222C">
        <w:rPr>
          <w:sz w:val="24"/>
          <w:szCs w:val="24"/>
        </w:rPr>
        <w:t xml:space="preserve"> </w:t>
      </w:r>
      <w:r w:rsidRPr="00D6222C">
        <w:rPr>
          <w:i/>
          <w:sz w:val="24"/>
          <w:szCs w:val="24"/>
        </w:rPr>
        <w:t>Romaneto v listech. Korespondence z let 1867–1892</w:t>
      </w:r>
      <w:r>
        <w:rPr>
          <w:sz w:val="24"/>
          <w:szCs w:val="24"/>
        </w:rPr>
        <w:t xml:space="preserve">, ed. Jaroslava Janáčková, </w:t>
      </w:r>
      <w:r w:rsidRPr="00D6222C">
        <w:rPr>
          <w:sz w:val="24"/>
          <w:szCs w:val="24"/>
        </w:rPr>
        <w:t>Praha</w:t>
      </w:r>
      <w:r>
        <w:rPr>
          <w:sz w:val="24"/>
          <w:szCs w:val="24"/>
        </w:rPr>
        <w:t>,</w:t>
      </w:r>
      <w:r w:rsidRPr="00D6222C">
        <w:rPr>
          <w:sz w:val="24"/>
          <w:szCs w:val="24"/>
        </w:rPr>
        <w:t xml:space="preserve"> ARSCI 2010</w:t>
      </w:r>
      <w:r>
        <w:rPr>
          <w:sz w:val="24"/>
          <w:szCs w:val="24"/>
        </w:rPr>
        <w:t xml:space="preserve">, </w:t>
      </w:r>
      <w:r w:rsidRPr="00D6222C">
        <w:rPr>
          <w:sz w:val="24"/>
          <w:szCs w:val="24"/>
        </w:rPr>
        <w:t>223 s</w:t>
      </w:r>
      <w:r>
        <w:rPr>
          <w:sz w:val="24"/>
          <w:szCs w:val="24"/>
        </w:rPr>
        <w:t>tran</w:t>
      </w:r>
      <w:r w:rsidRPr="00D6222C">
        <w:rPr>
          <w:sz w:val="24"/>
          <w:szCs w:val="24"/>
        </w:rPr>
        <w:t>.</w:t>
      </w:r>
      <w:r>
        <w:rPr>
          <w:sz w:val="24"/>
          <w:szCs w:val="24"/>
        </w:rPr>
        <w:t xml:space="preserve"> Redakční spolupráce</w:t>
      </w:r>
      <w:r w:rsidR="00444BA5">
        <w:rPr>
          <w:sz w:val="24"/>
          <w:szCs w:val="24"/>
        </w:rPr>
        <w:t xml:space="preserve"> </w:t>
      </w:r>
      <w:r w:rsidR="00444BA5" w:rsidRPr="0040497C">
        <w:rPr>
          <w:b/>
          <w:sz w:val="24"/>
          <w:szCs w:val="24"/>
        </w:rPr>
        <w:t>JANÁČEK, Pavel</w:t>
      </w:r>
    </w:p>
    <w:p w:rsidR="008B5EC2" w:rsidRPr="00FF025D" w:rsidRDefault="008B5EC2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FF025D">
        <w:rPr>
          <w:i/>
          <w:sz w:val="24"/>
          <w:szCs w:val="24"/>
        </w:rPr>
        <w:t xml:space="preserve">„O slušnou odměnu bude </w:t>
      </w:r>
      <w:proofErr w:type="gramStart"/>
      <w:r w:rsidRPr="00FF025D">
        <w:rPr>
          <w:i/>
          <w:sz w:val="24"/>
          <w:szCs w:val="24"/>
        </w:rPr>
        <w:t>pečováno...“</w:t>
      </w:r>
      <w:proofErr w:type="gramEnd"/>
      <w:r w:rsidRPr="00FF025D">
        <w:rPr>
          <w:i/>
          <w:sz w:val="24"/>
          <w:szCs w:val="24"/>
        </w:rPr>
        <w:t xml:space="preserve"> Ekonomické souvislosti spisovatelské profese v české kultuře 19. a 20. století</w:t>
      </w:r>
      <w:r w:rsidRPr="00FF025D">
        <w:rPr>
          <w:sz w:val="24"/>
          <w:szCs w:val="24"/>
        </w:rPr>
        <w:t xml:space="preserve">. </w:t>
      </w:r>
      <w:r w:rsidRPr="00FF025D">
        <w:rPr>
          <w:bCs/>
          <w:sz w:val="24"/>
          <w:szCs w:val="24"/>
        </w:rPr>
        <w:t>Ed</w:t>
      </w:r>
      <w:r w:rsidR="00254121">
        <w:rPr>
          <w:bCs/>
          <w:sz w:val="24"/>
          <w:szCs w:val="24"/>
        </w:rPr>
        <w:t>s</w:t>
      </w:r>
      <w:r w:rsidRPr="00FF025D">
        <w:rPr>
          <w:sz w:val="24"/>
          <w:szCs w:val="24"/>
        </w:rPr>
        <w:t xml:space="preserve">. Tomáš Breň, </w:t>
      </w:r>
      <w:r w:rsidRPr="00FF025D">
        <w:rPr>
          <w:b/>
          <w:color w:val="000000"/>
          <w:sz w:val="24"/>
          <w:szCs w:val="24"/>
          <w:lang w:eastAsia="sk-SK"/>
        </w:rPr>
        <w:t>JANÁČEK, Pavel</w:t>
      </w:r>
      <w:r w:rsidRPr="00FF025D">
        <w:rPr>
          <w:color w:val="000000"/>
          <w:sz w:val="24"/>
          <w:szCs w:val="24"/>
          <w:lang w:eastAsia="sk-SK"/>
        </w:rPr>
        <w:t xml:space="preserve">. </w:t>
      </w:r>
      <w:r w:rsidRPr="00FF025D">
        <w:rPr>
          <w:sz w:val="24"/>
          <w:szCs w:val="24"/>
        </w:rPr>
        <w:t>Praha, ÚČL AV ČR 2009</w:t>
      </w:r>
    </w:p>
    <w:p w:rsidR="007D07A3" w:rsidRPr="00FF025D" w:rsidRDefault="007D07A3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FF025D">
        <w:rPr>
          <w:i/>
          <w:sz w:val="24"/>
          <w:szCs w:val="24"/>
        </w:rPr>
        <w:t>Dějiny české literatury 1945–1989. [Díl] IV. 1969–1989</w:t>
      </w:r>
      <w:r w:rsidRPr="00FF025D">
        <w:rPr>
          <w:sz w:val="24"/>
          <w:szCs w:val="24"/>
        </w:rPr>
        <w:t xml:space="preserve">. Hlavní redaktor Janoušek, Pavel. Redigovali Petr Čornej, Blahoslav Dokoupil, </w:t>
      </w: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Michal Jareš, Vladimír Křivánek. Věcná a jazyková redakce Alena Fialová. Rejstříky sestavila Zuzana Malá. Obr. příl. </w:t>
      </w:r>
      <w:proofErr w:type="gramStart"/>
      <w:r w:rsidRPr="00FF025D">
        <w:rPr>
          <w:sz w:val="24"/>
          <w:szCs w:val="24"/>
        </w:rPr>
        <w:t>ve</w:t>
      </w:r>
      <w:proofErr w:type="gramEnd"/>
      <w:r w:rsidRPr="00FF025D">
        <w:rPr>
          <w:sz w:val="24"/>
          <w:szCs w:val="24"/>
        </w:rPr>
        <w:t xml:space="preserve"> spolupráci s autory sestavili Blanka Hemelíková, </w:t>
      </w: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>, Petr Šámal. Praha, Academia 2008. 978 s.</w:t>
      </w:r>
    </w:p>
    <w:p w:rsidR="007D07A3" w:rsidRPr="00FF025D" w:rsidRDefault="007D07A3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FF025D">
        <w:rPr>
          <w:i/>
          <w:sz w:val="24"/>
          <w:szCs w:val="24"/>
        </w:rPr>
        <w:t>Dějiny české literatury 1945–1989. [Díl] III. 1958–1969</w:t>
      </w:r>
      <w:r w:rsidRPr="00FF025D">
        <w:rPr>
          <w:sz w:val="24"/>
          <w:szCs w:val="24"/>
        </w:rPr>
        <w:t xml:space="preserve">. Hlavní redaktor Janoušek, Pavel. Redigovali Petr Čornej, Blahoslav Dokoupil, </w:t>
      </w: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Vladimír Křivánek. Věcná a jazyková redakce Alena Fialová. Rejstříky sestavila Zuzana Malá. Obr. příl. </w:t>
      </w:r>
      <w:proofErr w:type="gramStart"/>
      <w:r w:rsidRPr="00FF025D">
        <w:rPr>
          <w:sz w:val="24"/>
          <w:szCs w:val="24"/>
        </w:rPr>
        <w:t>ve</w:t>
      </w:r>
      <w:proofErr w:type="gramEnd"/>
      <w:r w:rsidRPr="00FF025D">
        <w:rPr>
          <w:sz w:val="24"/>
          <w:szCs w:val="24"/>
        </w:rPr>
        <w:t xml:space="preserve"> spolupráci s autory sestavili Blanka Hemelíková, Michal Jareš, Tomáš Pavlíček. Praha, Academia 2008. 689 s.</w:t>
      </w:r>
    </w:p>
    <w:p w:rsidR="007D07A3" w:rsidRPr="00FF025D" w:rsidRDefault="007D07A3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FF025D">
        <w:rPr>
          <w:i/>
          <w:sz w:val="24"/>
          <w:szCs w:val="24"/>
        </w:rPr>
        <w:t xml:space="preserve">Dějiny české literatury 1945–1989. [Díl] II. 1948–1958. </w:t>
      </w:r>
      <w:r w:rsidRPr="00FF025D">
        <w:rPr>
          <w:sz w:val="24"/>
          <w:szCs w:val="24"/>
        </w:rPr>
        <w:t xml:space="preserve">Hlavní redaktor Janoušek, Pavel. Redigovali Věra Brožová, Petr Čornej, Blahoslav Dokoupil, </w:t>
      </w: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Vladimír Křivánek, Jiřina Táborská. Věcná a jazyková redakce Alena Fialová. </w:t>
      </w:r>
      <w:r w:rsidRPr="00FF025D">
        <w:rPr>
          <w:sz w:val="24"/>
          <w:szCs w:val="24"/>
        </w:rPr>
        <w:lastRenderedPageBreak/>
        <w:t xml:space="preserve">Rejstříky sestavily Zuzana Malá, Alena Fialová. Obr. příl. </w:t>
      </w:r>
      <w:proofErr w:type="gramStart"/>
      <w:r w:rsidRPr="00FF025D">
        <w:rPr>
          <w:sz w:val="24"/>
          <w:szCs w:val="24"/>
        </w:rPr>
        <w:t>ve</w:t>
      </w:r>
      <w:proofErr w:type="gramEnd"/>
      <w:r w:rsidRPr="00FF025D">
        <w:rPr>
          <w:sz w:val="24"/>
          <w:szCs w:val="24"/>
        </w:rPr>
        <w:t xml:space="preserve"> spolupráci s autory vybrali a sestavili Blanka Hemelíková, </w:t>
      </w: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>, Petr Šámal. Praha, Academia 2007. 549 s.</w:t>
      </w:r>
    </w:p>
    <w:p w:rsidR="007D07A3" w:rsidRPr="00FF025D" w:rsidRDefault="007D07A3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FF025D">
        <w:rPr>
          <w:i/>
          <w:sz w:val="24"/>
          <w:szCs w:val="24"/>
        </w:rPr>
        <w:t>Dějiny české literatury 1945–1989. [Díl] I. 1945–1948</w:t>
      </w:r>
      <w:r w:rsidRPr="00FF025D">
        <w:rPr>
          <w:sz w:val="24"/>
          <w:szCs w:val="24"/>
        </w:rPr>
        <w:t xml:space="preserve">. Hlavní redaktor Janoušek, Pavel. Redigovali Petr Čornej, Blahoslav Dokoupil, </w:t>
      </w: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Vladimír Křivánek, Jiřina Táborská. Věcná a jazyková Alena Fialová. Rejstříky sestavily Alena Fialová, Zuzana Malá. Obr. příl. </w:t>
      </w:r>
      <w:proofErr w:type="gramStart"/>
      <w:r w:rsidRPr="00FF025D">
        <w:rPr>
          <w:sz w:val="24"/>
          <w:szCs w:val="24"/>
        </w:rPr>
        <w:t>ve</w:t>
      </w:r>
      <w:proofErr w:type="gramEnd"/>
      <w:r w:rsidRPr="00FF025D">
        <w:rPr>
          <w:sz w:val="24"/>
          <w:szCs w:val="24"/>
        </w:rPr>
        <w:t xml:space="preserve"> spolupráci s autory sestavili Blanka Hemelíková, Michal Jareš, Tomáš Pavlíček. Praha, Academia 2007. 431 s.</w:t>
      </w:r>
    </w:p>
    <w:p w:rsidR="00444BA5" w:rsidRPr="00444BA5" w:rsidRDefault="00444BA5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444BA5">
        <w:rPr>
          <w:sz w:val="24"/>
          <w:szCs w:val="24"/>
        </w:rPr>
        <w:t xml:space="preserve">Jaroslava Janáčková: </w:t>
      </w:r>
      <w:r w:rsidR="00D6222C" w:rsidRPr="00444BA5">
        <w:rPr>
          <w:i/>
          <w:sz w:val="24"/>
          <w:szCs w:val="24"/>
        </w:rPr>
        <w:t>Božena Němcová</w:t>
      </w:r>
      <w:r w:rsidRPr="00444BA5">
        <w:rPr>
          <w:i/>
          <w:sz w:val="24"/>
          <w:szCs w:val="24"/>
        </w:rPr>
        <w:t>. P</w:t>
      </w:r>
      <w:r w:rsidR="00D6222C" w:rsidRPr="00444BA5">
        <w:rPr>
          <w:i/>
          <w:sz w:val="24"/>
          <w:szCs w:val="24"/>
        </w:rPr>
        <w:t xml:space="preserve">říběhy </w:t>
      </w:r>
      <w:r w:rsidRPr="00444BA5">
        <w:rPr>
          <w:i/>
          <w:sz w:val="24"/>
          <w:szCs w:val="24"/>
        </w:rPr>
        <w:t>–</w:t>
      </w:r>
      <w:r w:rsidR="00D6222C" w:rsidRPr="00444BA5">
        <w:rPr>
          <w:i/>
          <w:sz w:val="24"/>
          <w:szCs w:val="24"/>
        </w:rPr>
        <w:t xml:space="preserve"> situace</w:t>
      </w:r>
      <w:r w:rsidRPr="00444BA5">
        <w:rPr>
          <w:i/>
          <w:sz w:val="24"/>
          <w:szCs w:val="24"/>
        </w:rPr>
        <w:t xml:space="preserve"> – obrazy</w:t>
      </w:r>
      <w:r w:rsidRPr="00444BA5">
        <w:rPr>
          <w:sz w:val="24"/>
          <w:szCs w:val="24"/>
        </w:rPr>
        <w:t xml:space="preserve">, </w:t>
      </w:r>
      <w:r w:rsidR="00D6222C" w:rsidRPr="00444BA5">
        <w:rPr>
          <w:sz w:val="24"/>
          <w:szCs w:val="24"/>
        </w:rPr>
        <w:t>Praha</w:t>
      </w:r>
      <w:r w:rsidRPr="00444BA5">
        <w:rPr>
          <w:sz w:val="24"/>
          <w:szCs w:val="24"/>
        </w:rPr>
        <w:t xml:space="preserve">, </w:t>
      </w:r>
      <w:r w:rsidR="00D6222C" w:rsidRPr="00444BA5">
        <w:rPr>
          <w:sz w:val="24"/>
          <w:szCs w:val="24"/>
        </w:rPr>
        <w:t>Academia 2007</w:t>
      </w:r>
      <w:r w:rsidRPr="00444BA5">
        <w:rPr>
          <w:sz w:val="24"/>
          <w:szCs w:val="24"/>
        </w:rPr>
        <w:t xml:space="preserve">, </w:t>
      </w:r>
      <w:r w:rsidR="00D6222C" w:rsidRPr="00444BA5">
        <w:rPr>
          <w:sz w:val="24"/>
          <w:szCs w:val="24"/>
        </w:rPr>
        <w:t>309 s</w:t>
      </w:r>
      <w:r w:rsidRPr="00444BA5">
        <w:rPr>
          <w:sz w:val="24"/>
          <w:szCs w:val="24"/>
        </w:rPr>
        <w:t>trany</w:t>
      </w:r>
      <w:r w:rsidR="00D6222C" w:rsidRPr="00444BA5">
        <w:rPr>
          <w:sz w:val="24"/>
          <w:szCs w:val="24"/>
        </w:rPr>
        <w:t>.</w:t>
      </w:r>
      <w:r w:rsidRPr="00444BA5">
        <w:rPr>
          <w:sz w:val="24"/>
          <w:szCs w:val="24"/>
        </w:rPr>
        <w:t xml:space="preserve"> Redakční spolupráce </w:t>
      </w:r>
      <w:r w:rsidRPr="00444BA5">
        <w:rPr>
          <w:b/>
          <w:sz w:val="24"/>
          <w:szCs w:val="24"/>
        </w:rPr>
        <w:t>JANÁČEK, Pavel</w:t>
      </w:r>
    </w:p>
    <w:p w:rsidR="008B5EC2" w:rsidRPr="00FF025D" w:rsidRDefault="008B5EC2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FF025D">
        <w:rPr>
          <w:i/>
          <w:sz w:val="24"/>
          <w:szCs w:val="24"/>
        </w:rPr>
        <w:t>Povídka, román a periodický tisk v 19. a 20. století</w:t>
      </w:r>
      <w:r w:rsidRPr="00FF025D">
        <w:rPr>
          <w:sz w:val="24"/>
          <w:szCs w:val="24"/>
        </w:rPr>
        <w:t xml:space="preserve">. Red. Jareš, Michal - Šámal, Petr - </w:t>
      </w: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>. Praha, ÚČL AV ČR 2005. 276 stran, ISBN 80-85778-47-5</w:t>
      </w:r>
    </w:p>
    <w:p w:rsidR="008B5EC2" w:rsidRPr="00FF025D" w:rsidRDefault="008B5EC2" w:rsidP="00E2358D">
      <w:pPr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Pr="00FF025D">
        <w:rPr>
          <w:i/>
          <w:sz w:val="24"/>
          <w:szCs w:val="24"/>
        </w:rPr>
        <w:t>átečníci a Karel Poláček</w:t>
      </w:r>
      <w:r w:rsidRPr="00FF025D">
        <w:rPr>
          <w:sz w:val="24"/>
          <w:szCs w:val="24"/>
        </w:rPr>
        <w:t xml:space="preserve">. Red. </w:t>
      </w:r>
      <w:r w:rsidRPr="00FF025D">
        <w:rPr>
          <w:b/>
          <w:sz w:val="24"/>
          <w:szCs w:val="24"/>
        </w:rPr>
        <w:t xml:space="preserve">JANÁČEK, Pavel. </w:t>
      </w:r>
      <w:r w:rsidRPr="00FF025D">
        <w:rPr>
          <w:sz w:val="24"/>
          <w:szCs w:val="24"/>
        </w:rPr>
        <w:t>Boskovice, Albert 2001</w:t>
      </w:r>
    </w:p>
    <w:p w:rsidR="008B5EC2" w:rsidRPr="00FF025D" w:rsidRDefault="008B5EC2" w:rsidP="00E2358D">
      <w:pPr>
        <w:numPr>
          <w:ilvl w:val="0"/>
          <w:numId w:val="6"/>
        </w:numPr>
        <w:jc w:val="both"/>
        <w:rPr>
          <w:sz w:val="24"/>
          <w:szCs w:val="24"/>
        </w:rPr>
      </w:pPr>
      <w:r w:rsidRPr="00FF025D">
        <w:rPr>
          <w:i/>
          <w:sz w:val="24"/>
          <w:szCs w:val="24"/>
        </w:rPr>
        <w:t>Česká a slovenská literatura dnes</w:t>
      </w:r>
      <w:r w:rsidRPr="00FF025D">
        <w:rPr>
          <w:sz w:val="24"/>
          <w:szCs w:val="24"/>
        </w:rPr>
        <w:t xml:space="preserve">. Red. </w:t>
      </w:r>
      <w:r w:rsidRPr="00FF025D">
        <w:rPr>
          <w:b/>
          <w:sz w:val="24"/>
          <w:szCs w:val="24"/>
        </w:rPr>
        <w:t xml:space="preserve">JANÁČEK, Pavel. </w:t>
      </w:r>
      <w:r w:rsidRPr="00FF025D">
        <w:rPr>
          <w:sz w:val="24"/>
          <w:szCs w:val="24"/>
        </w:rPr>
        <w:t>Praha-Opava, ÚČL AV ČR-Slezská univerzita 1997</w:t>
      </w:r>
    </w:p>
    <w:p w:rsidR="00AA47D4" w:rsidRPr="00444BA5" w:rsidRDefault="00AA47D4" w:rsidP="00E2358D">
      <w:pPr>
        <w:ind w:left="720"/>
        <w:jc w:val="both"/>
        <w:rPr>
          <w:sz w:val="24"/>
          <w:szCs w:val="24"/>
        </w:rPr>
      </w:pPr>
    </w:p>
    <w:p w:rsidR="00AA47D4" w:rsidRDefault="00DF484E" w:rsidP="00E2358D">
      <w:pPr>
        <w:tabs>
          <w:tab w:val="left" w:pos="108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Hesla ve slovnících</w:t>
      </w:r>
    </w:p>
    <w:p w:rsidR="00AA47D4" w:rsidRDefault="00AA47D4" w:rsidP="00E2358D">
      <w:pPr>
        <w:tabs>
          <w:tab w:val="left" w:pos="1080"/>
        </w:tabs>
        <w:jc w:val="both"/>
        <w:rPr>
          <w:b/>
          <w:sz w:val="24"/>
        </w:rPr>
      </w:pPr>
    </w:p>
    <w:p w:rsidR="009A6B2C" w:rsidRPr="00627C1B" w:rsidRDefault="009A6B2C" w:rsidP="00E2358D">
      <w:pPr>
        <w:numPr>
          <w:ilvl w:val="0"/>
          <w:numId w:val="29"/>
        </w:numPr>
        <w:jc w:val="both"/>
        <w:rPr>
          <w:sz w:val="24"/>
        </w:rPr>
      </w:pPr>
      <w:r w:rsidRPr="00627C1B">
        <w:rPr>
          <w:b/>
          <w:sz w:val="24"/>
          <w:szCs w:val="24"/>
        </w:rPr>
        <w:t>JANÁČEK, Pavel:</w:t>
      </w:r>
      <w:r w:rsidRPr="00627C1B">
        <w:rPr>
          <w:sz w:val="24"/>
          <w:szCs w:val="24"/>
        </w:rPr>
        <w:t xml:space="preserve"> „</w:t>
      </w:r>
      <w:r>
        <w:rPr>
          <w:sz w:val="24"/>
          <w:szCs w:val="24"/>
        </w:rPr>
        <w:t>Weil</w:t>
      </w:r>
      <w:r w:rsidRPr="00627C1B">
        <w:rPr>
          <w:sz w:val="24"/>
          <w:szCs w:val="24"/>
        </w:rPr>
        <w:t xml:space="preserve">, </w:t>
      </w:r>
      <w:r>
        <w:rPr>
          <w:sz w:val="24"/>
          <w:szCs w:val="24"/>
        </w:rPr>
        <w:t>Jiří</w:t>
      </w:r>
      <w:r w:rsidRPr="00627C1B">
        <w:rPr>
          <w:sz w:val="24"/>
          <w:szCs w:val="24"/>
        </w:rPr>
        <w:t xml:space="preserve">“, in: Michal Přibáň a kol.: </w:t>
      </w:r>
      <w:r w:rsidRPr="00627C1B">
        <w:rPr>
          <w:i/>
          <w:sz w:val="24"/>
          <w:szCs w:val="24"/>
        </w:rPr>
        <w:t>Slovník české literatury po roce 1945</w:t>
      </w:r>
      <w:r w:rsidRPr="00627C1B">
        <w:rPr>
          <w:sz w:val="24"/>
          <w:szCs w:val="24"/>
        </w:rPr>
        <w:t xml:space="preserve"> on-line, dostupné z </w:t>
      </w:r>
      <w:hyperlink r:id="rId7" w:history="1">
        <w:r w:rsidRPr="005273B2">
          <w:rPr>
            <w:rStyle w:val="Hypertextovodkaz"/>
            <w:sz w:val="24"/>
            <w:szCs w:val="24"/>
          </w:rPr>
          <w:t>www.slovnikceskeliteratury.cz</w:t>
        </w:r>
      </w:hyperlink>
      <w:r>
        <w:rPr>
          <w:sz w:val="24"/>
          <w:szCs w:val="24"/>
        </w:rPr>
        <w:t xml:space="preserve">, </w:t>
      </w:r>
      <w:r w:rsidR="00B07D30">
        <w:rPr>
          <w:sz w:val="24"/>
          <w:szCs w:val="24"/>
        </w:rPr>
        <w:t xml:space="preserve">[doplnění a aktualizace hesla] </w:t>
      </w:r>
      <w:r>
        <w:rPr>
          <w:sz w:val="24"/>
          <w:szCs w:val="24"/>
        </w:rPr>
        <w:t>2011.</w:t>
      </w:r>
    </w:p>
    <w:p w:rsidR="00627C1B" w:rsidRPr="00627C1B" w:rsidRDefault="00627C1B" w:rsidP="00E2358D">
      <w:pPr>
        <w:numPr>
          <w:ilvl w:val="0"/>
          <w:numId w:val="29"/>
        </w:numPr>
        <w:jc w:val="both"/>
        <w:rPr>
          <w:sz w:val="24"/>
        </w:rPr>
      </w:pPr>
      <w:r w:rsidRPr="00627C1B">
        <w:rPr>
          <w:b/>
          <w:sz w:val="24"/>
          <w:szCs w:val="24"/>
        </w:rPr>
        <w:t>JANÁČEK, Pavel:</w:t>
      </w:r>
      <w:r w:rsidRPr="00627C1B">
        <w:rPr>
          <w:sz w:val="24"/>
          <w:szCs w:val="24"/>
        </w:rPr>
        <w:t xml:space="preserve"> „</w:t>
      </w:r>
      <w:r>
        <w:rPr>
          <w:sz w:val="24"/>
          <w:szCs w:val="24"/>
        </w:rPr>
        <w:t>Fabián</w:t>
      </w:r>
      <w:r w:rsidRPr="00627C1B">
        <w:rPr>
          <w:sz w:val="24"/>
          <w:szCs w:val="24"/>
        </w:rPr>
        <w:t xml:space="preserve">, </w:t>
      </w:r>
      <w:r>
        <w:rPr>
          <w:sz w:val="24"/>
          <w:szCs w:val="24"/>
        </w:rPr>
        <w:t>Karel</w:t>
      </w:r>
      <w:r w:rsidRPr="00627C1B">
        <w:rPr>
          <w:sz w:val="24"/>
          <w:szCs w:val="24"/>
        </w:rPr>
        <w:t xml:space="preserve">“, in: Michal Přibáň a kol.: </w:t>
      </w:r>
      <w:r w:rsidRPr="00627C1B">
        <w:rPr>
          <w:i/>
          <w:sz w:val="24"/>
          <w:szCs w:val="24"/>
        </w:rPr>
        <w:t>Slovník české literatury po roce 1945</w:t>
      </w:r>
      <w:r w:rsidRPr="00627C1B">
        <w:rPr>
          <w:sz w:val="24"/>
          <w:szCs w:val="24"/>
        </w:rPr>
        <w:t xml:space="preserve"> on-line, dostupné z </w:t>
      </w:r>
      <w:hyperlink r:id="rId8" w:history="1">
        <w:r w:rsidRPr="005273B2">
          <w:rPr>
            <w:rStyle w:val="Hypertextovodkaz"/>
            <w:sz w:val="24"/>
            <w:szCs w:val="24"/>
          </w:rPr>
          <w:t>www.slovnikceskeliteratury.cz</w:t>
        </w:r>
      </w:hyperlink>
      <w:r>
        <w:rPr>
          <w:sz w:val="24"/>
          <w:szCs w:val="24"/>
        </w:rPr>
        <w:t xml:space="preserve">, </w:t>
      </w:r>
      <w:r w:rsidR="00B07D30">
        <w:rPr>
          <w:sz w:val="24"/>
          <w:szCs w:val="24"/>
        </w:rPr>
        <w:t xml:space="preserve">[nové heslo] </w:t>
      </w:r>
      <w:r>
        <w:rPr>
          <w:sz w:val="24"/>
          <w:szCs w:val="24"/>
        </w:rPr>
        <w:t>2009.</w:t>
      </w:r>
    </w:p>
    <w:p w:rsidR="00627C1B" w:rsidRPr="00B07D30" w:rsidRDefault="00627C1B" w:rsidP="00E2358D">
      <w:pPr>
        <w:numPr>
          <w:ilvl w:val="0"/>
          <w:numId w:val="29"/>
        </w:numPr>
        <w:jc w:val="both"/>
        <w:rPr>
          <w:sz w:val="24"/>
        </w:rPr>
      </w:pPr>
      <w:r w:rsidRPr="00627C1B">
        <w:rPr>
          <w:b/>
          <w:sz w:val="24"/>
          <w:szCs w:val="24"/>
        </w:rPr>
        <w:t>JANÁČEK, Pavel:</w:t>
      </w:r>
      <w:r w:rsidRPr="00627C1B">
        <w:rPr>
          <w:sz w:val="24"/>
          <w:szCs w:val="24"/>
        </w:rPr>
        <w:t xml:space="preserve"> „Fiker, Eduard“, in: Michal Přibáň a kol.: </w:t>
      </w:r>
      <w:r w:rsidRPr="00627C1B">
        <w:rPr>
          <w:i/>
          <w:sz w:val="24"/>
          <w:szCs w:val="24"/>
        </w:rPr>
        <w:t>Slovník české literatury po roce 1945</w:t>
      </w:r>
      <w:r w:rsidRPr="00627C1B">
        <w:rPr>
          <w:sz w:val="24"/>
          <w:szCs w:val="24"/>
        </w:rPr>
        <w:t xml:space="preserve"> on-line, dostupné z </w:t>
      </w:r>
      <w:hyperlink r:id="rId9" w:history="1">
        <w:r w:rsidRPr="00627C1B">
          <w:rPr>
            <w:rStyle w:val="Hypertextovodkaz"/>
            <w:sz w:val="24"/>
            <w:szCs w:val="24"/>
          </w:rPr>
          <w:t>www.slovnikceskeliteratury.cz</w:t>
        </w:r>
      </w:hyperlink>
      <w:r>
        <w:rPr>
          <w:sz w:val="24"/>
          <w:szCs w:val="24"/>
        </w:rPr>
        <w:t xml:space="preserve">, </w:t>
      </w:r>
      <w:r w:rsidR="00B07D30">
        <w:rPr>
          <w:sz w:val="24"/>
          <w:szCs w:val="24"/>
        </w:rPr>
        <w:t xml:space="preserve">[nové heslo] </w:t>
      </w:r>
      <w:r>
        <w:rPr>
          <w:sz w:val="24"/>
          <w:szCs w:val="24"/>
        </w:rPr>
        <w:t>2009.</w:t>
      </w:r>
    </w:p>
    <w:p w:rsidR="00B07D30" w:rsidRPr="009A6B2C" w:rsidRDefault="00B07D30" w:rsidP="00E2358D">
      <w:pPr>
        <w:numPr>
          <w:ilvl w:val="0"/>
          <w:numId w:val="29"/>
        </w:numPr>
        <w:jc w:val="both"/>
        <w:rPr>
          <w:sz w:val="24"/>
        </w:rPr>
      </w:pPr>
      <w:r w:rsidRPr="00627C1B">
        <w:rPr>
          <w:b/>
          <w:sz w:val="24"/>
          <w:szCs w:val="24"/>
        </w:rPr>
        <w:t>JANÁČEK, Pavel:</w:t>
      </w:r>
      <w:r w:rsidRPr="00627C1B">
        <w:rPr>
          <w:sz w:val="24"/>
          <w:szCs w:val="24"/>
        </w:rPr>
        <w:t xml:space="preserve"> „</w:t>
      </w:r>
      <w:r>
        <w:rPr>
          <w:sz w:val="24"/>
          <w:szCs w:val="24"/>
        </w:rPr>
        <w:t>Morávek, Jan</w:t>
      </w:r>
      <w:r w:rsidRPr="00627C1B">
        <w:rPr>
          <w:sz w:val="24"/>
          <w:szCs w:val="24"/>
        </w:rPr>
        <w:t xml:space="preserve">“, in: Michal Přibáň a kol.: </w:t>
      </w:r>
      <w:r w:rsidRPr="00627C1B">
        <w:rPr>
          <w:i/>
          <w:sz w:val="24"/>
          <w:szCs w:val="24"/>
        </w:rPr>
        <w:t>Slovník české literatury po roce 1945</w:t>
      </w:r>
      <w:r w:rsidRPr="00627C1B">
        <w:rPr>
          <w:sz w:val="24"/>
          <w:szCs w:val="24"/>
        </w:rPr>
        <w:t xml:space="preserve"> on-line, dostupné z </w:t>
      </w:r>
      <w:hyperlink r:id="rId10" w:history="1">
        <w:r w:rsidRPr="00627C1B">
          <w:rPr>
            <w:rStyle w:val="Hypertextovodkaz"/>
            <w:sz w:val="24"/>
            <w:szCs w:val="24"/>
          </w:rPr>
          <w:t>www.slovnikceskeliteratury.cz</w:t>
        </w:r>
      </w:hyperlink>
      <w:r>
        <w:rPr>
          <w:sz w:val="24"/>
          <w:szCs w:val="24"/>
        </w:rPr>
        <w:t>, [doplnění hesla o periodicky publikované romány] 2009.</w:t>
      </w:r>
    </w:p>
    <w:p w:rsidR="009A6B2C" w:rsidRPr="00D70C5D" w:rsidRDefault="009A6B2C" w:rsidP="00E2358D">
      <w:pPr>
        <w:numPr>
          <w:ilvl w:val="0"/>
          <w:numId w:val="29"/>
        </w:numPr>
        <w:jc w:val="both"/>
        <w:rPr>
          <w:sz w:val="24"/>
        </w:rPr>
      </w:pPr>
      <w:r w:rsidRPr="00627C1B">
        <w:rPr>
          <w:b/>
          <w:sz w:val="24"/>
          <w:szCs w:val="24"/>
        </w:rPr>
        <w:t>JANÁČEK, Pavel:</w:t>
      </w:r>
      <w:r w:rsidRPr="00627C1B">
        <w:rPr>
          <w:sz w:val="24"/>
          <w:szCs w:val="24"/>
        </w:rPr>
        <w:t xml:space="preserve"> „</w:t>
      </w:r>
      <w:r>
        <w:rPr>
          <w:sz w:val="24"/>
          <w:szCs w:val="24"/>
        </w:rPr>
        <w:t>Velinský</w:t>
      </w:r>
      <w:r w:rsidRPr="00627C1B">
        <w:rPr>
          <w:sz w:val="24"/>
          <w:szCs w:val="24"/>
        </w:rPr>
        <w:t xml:space="preserve">, </w:t>
      </w:r>
      <w:r>
        <w:rPr>
          <w:sz w:val="24"/>
          <w:szCs w:val="24"/>
        </w:rPr>
        <w:t>Jaroslav</w:t>
      </w:r>
      <w:r w:rsidRPr="00627C1B">
        <w:rPr>
          <w:sz w:val="24"/>
          <w:szCs w:val="24"/>
        </w:rPr>
        <w:t xml:space="preserve">“, in: Michal Přibáň a kol.: </w:t>
      </w:r>
      <w:r w:rsidRPr="00627C1B">
        <w:rPr>
          <w:i/>
          <w:sz w:val="24"/>
          <w:szCs w:val="24"/>
        </w:rPr>
        <w:t>Slovník české literatury po roce 1945</w:t>
      </w:r>
      <w:r w:rsidRPr="00627C1B">
        <w:rPr>
          <w:sz w:val="24"/>
          <w:szCs w:val="24"/>
        </w:rPr>
        <w:t xml:space="preserve"> on-line, dostupné z </w:t>
      </w:r>
      <w:hyperlink r:id="rId11" w:history="1">
        <w:r w:rsidRPr="00627C1B">
          <w:rPr>
            <w:rStyle w:val="Hypertextovodkaz"/>
            <w:sz w:val="24"/>
            <w:szCs w:val="24"/>
          </w:rPr>
          <w:t>www.slovnikceskeliteratury.cz</w:t>
        </w:r>
      </w:hyperlink>
      <w:r>
        <w:rPr>
          <w:sz w:val="24"/>
          <w:szCs w:val="24"/>
        </w:rPr>
        <w:t xml:space="preserve">, </w:t>
      </w:r>
      <w:r w:rsidR="00D70C5D">
        <w:rPr>
          <w:sz w:val="24"/>
          <w:szCs w:val="24"/>
        </w:rPr>
        <w:t xml:space="preserve">[aktualizace a doplnění hesla] </w:t>
      </w:r>
      <w:r>
        <w:rPr>
          <w:sz w:val="24"/>
          <w:szCs w:val="24"/>
        </w:rPr>
        <w:t>2009.</w:t>
      </w:r>
    </w:p>
    <w:p w:rsidR="00D70C5D" w:rsidRPr="00DB63C8" w:rsidRDefault="00D70C5D" w:rsidP="00E2358D">
      <w:pPr>
        <w:numPr>
          <w:ilvl w:val="0"/>
          <w:numId w:val="29"/>
        </w:numPr>
        <w:jc w:val="both"/>
        <w:rPr>
          <w:sz w:val="24"/>
        </w:rPr>
      </w:pPr>
      <w:r w:rsidRPr="00627C1B">
        <w:rPr>
          <w:b/>
          <w:sz w:val="24"/>
          <w:szCs w:val="24"/>
        </w:rPr>
        <w:t>JANÁČEK, Pavel:</w:t>
      </w:r>
      <w:r w:rsidRPr="00627C1B">
        <w:rPr>
          <w:sz w:val="24"/>
          <w:szCs w:val="24"/>
        </w:rPr>
        <w:t xml:space="preserve"> „</w:t>
      </w:r>
      <w:r w:rsidR="00DB63C8">
        <w:rPr>
          <w:sz w:val="24"/>
          <w:szCs w:val="24"/>
        </w:rPr>
        <w:t>Vavřincová, Fan</w:t>
      </w:r>
      <w:r w:rsidRPr="00627C1B">
        <w:rPr>
          <w:sz w:val="24"/>
          <w:szCs w:val="24"/>
        </w:rPr>
        <w:t xml:space="preserve">“, in: Michal Přibáň a kol.: </w:t>
      </w:r>
      <w:r w:rsidRPr="00627C1B">
        <w:rPr>
          <w:i/>
          <w:sz w:val="24"/>
          <w:szCs w:val="24"/>
        </w:rPr>
        <w:t>Slovník české literatury po roce 1945</w:t>
      </w:r>
      <w:r w:rsidRPr="00627C1B">
        <w:rPr>
          <w:sz w:val="24"/>
          <w:szCs w:val="24"/>
        </w:rPr>
        <w:t xml:space="preserve"> on-line, dostupné z </w:t>
      </w:r>
      <w:hyperlink r:id="rId12" w:history="1">
        <w:r w:rsidRPr="00627C1B">
          <w:rPr>
            <w:rStyle w:val="Hypertextovodkaz"/>
            <w:sz w:val="24"/>
            <w:szCs w:val="24"/>
          </w:rPr>
          <w:t>www.slovnikceskeliteratury.cz</w:t>
        </w:r>
      </w:hyperlink>
      <w:r>
        <w:rPr>
          <w:sz w:val="24"/>
          <w:szCs w:val="24"/>
        </w:rPr>
        <w:t>, [doplnění hesla o periodicky publikované romány] 2009.</w:t>
      </w:r>
    </w:p>
    <w:p w:rsidR="00DB63C8" w:rsidRPr="00DB63C8" w:rsidRDefault="00DB63C8" w:rsidP="00E2358D">
      <w:pPr>
        <w:numPr>
          <w:ilvl w:val="0"/>
          <w:numId w:val="29"/>
        </w:numPr>
        <w:jc w:val="both"/>
        <w:rPr>
          <w:sz w:val="24"/>
        </w:rPr>
      </w:pPr>
      <w:r w:rsidRPr="00DB63C8">
        <w:rPr>
          <w:b/>
          <w:sz w:val="24"/>
          <w:szCs w:val="24"/>
        </w:rPr>
        <w:t>JANÁČEK, Pavel:</w:t>
      </w:r>
      <w:r w:rsidRPr="00DB63C8">
        <w:rPr>
          <w:sz w:val="24"/>
          <w:szCs w:val="24"/>
        </w:rPr>
        <w:t xml:space="preserve"> „Bulánek, František“, in: Michal Přibáň a kol.: </w:t>
      </w:r>
      <w:r w:rsidRPr="00DB63C8">
        <w:rPr>
          <w:i/>
          <w:sz w:val="24"/>
          <w:szCs w:val="24"/>
        </w:rPr>
        <w:t>Slovník české literatury po roce 1945</w:t>
      </w:r>
      <w:r w:rsidRPr="00DB63C8">
        <w:rPr>
          <w:sz w:val="24"/>
          <w:szCs w:val="24"/>
        </w:rPr>
        <w:t xml:space="preserve"> on-line, dostupné z </w:t>
      </w:r>
      <w:hyperlink r:id="rId13" w:history="1">
        <w:r w:rsidRPr="00DB63C8">
          <w:rPr>
            <w:rStyle w:val="Hypertextovodkaz"/>
            <w:sz w:val="24"/>
            <w:szCs w:val="24"/>
          </w:rPr>
          <w:t>www.slovnikceskeliteratury.cz</w:t>
        </w:r>
      </w:hyperlink>
      <w:r w:rsidRPr="00DB63C8">
        <w:rPr>
          <w:sz w:val="24"/>
          <w:szCs w:val="24"/>
        </w:rPr>
        <w:t>, [doplnění hesla o periodicky publikované romány] 2006.</w:t>
      </w:r>
    </w:p>
    <w:p w:rsidR="009B2F2F" w:rsidRPr="009B2F2F" w:rsidRDefault="009B2F2F" w:rsidP="00E2358D">
      <w:pPr>
        <w:numPr>
          <w:ilvl w:val="0"/>
          <w:numId w:val="29"/>
        </w:numPr>
        <w:jc w:val="both"/>
        <w:rPr>
          <w:sz w:val="24"/>
        </w:rPr>
      </w:pPr>
      <w:r w:rsidRPr="009B2F2F">
        <w:rPr>
          <w:b/>
          <w:sz w:val="24"/>
          <w:szCs w:val="24"/>
        </w:rPr>
        <w:t>JANÁČEK, Pavel:</w:t>
      </w:r>
      <w:r w:rsidRPr="009B2F2F">
        <w:rPr>
          <w:sz w:val="24"/>
          <w:szCs w:val="24"/>
        </w:rPr>
        <w:t xml:space="preserve"> „</w:t>
      </w:r>
      <w:r>
        <w:rPr>
          <w:sz w:val="24"/>
          <w:szCs w:val="24"/>
        </w:rPr>
        <w:t>Doležal Miloš</w:t>
      </w:r>
      <w:r w:rsidRPr="009B2F2F">
        <w:rPr>
          <w:sz w:val="24"/>
          <w:szCs w:val="24"/>
        </w:rPr>
        <w:t xml:space="preserve">“, in: V. Menclová, V. Vaněk (red.): </w:t>
      </w:r>
      <w:r w:rsidRPr="009B2F2F">
        <w:rPr>
          <w:i/>
          <w:sz w:val="24"/>
          <w:szCs w:val="24"/>
        </w:rPr>
        <w:t>Slovník českých spisovatelů</w:t>
      </w:r>
      <w:r w:rsidRPr="009B2F2F">
        <w:rPr>
          <w:sz w:val="24"/>
          <w:szCs w:val="24"/>
        </w:rPr>
        <w:t>. 2. upr. vyd. Praha, Libri 2005 [1. vyd. 2000], s. 1</w:t>
      </w:r>
      <w:r>
        <w:rPr>
          <w:sz w:val="24"/>
          <w:szCs w:val="24"/>
        </w:rPr>
        <w:t>43</w:t>
      </w:r>
      <w:r w:rsidRPr="009B2F2F">
        <w:rPr>
          <w:sz w:val="24"/>
          <w:szCs w:val="24"/>
        </w:rPr>
        <w:t>–1</w:t>
      </w:r>
      <w:r>
        <w:rPr>
          <w:sz w:val="24"/>
          <w:szCs w:val="24"/>
        </w:rPr>
        <w:t>44</w:t>
      </w:r>
    </w:p>
    <w:p w:rsidR="009B2F2F" w:rsidRPr="009B2F2F" w:rsidRDefault="009B2F2F" w:rsidP="00E2358D">
      <w:pPr>
        <w:numPr>
          <w:ilvl w:val="0"/>
          <w:numId w:val="29"/>
        </w:numPr>
        <w:jc w:val="both"/>
        <w:rPr>
          <w:sz w:val="24"/>
        </w:rPr>
      </w:pPr>
      <w:r w:rsidRPr="009B2F2F">
        <w:rPr>
          <w:b/>
          <w:sz w:val="24"/>
          <w:szCs w:val="24"/>
        </w:rPr>
        <w:t>JANÁČEK, Pavel:</w:t>
      </w:r>
      <w:r w:rsidRPr="009B2F2F">
        <w:rPr>
          <w:sz w:val="24"/>
          <w:szCs w:val="24"/>
        </w:rPr>
        <w:t xml:space="preserve"> „</w:t>
      </w:r>
      <w:r>
        <w:rPr>
          <w:sz w:val="24"/>
          <w:szCs w:val="24"/>
        </w:rPr>
        <w:t>Dvořáková Helena</w:t>
      </w:r>
      <w:r w:rsidRPr="009B2F2F">
        <w:rPr>
          <w:sz w:val="24"/>
          <w:szCs w:val="24"/>
        </w:rPr>
        <w:t xml:space="preserve">“, in: V. Menclová, V. Vaněk (red.): </w:t>
      </w:r>
      <w:r w:rsidRPr="009B2F2F">
        <w:rPr>
          <w:i/>
          <w:sz w:val="24"/>
          <w:szCs w:val="24"/>
        </w:rPr>
        <w:t>Slovník českých spisovatelů</w:t>
      </w:r>
      <w:r w:rsidRPr="009B2F2F">
        <w:rPr>
          <w:sz w:val="24"/>
          <w:szCs w:val="24"/>
        </w:rPr>
        <w:t>. 2. upr. vyd. Praha, Libri 2005 [1. vyd. 2000], s. 1</w:t>
      </w:r>
      <w:r>
        <w:rPr>
          <w:sz w:val="24"/>
          <w:szCs w:val="24"/>
        </w:rPr>
        <w:t>55</w:t>
      </w:r>
      <w:r w:rsidRPr="009B2F2F">
        <w:rPr>
          <w:sz w:val="24"/>
          <w:szCs w:val="24"/>
        </w:rPr>
        <w:t>–1</w:t>
      </w:r>
      <w:r>
        <w:rPr>
          <w:sz w:val="24"/>
          <w:szCs w:val="24"/>
        </w:rPr>
        <w:t>55</w:t>
      </w:r>
    </w:p>
    <w:p w:rsidR="004824DE" w:rsidRPr="009B2F2F" w:rsidRDefault="004824DE" w:rsidP="00E2358D">
      <w:pPr>
        <w:numPr>
          <w:ilvl w:val="0"/>
          <w:numId w:val="29"/>
        </w:numPr>
        <w:jc w:val="both"/>
        <w:rPr>
          <w:sz w:val="24"/>
        </w:rPr>
      </w:pPr>
      <w:r w:rsidRPr="009B2F2F">
        <w:rPr>
          <w:b/>
          <w:sz w:val="24"/>
          <w:szCs w:val="24"/>
        </w:rPr>
        <w:t>JANÁČEK, Pavel:</w:t>
      </w:r>
      <w:r w:rsidRPr="009B2F2F">
        <w:rPr>
          <w:sz w:val="24"/>
          <w:szCs w:val="24"/>
        </w:rPr>
        <w:t xml:space="preserve"> „Flos František“, in: V. Menclová, V. Vaněk (red.): </w:t>
      </w:r>
      <w:r w:rsidRPr="009B2F2F">
        <w:rPr>
          <w:i/>
          <w:sz w:val="24"/>
          <w:szCs w:val="24"/>
        </w:rPr>
        <w:t>Slovník českých spisovatelů</w:t>
      </w:r>
      <w:r w:rsidRPr="009B2F2F">
        <w:rPr>
          <w:sz w:val="24"/>
          <w:szCs w:val="24"/>
        </w:rPr>
        <w:t>. 2. upr. vyd. Praha, Libri 2005 [1. vyd. 2000], s. 17</w:t>
      </w:r>
      <w:r w:rsidR="009B2F2F" w:rsidRPr="009B2F2F">
        <w:rPr>
          <w:sz w:val="24"/>
          <w:szCs w:val="24"/>
        </w:rPr>
        <w:t>1</w:t>
      </w:r>
      <w:r w:rsidRPr="009B2F2F">
        <w:rPr>
          <w:sz w:val="24"/>
          <w:szCs w:val="24"/>
        </w:rPr>
        <w:t>–17</w:t>
      </w:r>
      <w:r w:rsidR="009B2F2F" w:rsidRPr="009B2F2F">
        <w:rPr>
          <w:sz w:val="24"/>
          <w:szCs w:val="24"/>
        </w:rPr>
        <w:t>1</w:t>
      </w:r>
    </w:p>
    <w:p w:rsidR="004824DE" w:rsidRPr="00E2137E" w:rsidRDefault="004824D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Foglar Jaroslav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172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173</w:t>
      </w:r>
    </w:p>
    <w:p w:rsidR="004824DE" w:rsidRPr="00E2137E" w:rsidRDefault="004824D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Fried Jiří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177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178</w:t>
      </w:r>
    </w:p>
    <w:p w:rsidR="004824DE" w:rsidRPr="00E2137E" w:rsidRDefault="004824D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lastRenderedPageBreak/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Fučík Julius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182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183</w:t>
      </w:r>
    </w:p>
    <w:p w:rsidR="004824DE" w:rsidRPr="00E2137E" w:rsidRDefault="004824D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Gel František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185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185</w:t>
      </w:r>
    </w:p>
    <w:p w:rsidR="004824DE" w:rsidRPr="00E2137E" w:rsidRDefault="004824D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Grygar Mojmír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196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197</w:t>
      </w:r>
    </w:p>
    <w:p w:rsidR="004824DE" w:rsidRPr="00E2137E" w:rsidRDefault="004824D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Habřina Rajmund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197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197</w:t>
      </w:r>
    </w:p>
    <w:p w:rsidR="001E23D1" w:rsidRPr="00E2137E" w:rsidRDefault="001E23D1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Javořická Vlasta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287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288</w:t>
      </w:r>
    </w:p>
    <w:p w:rsidR="001E23D1" w:rsidRPr="00E2137E" w:rsidRDefault="001E23D1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Jirotka Zdeněk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299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299</w:t>
      </w:r>
    </w:p>
    <w:p w:rsidR="001E23D1" w:rsidRPr="00E2137E" w:rsidRDefault="001E23D1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Kalčík Rudolf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314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315</w:t>
      </w:r>
    </w:p>
    <w:p w:rsidR="00A47C84" w:rsidRPr="00E2137E" w:rsidRDefault="00A47C84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Karafiát Jan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324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325</w:t>
      </w:r>
    </w:p>
    <w:p w:rsidR="00A47C84" w:rsidRPr="00E2137E" w:rsidRDefault="00A47C84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Knap Josef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337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338</w:t>
      </w:r>
    </w:p>
    <w:p w:rsidR="00A47C84" w:rsidRPr="00E2137E" w:rsidRDefault="00A47C84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Kocourek Vítězslav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341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341</w:t>
      </w:r>
    </w:p>
    <w:p w:rsidR="00A47C84" w:rsidRPr="00E2137E" w:rsidRDefault="00A47C84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Kovařík Petr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365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365</w:t>
      </w:r>
    </w:p>
    <w:p w:rsidR="00A47C84" w:rsidRPr="00E2137E" w:rsidRDefault="00A47C84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Křelina František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383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383</w:t>
      </w:r>
    </w:p>
    <w:p w:rsidR="00A47C84" w:rsidRPr="00E2137E" w:rsidRDefault="00A47C84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Kunc Jaroslav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392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392</w:t>
      </w:r>
    </w:p>
    <w:p w:rsidR="00A47C84" w:rsidRPr="00E2137E" w:rsidRDefault="00A47C84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Loukotková Jarmila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416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417</w:t>
      </w:r>
    </w:p>
    <w:p w:rsidR="00A47C84" w:rsidRPr="00E2137E" w:rsidRDefault="00A47C84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Neff Ondřej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467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468</w:t>
      </w:r>
    </w:p>
    <w:p w:rsidR="00A47C84" w:rsidRPr="00E2137E" w:rsidRDefault="00A47C84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Nesvadba Josef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480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481</w:t>
      </w:r>
    </w:p>
    <w:p w:rsidR="009070E2" w:rsidRPr="00E2137E" w:rsidRDefault="009070E2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Olič Jiří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499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500</w:t>
      </w:r>
    </w:p>
    <w:p w:rsidR="009070E2" w:rsidRPr="00E2137E" w:rsidRDefault="009070E2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Pilař František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529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530</w:t>
      </w:r>
    </w:p>
    <w:p w:rsidR="009070E2" w:rsidRPr="00E2137E" w:rsidRDefault="009070E2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Procházka Jiří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550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550</w:t>
      </w:r>
    </w:p>
    <w:p w:rsidR="009070E2" w:rsidRPr="00E2137E" w:rsidRDefault="009070E2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Rudolf Stanislav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573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573</w:t>
      </w:r>
    </w:p>
    <w:p w:rsidR="009070E2" w:rsidRPr="00E2137E" w:rsidRDefault="009070E2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Šabach Petr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635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636</w:t>
      </w:r>
    </w:p>
    <w:p w:rsidR="009070E2" w:rsidRPr="00E2137E" w:rsidRDefault="009070E2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Šajner Donát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638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638</w:t>
      </w:r>
    </w:p>
    <w:p w:rsidR="009070E2" w:rsidRPr="00E2137E" w:rsidRDefault="009070E2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Škutina Vladimír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648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648</w:t>
      </w:r>
    </w:p>
    <w:p w:rsidR="00E2137E" w:rsidRPr="00E2137E" w:rsidRDefault="00E2137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Š</w:t>
      </w:r>
      <w:r w:rsidR="009070E2">
        <w:rPr>
          <w:sz w:val="24"/>
          <w:szCs w:val="24"/>
        </w:rPr>
        <w:t>torkán Karel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6</w:t>
      </w:r>
      <w:r w:rsidR="009070E2">
        <w:rPr>
          <w:sz w:val="24"/>
          <w:szCs w:val="24"/>
        </w:rPr>
        <w:t>66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6</w:t>
      </w:r>
      <w:r w:rsidR="009070E2">
        <w:rPr>
          <w:sz w:val="24"/>
          <w:szCs w:val="24"/>
        </w:rPr>
        <w:t>66</w:t>
      </w:r>
    </w:p>
    <w:p w:rsidR="00E2137E" w:rsidRPr="00E2137E" w:rsidRDefault="00E2137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lastRenderedPageBreak/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Švandrlík Miloslav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670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670</w:t>
      </w:r>
    </w:p>
    <w:p w:rsidR="00E2137E" w:rsidRPr="00E2137E" w:rsidRDefault="00E2137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Troska J. M.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694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694</w:t>
      </w:r>
    </w:p>
    <w:p w:rsidR="00E2137E" w:rsidRPr="00E2137E" w:rsidRDefault="00E2137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Typlt Jaromír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699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700</w:t>
      </w:r>
    </w:p>
    <w:p w:rsidR="00E2137E" w:rsidRPr="00E2137E" w:rsidRDefault="00E2137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Vachek Emil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709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710</w:t>
      </w:r>
    </w:p>
    <w:p w:rsidR="00E2137E" w:rsidRPr="00E2137E" w:rsidRDefault="00E2137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Veis Jaroslav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720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721</w:t>
      </w:r>
    </w:p>
    <w:p w:rsidR="00E2137E" w:rsidRPr="00E2137E" w:rsidRDefault="00E2137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Weil Jiří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742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743</w:t>
      </w:r>
    </w:p>
    <w:p w:rsidR="00E2137E" w:rsidRPr="00E2137E" w:rsidRDefault="00E2137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Wellek René</w:t>
      </w:r>
      <w:r w:rsidRPr="00E2137E">
        <w:rPr>
          <w:sz w:val="24"/>
          <w:szCs w:val="24"/>
        </w:rPr>
        <w:t xml:space="preserve">“, in: V. Menclová, V. Vaněk (red.): </w:t>
      </w:r>
      <w:r w:rsidRPr="00E2137E">
        <w:rPr>
          <w:i/>
          <w:sz w:val="24"/>
          <w:szCs w:val="24"/>
        </w:rPr>
        <w:t>Slovník českých spisovatelů</w:t>
      </w:r>
      <w:r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746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746</w:t>
      </w:r>
    </w:p>
    <w:p w:rsidR="0097638B" w:rsidRPr="00E2137E" w:rsidRDefault="00E2137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E2137E">
        <w:rPr>
          <w:b/>
          <w:sz w:val="24"/>
          <w:szCs w:val="24"/>
        </w:rPr>
        <w:t>JANÁČEK, Pavel:</w:t>
      </w:r>
      <w:r w:rsidRPr="00E2137E">
        <w:rPr>
          <w:sz w:val="24"/>
          <w:szCs w:val="24"/>
        </w:rPr>
        <w:t xml:space="preserve"> „</w:t>
      </w:r>
      <w:r>
        <w:rPr>
          <w:sz w:val="24"/>
          <w:szCs w:val="24"/>
        </w:rPr>
        <w:t>Žák Jaroslav</w:t>
      </w:r>
      <w:r w:rsidRPr="00E2137E">
        <w:rPr>
          <w:sz w:val="24"/>
          <w:szCs w:val="24"/>
        </w:rPr>
        <w:t xml:space="preserve">“, in: </w:t>
      </w:r>
      <w:r w:rsidR="00437162" w:rsidRPr="00E2137E">
        <w:rPr>
          <w:sz w:val="24"/>
          <w:szCs w:val="24"/>
        </w:rPr>
        <w:t xml:space="preserve">V. Menclová, V. Vaněk (red.): </w:t>
      </w:r>
      <w:r w:rsidR="0097638B" w:rsidRPr="00E2137E">
        <w:rPr>
          <w:i/>
          <w:sz w:val="24"/>
          <w:szCs w:val="24"/>
        </w:rPr>
        <w:t>Slovník českých spisovatelů</w:t>
      </w:r>
      <w:r w:rsidR="0097638B" w:rsidRPr="00E2137E">
        <w:rPr>
          <w:sz w:val="24"/>
          <w:szCs w:val="24"/>
        </w:rPr>
        <w:t>.</w:t>
      </w:r>
      <w:r>
        <w:rPr>
          <w:sz w:val="24"/>
          <w:szCs w:val="24"/>
        </w:rPr>
        <w:t xml:space="preserve"> 2. upr. vyd. </w:t>
      </w:r>
      <w:r w:rsidR="0097638B" w:rsidRPr="00E2137E">
        <w:rPr>
          <w:sz w:val="24"/>
          <w:szCs w:val="24"/>
        </w:rPr>
        <w:t>Praha, Libri 200</w:t>
      </w:r>
      <w:r>
        <w:rPr>
          <w:sz w:val="24"/>
          <w:szCs w:val="24"/>
        </w:rPr>
        <w:t>5</w:t>
      </w:r>
      <w:r w:rsidRPr="00E2137E">
        <w:rPr>
          <w:sz w:val="24"/>
          <w:szCs w:val="24"/>
        </w:rPr>
        <w:t xml:space="preserve"> </w:t>
      </w:r>
      <w:r w:rsidR="0097638B" w:rsidRPr="00E2137E">
        <w:rPr>
          <w:sz w:val="24"/>
          <w:szCs w:val="24"/>
        </w:rPr>
        <w:t>[</w:t>
      </w:r>
      <w:r>
        <w:rPr>
          <w:sz w:val="24"/>
          <w:szCs w:val="24"/>
        </w:rPr>
        <w:t>1. vyd. 2000</w:t>
      </w:r>
      <w:r w:rsidRPr="00E2137E">
        <w:rPr>
          <w:sz w:val="24"/>
          <w:szCs w:val="24"/>
        </w:rPr>
        <w:t xml:space="preserve">], s. </w:t>
      </w:r>
      <w:r>
        <w:rPr>
          <w:sz w:val="24"/>
          <w:szCs w:val="24"/>
        </w:rPr>
        <w:t>766</w:t>
      </w:r>
      <w:r w:rsidRPr="00E2137E">
        <w:rPr>
          <w:sz w:val="24"/>
          <w:szCs w:val="24"/>
        </w:rPr>
        <w:t>–</w:t>
      </w:r>
      <w:r>
        <w:rPr>
          <w:sz w:val="24"/>
          <w:szCs w:val="24"/>
        </w:rPr>
        <w:t>767</w:t>
      </w:r>
    </w:p>
    <w:p w:rsidR="00C57956" w:rsidRDefault="00C57956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Olič, Jiří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</w:t>
      </w:r>
      <w:r w:rsidR="008D0C3E">
        <w:rPr>
          <w:sz w:val="24"/>
          <w:szCs w:val="24"/>
        </w:rPr>
        <w:t>154</w:t>
      </w:r>
      <w:r>
        <w:rPr>
          <w:sz w:val="24"/>
          <w:szCs w:val="24"/>
        </w:rPr>
        <w:t>–</w:t>
      </w:r>
      <w:r w:rsidR="008D0C3E">
        <w:rPr>
          <w:sz w:val="24"/>
          <w:szCs w:val="24"/>
        </w:rPr>
        <w:t>155</w:t>
      </w:r>
    </w:p>
    <w:p w:rsidR="00C57956" w:rsidRDefault="00C57956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Pížl, Jaroslav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229–230</w:t>
      </w:r>
    </w:p>
    <w:p w:rsidR="00C57956" w:rsidRDefault="00C57956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Procházka, Jiří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263–265</w:t>
      </w:r>
    </w:p>
    <w:p w:rsidR="00C57956" w:rsidRDefault="00C57956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Řezáč, Tomáš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329–331</w:t>
      </w:r>
    </w:p>
    <w:p w:rsidR="00BA3937" w:rsidRDefault="00BA3937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Suchl, Jan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</w:t>
      </w:r>
      <w:r w:rsidR="00437162">
        <w:rPr>
          <w:sz w:val="24"/>
          <w:szCs w:val="24"/>
        </w:rPr>
        <w:t>438</w:t>
      </w:r>
      <w:r>
        <w:rPr>
          <w:sz w:val="24"/>
          <w:szCs w:val="24"/>
        </w:rPr>
        <w:t>–</w:t>
      </w:r>
      <w:r w:rsidR="00437162">
        <w:rPr>
          <w:sz w:val="24"/>
          <w:szCs w:val="24"/>
        </w:rPr>
        <w:t>440</w:t>
      </w:r>
    </w:p>
    <w:p w:rsidR="00BA3937" w:rsidRDefault="00BA3937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Šabach, Petr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</w:t>
      </w:r>
      <w:r w:rsidR="00437162">
        <w:rPr>
          <w:sz w:val="24"/>
          <w:szCs w:val="24"/>
        </w:rPr>
        <w:t>465</w:t>
      </w:r>
      <w:r>
        <w:rPr>
          <w:sz w:val="24"/>
          <w:szCs w:val="24"/>
        </w:rPr>
        <w:t>–</w:t>
      </w:r>
      <w:r w:rsidR="00437162">
        <w:rPr>
          <w:sz w:val="24"/>
          <w:szCs w:val="24"/>
        </w:rPr>
        <w:t>465</w:t>
      </w:r>
    </w:p>
    <w:p w:rsidR="008D0C3E" w:rsidRDefault="008D0C3E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Šajner, Donát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468–469</w:t>
      </w:r>
    </w:p>
    <w:p w:rsidR="00C57956" w:rsidRDefault="00C57956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Škutina,</w:t>
      </w:r>
      <w:r w:rsidRPr="00C57956">
        <w:rPr>
          <w:sz w:val="24"/>
          <w:szCs w:val="24"/>
        </w:rPr>
        <w:t xml:space="preserve"> </w:t>
      </w:r>
      <w:r>
        <w:rPr>
          <w:sz w:val="24"/>
          <w:szCs w:val="24"/>
        </w:rPr>
        <w:t>Vladimír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484–486</w:t>
      </w:r>
    </w:p>
    <w:p w:rsidR="008F7B64" w:rsidRDefault="008F7B64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Štorkán</w:t>
      </w:r>
      <w:r w:rsidR="00C57956">
        <w:rPr>
          <w:sz w:val="24"/>
          <w:szCs w:val="24"/>
        </w:rPr>
        <w:t>,</w:t>
      </w:r>
      <w:r w:rsidR="00C57956" w:rsidRPr="00C57956">
        <w:rPr>
          <w:sz w:val="24"/>
          <w:szCs w:val="24"/>
        </w:rPr>
        <w:t xml:space="preserve"> </w:t>
      </w:r>
      <w:r w:rsidR="00C57956">
        <w:rPr>
          <w:sz w:val="24"/>
          <w:szCs w:val="24"/>
        </w:rPr>
        <w:t>Karel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517–518</w:t>
      </w:r>
    </w:p>
    <w:p w:rsidR="00C57956" w:rsidRDefault="00C57956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Velinský,</w:t>
      </w:r>
      <w:r w:rsidRPr="00C57956">
        <w:rPr>
          <w:sz w:val="24"/>
          <w:szCs w:val="24"/>
        </w:rPr>
        <w:t xml:space="preserve"> </w:t>
      </w:r>
      <w:r>
        <w:rPr>
          <w:sz w:val="24"/>
          <w:szCs w:val="24"/>
        </w:rPr>
        <w:t>Jaroslav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616–617</w:t>
      </w:r>
    </w:p>
    <w:p w:rsidR="00C57956" w:rsidRDefault="00C57956" w:rsidP="00E2358D">
      <w:pPr>
        <w:numPr>
          <w:ilvl w:val="0"/>
          <w:numId w:val="2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„</w:t>
      </w:r>
      <w:r>
        <w:rPr>
          <w:sz w:val="24"/>
          <w:szCs w:val="24"/>
        </w:rPr>
        <w:t>Weil,</w:t>
      </w:r>
      <w:r w:rsidRPr="00C57956">
        <w:rPr>
          <w:sz w:val="24"/>
          <w:szCs w:val="24"/>
        </w:rPr>
        <w:t xml:space="preserve"> </w:t>
      </w:r>
      <w:r>
        <w:rPr>
          <w:sz w:val="24"/>
          <w:szCs w:val="24"/>
        </w:rPr>
        <w:t>Jiří</w:t>
      </w:r>
      <w:r w:rsidRPr="00FF025D">
        <w:rPr>
          <w:sz w:val="24"/>
          <w:szCs w:val="24"/>
        </w:rPr>
        <w:t xml:space="preserve">“, in: </w:t>
      </w:r>
      <w:r>
        <w:rPr>
          <w:sz w:val="24"/>
          <w:szCs w:val="24"/>
        </w:rPr>
        <w:t>Pavel Janoušek (red.)</w:t>
      </w:r>
      <w:r w:rsidRPr="00FF025D">
        <w:rPr>
          <w:sz w:val="24"/>
          <w:szCs w:val="24"/>
        </w:rPr>
        <w:t xml:space="preserve">: </w:t>
      </w:r>
      <w:r w:rsidRPr="00C57956">
        <w:rPr>
          <w:i/>
          <w:sz w:val="24"/>
          <w:szCs w:val="24"/>
        </w:rPr>
        <w:t>Slovník českých spisovatelů od roku 1945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díl 2 (M–Ž).</w:t>
      </w:r>
      <w:proofErr w:type="gramEnd"/>
      <w:r>
        <w:rPr>
          <w:sz w:val="24"/>
          <w:szCs w:val="24"/>
        </w:rPr>
        <w:t xml:space="preserve"> Praha, Brána 1998, s. 669–672</w:t>
      </w:r>
    </w:p>
    <w:p w:rsidR="0097638B" w:rsidRPr="0097638B" w:rsidRDefault="0097638B" w:rsidP="00E2358D">
      <w:pPr>
        <w:tabs>
          <w:tab w:val="left" w:pos="1080"/>
        </w:tabs>
        <w:jc w:val="both"/>
        <w:rPr>
          <w:b/>
          <w:sz w:val="24"/>
        </w:rPr>
      </w:pPr>
    </w:p>
    <w:p w:rsidR="00AA47D4" w:rsidRDefault="00DF484E" w:rsidP="00E2358D">
      <w:pPr>
        <w:tabs>
          <w:tab w:val="left" w:pos="1080"/>
        </w:tabs>
        <w:jc w:val="both"/>
      </w:pPr>
      <w:r>
        <w:rPr>
          <w:b/>
          <w:i/>
          <w:sz w:val="24"/>
        </w:rPr>
        <w:t>Literární kritika</w:t>
      </w:r>
      <w:r w:rsidR="00912756" w:rsidRPr="00912756">
        <w:rPr>
          <w:sz w:val="24"/>
        </w:rPr>
        <w:t xml:space="preserve"> (výběr)</w:t>
      </w:r>
    </w:p>
    <w:p w:rsidR="00AA47D4" w:rsidRDefault="00AA47D4" w:rsidP="00E2358D">
      <w:pPr>
        <w:tabs>
          <w:tab w:val="left" w:pos="1080"/>
        </w:tabs>
        <w:jc w:val="both"/>
      </w:pPr>
    </w:p>
    <w:p w:rsidR="0004372F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Když vrahem </w:t>
      </w:r>
      <w:r w:rsidRPr="008C5E22">
        <w:rPr>
          <w:sz w:val="24"/>
          <w:szCs w:val="24"/>
        </w:rPr>
        <w:t xml:space="preserve">je </w:t>
      </w:r>
      <w:r w:rsidRPr="00FF025D">
        <w:rPr>
          <w:sz w:val="24"/>
          <w:szCs w:val="24"/>
        </w:rPr>
        <w:t xml:space="preserve">Věc o sobě, </w:t>
      </w:r>
      <w:r w:rsidRPr="00FF025D">
        <w:rPr>
          <w:i/>
          <w:sz w:val="24"/>
          <w:szCs w:val="24"/>
        </w:rPr>
        <w:t>Mladá fronta Dnes</w:t>
      </w:r>
      <w:r w:rsidRPr="00FF025D">
        <w:rPr>
          <w:sz w:val="24"/>
          <w:szCs w:val="24"/>
        </w:rPr>
        <w:t xml:space="preserve"> 20, č. 62, 14. 3. 2009, s. D8 [ref. Michal Ajvaz: Cesta na jih. Brno, Druhé město 2008]</w:t>
      </w:r>
    </w:p>
    <w:p w:rsidR="008C5E22" w:rsidRPr="00FF025D" w:rsidRDefault="008C5E22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Jan Novák to má u kritiků "dobrý", </w:t>
      </w:r>
      <w:r w:rsidRPr="00FF025D">
        <w:rPr>
          <w:i/>
          <w:sz w:val="24"/>
          <w:szCs w:val="24"/>
        </w:rPr>
        <w:t>Hospodářské noviny</w:t>
      </w:r>
      <w:r w:rsidRPr="00FF025D">
        <w:rPr>
          <w:sz w:val="24"/>
          <w:szCs w:val="24"/>
        </w:rPr>
        <w:t xml:space="preserve"> 2005, č. 81, 26. 4., s. 9</w:t>
      </w:r>
    </w:p>
    <w:p w:rsidR="008C5E22" w:rsidRPr="00FF025D" w:rsidRDefault="008C5E22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Příběhy schopného páska. Strhující proud tvorby spisovatele Josefa Škvoreckého, jenž 27. září oslaví osmdesátiny, </w:t>
      </w:r>
      <w:r w:rsidRPr="00FF025D">
        <w:rPr>
          <w:i/>
          <w:sz w:val="24"/>
          <w:szCs w:val="24"/>
        </w:rPr>
        <w:t xml:space="preserve">Mladá fronta Dnes </w:t>
      </w:r>
      <w:r w:rsidRPr="00FF025D">
        <w:rPr>
          <w:sz w:val="24"/>
          <w:szCs w:val="24"/>
        </w:rPr>
        <w:t>15, č. 225, 25. 9. 2004, příl. Kavárna, s. [E-I]-[E-II]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lastRenderedPageBreak/>
        <w:t>JANÁČEK, Pavel:</w:t>
      </w:r>
      <w:r w:rsidRPr="00FF025D">
        <w:rPr>
          <w:sz w:val="24"/>
          <w:szCs w:val="24"/>
        </w:rPr>
        <w:t xml:space="preserve"> Usměj se, Lízo, i když není čemu, </w:t>
      </w:r>
      <w:r w:rsidRPr="00FF025D">
        <w:rPr>
          <w:i/>
          <w:sz w:val="24"/>
          <w:szCs w:val="24"/>
        </w:rPr>
        <w:t xml:space="preserve">Divadelní noviny </w:t>
      </w:r>
      <w:r w:rsidRPr="00FF025D">
        <w:rPr>
          <w:sz w:val="24"/>
          <w:szCs w:val="24"/>
        </w:rPr>
        <w:t>13, č. 14, 7. 9. 2004, s. 13 [ref. Usměj se, Lízo. Ed. Boris Dočekal. Jihlava, Listen 2004]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 xml:space="preserve">JANÁČEK, Pavel: </w:t>
      </w:r>
      <w:r w:rsidRPr="00FF025D">
        <w:rPr>
          <w:sz w:val="24"/>
          <w:szCs w:val="24"/>
        </w:rPr>
        <w:t>Hraběnka Anna opět zasahuje, Mladá fronta Dnes 14, č. 296, 19. 12. 2003, s. C10 [ref. Zdena Salivarová, Josef Škvorecký: Setkání v Bílé dámě, s vraždou. Praha, Ivo Železný 2003]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Manželé Škvorečtí se do třetice setkali s vraždou, </w:t>
      </w:r>
      <w:r w:rsidRPr="00FF025D">
        <w:rPr>
          <w:i/>
          <w:snapToGrid w:val="0"/>
          <w:sz w:val="24"/>
          <w:szCs w:val="24"/>
        </w:rPr>
        <w:t>Mladá fronta Dnes</w:t>
      </w:r>
      <w:r w:rsidRPr="00FF025D">
        <w:rPr>
          <w:snapToGrid w:val="0"/>
          <w:sz w:val="24"/>
          <w:szCs w:val="24"/>
        </w:rPr>
        <w:t xml:space="preserve"> 13, č. 35, 11. 2. 2002, s. B6 [ref. Josef Škvorecký, Zdena Salivarová: Setkání po letech, s vraždou. Praha, Ivo Železný 2001 + Setkání na konci éry, s vraždou. Praha, Ivo Železný 2001]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Josef Urban: Sedmikostelí : Gotika, bílý jednorožec a tajemství románu, </w:t>
      </w:r>
      <w:r w:rsidRPr="00FF025D">
        <w:rPr>
          <w:i/>
          <w:snapToGrid w:val="0"/>
          <w:sz w:val="24"/>
          <w:szCs w:val="24"/>
        </w:rPr>
        <w:t>Reflex</w:t>
      </w:r>
      <w:r w:rsidRPr="00FF025D">
        <w:rPr>
          <w:snapToGrid w:val="0"/>
          <w:sz w:val="24"/>
          <w:szCs w:val="24"/>
        </w:rPr>
        <w:t xml:space="preserve"> 11, č. 7, 17. 12. 2000, s. 53 [ref. Miloš Urban: Sedmikostelí]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Poněkud symbolická třináctka Škvoreckého spisů, </w:t>
      </w:r>
      <w:r w:rsidRPr="00FF025D">
        <w:rPr>
          <w:i/>
          <w:snapToGrid w:val="0"/>
          <w:sz w:val="24"/>
          <w:szCs w:val="24"/>
        </w:rPr>
        <w:t>Mladá Fronta Dnes</w:t>
      </w:r>
      <w:r w:rsidRPr="00FF025D">
        <w:rPr>
          <w:snapToGrid w:val="0"/>
          <w:sz w:val="24"/>
          <w:szCs w:val="24"/>
        </w:rPr>
        <w:t xml:space="preserve"> 10, č. 244, 19. 10. 1999, s. 20 [ref. Josef Škvorecký, Zdena Salivarová: Krátké setkání, s vraždou. Praha, Ivo Železný 1999]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Ivan Landsmann: Pestré vrstvy. Bezcitný křik o citu, </w:t>
      </w:r>
      <w:r w:rsidRPr="00FF025D">
        <w:rPr>
          <w:i/>
          <w:snapToGrid w:val="0"/>
          <w:sz w:val="24"/>
          <w:szCs w:val="24"/>
        </w:rPr>
        <w:t xml:space="preserve">Reflex </w:t>
      </w:r>
      <w:r w:rsidRPr="00FF025D">
        <w:rPr>
          <w:snapToGrid w:val="0"/>
          <w:sz w:val="24"/>
          <w:szCs w:val="24"/>
        </w:rPr>
        <w:t>10, č. 41, 14. 10. 1999, s. 59 [ref. Ivan Landsmann: Pestré vrstvy. Praha, Torst 1999]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Ovidius, Poe, Verne, Škvorecký a román, který jede jako stroj, </w:t>
      </w:r>
      <w:r w:rsidRPr="00FF025D">
        <w:rPr>
          <w:i/>
          <w:snapToGrid w:val="0"/>
          <w:sz w:val="24"/>
          <w:szCs w:val="24"/>
        </w:rPr>
        <w:t>Mladá Fronta Dnes</w:t>
      </w:r>
      <w:r w:rsidRPr="00FF025D">
        <w:rPr>
          <w:snapToGrid w:val="0"/>
          <w:sz w:val="24"/>
          <w:szCs w:val="24"/>
        </w:rPr>
        <w:t xml:space="preserve"> 10, č. 32, 8. 2. 1999, s. 11 [ref. Josef Škvorecký: Nevysvětlitelný příběh. Praha, Ivo Železný 1998]; přetištěno též Danny, prosinec 2000, s. 24–26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Herkules kráčí jako Sisyfos dějinami všemu navzdory, </w:t>
      </w:r>
      <w:r w:rsidRPr="00FF025D">
        <w:rPr>
          <w:i/>
          <w:snapToGrid w:val="0"/>
          <w:sz w:val="24"/>
          <w:szCs w:val="24"/>
        </w:rPr>
        <w:t xml:space="preserve">Mladá fronta Dnes </w:t>
      </w:r>
      <w:r w:rsidRPr="00FF025D">
        <w:rPr>
          <w:snapToGrid w:val="0"/>
          <w:sz w:val="24"/>
          <w:szCs w:val="24"/>
        </w:rPr>
        <w:t>7, č. 29, 3. 2. 1996, s. 19 [ref. Petr Rákos: Askiburgion čili Kniha lidiček. Fúrie čili Kniha stíhání. Praha, Český spisovatel 1995]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Zdivočelý Smíchov vypravěče od Anděla, </w:t>
      </w:r>
      <w:r w:rsidRPr="00FF025D">
        <w:rPr>
          <w:i/>
          <w:snapToGrid w:val="0"/>
          <w:sz w:val="24"/>
          <w:szCs w:val="24"/>
        </w:rPr>
        <w:t xml:space="preserve">Týden </w:t>
      </w:r>
      <w:r w:rsidRPr="00FF025D">
        <w:rPr>
          <w:snapToGrid w:val="0"/>
          <w:sz w:val="24"/>
          <w:szCs w:val="24"/>
        </w:rPr>
        <w:t>2, č. 51, 18. 12. 1995, s. 57 [ref. Jáchym Topol: Anděl. Praha, Hynek 1995]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Sídla Machoninovy paměti,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6, č. 15, 21. 9. 1995, s. 20–21 [ref. Sergej Machonin: Příběh se závorkami. (Alternativy.) Brno, Atlantis 1995]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Nad knihou, </w:t>
      </w:r>
      <w:r w:rsidRPr="00FF025D">
        <w:rPr>
          <w:i/>
          <w:snapToGrid w:val="0"/>
          <w:sz w:val="24"/>
          <w:szCs w:val="24"/>
        </w:rPr>
        <w:t xml:space="preserve">Týden </w:t>
      </w:r>
      <w:r w:rsidRPr="00FF025D">
        <w:rPr>
          <w:snapToGrid w:val="0"/>
          <w:sz w:val="24"/>
          <w:szCs w:val="24"/>
        </w:rPr>
        <w:t>2, č. 38, 18. 9. 1995, s. 64 [ref. Jiří Karásek ze Lvovic: Básně z konce století. Praha, Thyrsus 1995]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Nad knihou, </w:t>
      </w:r>
      <w:r w:rsidRPr="00FF025D">
        <w:rPr>
          <w:i/>
          <w:snapToGrid w:val="0"/>
          <w:sz w:val="24"/>
          <w:szCs w:val="24"/>
        </w:rPr>
        <w:t xml:space="preserve">Týden </w:t>
      </w:r>
      <w:r w:rsidRPr="00FF025D">
        <w:rPr>
          <w:snapToGrid w:val="0"/>
          <w:sz w:val="24"/>
          <w:szCs w:val="24"/>
        </w:rPr>
        <w:t>2, č. 32, 7. 8. 1995, s. 52 [ref. Josef Vohryzek: Literární kritiky. Praha, Torst 1995]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Záplava znevýznamnění ve Vokolkově Zarašvejkovi, </w:t>
      </w:r>
      <w:r w:rsidRPr="00FF025D">
        <w:rPr>
          <w:i/>
          <w:snapToGrid w:val="0"/>
          <w:sz w:val="24"/>
          <w:szCs w:val="24"/>
        </w:rPr>
        <w:t>Mladá fronta Dnes</w:t>
      </w:r>
      <w:r w:rsidRPr="00FF025D">
        <w:rPr>
          <w:snapToGrid w:val="0"/>
          <w:sz w:val="24"/>
          <w:szCs w:val="24"/>
        </w:rPr>
        <w:t xml:space="preserve"> 6, č. 121, 25. 5. 1995, s. 19 [ref. Vladimír Vokolek: Tak pravil Švejk. Praha, Mladá fronta 1995]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Systémem kalendáře za svobodu jazyka,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8, č. 42, 18. 2. 1995, příl. Nedělní LN, č. 7 - Národní 9, s. 7 [ref. Nedokončený kalendář na tento rok a všechny roky příští. Z nejznamenitějších pramenů lidových a vědeckých sestavil Eberhardt Hauptbahnhof. Praha, Torst 1994]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Fischlova setkání s dvacátým stoletím,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8, č. 30, 4. 2. 1995, příl. Nedělní LN, č. 5, s. 7 [ref. Viktor Fischl: Setkání. Praha, Martin 1994]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>: Božská komedie po výbuchu času, Lidové noviny 7, č. 306, 31. 12. 1994, příl. Národní 9, č. 53, s. 4 [ref. Jáchym Topol: Sestra. Brno, Atlantis 1994]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Drahý pane Kolář, máme to tak složité,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 xml:space="preserve">7, č. 278, 26. 11. 1994, příl. Národní 9, č. 48, s. 2 [ref. Madla Vaculíková: Drahý pane </w:t>
      </w:r>
      <w:proofErr w:type="gramStart"/>
      <w:r w:rsidRPr="00FF025D">
        <w:rPr>
          <w:snapToGrid w:val="0"/>
          <w:sz w:val="24"/>
          <w:szCs w:val="24"/>
        </w:rPr>
        <w:t>Kolář..., Praha</w:t>
      </w:r>
      <w:proofErr w:type="gramEnd"/>
      <w:r w:rsidRPr="00FF025D">
        <w:rPr>
          <w:snapToGrid w:val="0"/>
          <w:sz w:val="24"/>
          <w:szCs w:val="24"/>
        </w:rPr>
        <w:t>, Arkýř - Mladá fronta 1994]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Básnické Dílo anachronika,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266, 12. 11. 1994, příl. Národní 9, č. 46, s. 3 [ref. Jaromír Typlt: Ztracené peklo. Praha, Český spisovatel 1994]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: Záblesky osudů v literární laboratoři,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195, 20. 8. 1994, příl. Národní 9, č. 34, s. 2 [ref. Zdena Bratršovská, František Hrdlička: Samé milé pitvorky. Praha, Český spisovatel 1994 + Cesta k močálu a jiné prózy. Praha, Klub osvobozeného samizdatu - Pragma 1994]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Nesvatí svatí Martina Kasardy,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131, 4. 6. 1994, příl. Národní 9, č. 23, s. 2 [ref. Martin Kasarda: Dejiny menejcennosti. Bratislava, Fragment]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Přidalovi bohatí lidé,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119, 21. 5. 1994, příl. Národní 9, č. 21, s. 2 [ref. Antonín Přidal: Z očí do očí. Praha, Ivo Železný 1994]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Obludná karikatura na mezi rouhačství,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111, 12. 5. 1994, příl. Národní 9, č. 19, s. 2 [ref. Pavel Verner: Pražské hyeny. Praha, Mladá fronta 1994]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Úchvatný traktát z únorových dnů 1948,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99, 28. 4. 1994, příl. Národní 9, č. 17, s. 2 [ref. Egon Hostovský: Nezvěstný. Praha, Erm 1994]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Památník jako svědek hledání sebe sama,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93, 21. 4. 1994, příl. Národní 9, č. 16, s. 2 [ref. Eva Kantůrková: Památník. Praha, Český spisovatel 1994]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Jak se učitel pozvolna měnil v žáka,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7, č. 4, 6. 1. 1994, příl. Národní 9, č. 1, s. 2 [ref. Alberto Vojtěch Frič:Červíček aneb Indiánský lovec objevuje Evropu. Z pozůstalosti tchána zpracovala Yvonna Fričová. Praha, Titanic]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Žhavá současnost v hrubých obrysech,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297, 22. 12. 1993, příl. Národní 9, č. 50, s. 2 [ref. Ivan Klíma: Čekání na tmu, čekání na světlo. Praha, Český spisovatel 1993]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Manželský trojúhelník o třech neznámých,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274, 25. 11. 1993, příl. Národní 9, č. 46, s. 2 [ref. Sylvie Richterová: Rozptýlené podoby. Praha, Mladá fronta 1993]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Vzpomínky na odsun,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260, 9. 11. 1993, s. 13 [ref. Alena Wagnerová: Odsunuté vzpomínky. Praha, Prostor 1993]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Svobodný život jazyka,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219, 21. 9. 1993, s. 12 [ref. Braňo Hochel: Slovník slovenského slangu. Bratislava, Hevi]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O lásce a čase v Havranlandu,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215, 16. 9. 1993, příl. Národní 9, č. 37, s. 2 [ref. Petr Rákos: Korvína čili Kniha o havranech. Praha, Český spisovatel]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Brilantní próza o době obrozenské, </w:t>
      </w:r>
      <w:r w:rsidRPr="00FF025D">
        <w:rPr>
          <w:i/>
          <w:snapToGrid w:val="0"/>
          <w:sz w:val="24"/>
          <w:szCs w:val="24"/>
        </w:rPr>
        <w:t>Nové knihy</w:t>
      </w:r>
      <w:r w:rsidRPr="00FF025D">
        <w:rPr>
          <w:snapToGrid w:val="0"/>
          <w:sz w:val="24"/>
          <w:szCs w:val="24"/>
        </w:rPr>
        <w:t xml:space="preserve"> 1993, č. 33, 8. 9., s. 1 [ref. Vladimír Macura: Informátor. Praha, Favia International 1992]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Poezie, která zároveň žádá i dává,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203, 2. 9. 1993, příl. Národní 9, č. 35, s. 2 [ref. Jiří Rulf: Rádio Netopýr. Praha, Favia International 1993]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Krajina pro jeden každý náš příběh,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190 (spr. 191), 19. 8. 1993, příl. Národní 9, č. 33, s. 2 [ref. Ewald Murrer: Vyznamenání za prohranou válku. Praha, Vokno + Zápisník pana Pinkeho. Praha, Inverze]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Paralelní světy uvnitř magické Prahy,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173, 29. 7. 1993, příl. Národní 9, č. 30, s. 2 [Michal Ajvaz: Druhé město. Praha, Mladá fronta]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Český svět a unavené lásky,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145, 24. 6. 1993, příl. Národní 9, č. 25, s. 2 [ref. Vladimír Macura: Masarykovy boty. Praha, Pražská imaginace + Občan Monte Christo. Praha, GMA 91]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: Kouzelník Žito a jeho nové světy,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127, 3. 6. 1993, příl. Národní 9, č. 22, s. 2 [ref. Pavel Řezníček: Vedro. Praha, Mladá fronta + Zvířata. Praha, Pragma]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Viewegh, jak ti druzí,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121, 27. 5. 1993, příl. Národní 9, č. 21, s. 2 [ref. Michal Viewegh: Nápady laskavého čtenáře. Brno, Petrov]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Otázka (pro) kritiky,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87, 15. 4. 1993, příl. Národní 9, č. 15, s. 2 [ref. Ferdinand Peroutka: Sluší-li se býti realistou. Ed. Petr Fidelius. Praha, Mladá fronta]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Medová cesta Petra Krále, </w:t>
      </w:r>
      <w:r w:rsidRPr="00FF025D">
        <w:rPr>
          <w:i/>
          <w:snapToGrid w:val="0"/>
          <w:sz w:val="24"/>
          <w:szCs w:val="24"/>
        </w:rPr>
        <w:t>Nové knihy</w:t>
      </w:r>
      <w:r w:rsidRPr="00FF025D">
        <w:rPr>
          <w:snapToGrid w:val="0"/>
          <w:sz w:val="24"/>
          <w:szCs w:val="24"/>
        </w:rPr>
        <w:t xml:space="preserve"> 1993, č. 9, 10. 3., s. 3 [ref. Petr Král: Med zatáček čili Dovětek k dějinám. Praha, Mladá fronta 1992]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Biologický optimismus básníka a biologa,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51, 4. 3. 1993, příl. Národní 9, č. 9, s. 2 [ref. Miroslav Holub: O příčinách porušení a zkázy těl lidských. Praha, Pražská imaginace]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Pamětnický dodatek ke Generaci,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46, 25. 2. 1993, příl. Národní 9, č. 9, s. 2 [ref. Karel Hvížďala: Raroh. Praha, Ivo Železný]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Inspirativní interpretace,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28, 4. 2. 1993, příl. Národní 9, č. 5, s. 2 [ref. Česká literatura 1945–1970. Praha, Státní pedagogické nakladatelství]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Nejen jakoby doopravdy,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16, 21. 1. 1993, příl. Národní 9, č. 3, s. 2 [ref. almanach Zlatí hadi – zlatě kadí. Praha, Q + Horák Jakub: Ostrov. Praha, Radost + Gwužď Pavel: Kdo nechce hrát na schovávanou. Praha, Prima + Ulrych Petr: Vesmírný pes. Praha, Gnóm + Langer Martin: Animální evangelium. Praha, Mladá fronta + Murrer Ewald: Mlha za zdí. Praha, Mladá fronta + Motýl Petr: Šílený Fridrich. Praha, Mladá fronta]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Dovádění, </w:t>
      </w:r>
      <w:r w:rsidRPr="00FF025D">
        <w:rPr>
          <w:i/>
          <w:snapToGrid w:val="0"/>
          <w:sz w:val="24"/>
          <w:szCs w:val="24"/>
        </w:rPr>
        <w:t>Iniciály</w:t>
      </w:r>
      <w:r w:rsidRPr="00FF025D">
        <w:rPr>
          <w:snapToGrid w:val="0"/>
          <w:sz w:val="24"/>
          <w:szCs w:val="24"/>
        </w:rPr>
        <w:t xml:space="preserve"> 4, č. 33, 1993, s. 64–65 [ref. Zlatí hadi – zlatě kadí. Praha, Nakladatelství Q 1992]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S Pánembohem do </w:t>
      </w:r>
      <w:proofErr w:type="gramStart"/>
      <w:r w:rsidRPr="00FF025D">
        <w:rPr>
          <w:snapToGrid w:val="0"/>
          <w:sz w:val="24"/>
          <w:szCs w:val="24"/>
        </w:rPr>
        <w:t xml:space="preserve">světa..., </w:t>
      </w:r>
      <w:r w:rsidRPr="00FF025D">
        <w:rPr>
          <w:i/>
          <w:snapToGrid w:val="0"/>
          <w:sz w:val="24"/>
          <w:szCs w:val="24"/>
        </w:rPr>
        <w:t>Lidové</w:t>
      </w:r>
      <w:proofErr w:type="gramEnd"/>
      <w:r w:rsidRPr="00FF025D">
        <w:rPr>
          <w:i/>
          <w:snapToGrid w:val="0"/>
          <w:sz w:val="24"/>
          <w:szCs w:val="24"/>
        </w:rPr>
        <w:t xml:space="preserve"> noviny</w:t>
      </w:r>
      <w:r w:rsidRPr="00FF025D">
        <w:rPr>
          <w:snapToGrid w:val="0"/>
          <w:sz w:val="24"/>
          <w:szCs w:val="24"/>
        </w:rPr>
        <w:t xml:space="preserve"> 5, č. 300, 22. 12. 1992, příl. Národní 9, č. 52, s. 2 [ref. Karel Šiktanc: Tanec smrti aneb Ještě pámbu neumřel. Praha, Mladá fronta]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Román pohybu,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5, č. 278, 26. 11. 1992, příl. Národní 9, č. 48, s. 2. Podepsáno (pal) [ref. Jiří Weil: Dřevěná lžíce. Praha, Mladá fronta 1992]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Groteska o velké lásce, </w:t>
      </w:r>
      <w:r w:rsidRPr="00FF025D">
        <w:rPr>
          <w:i/>
          <w:snapToGrid w:val="0"/>
          <w:sz w:val="24"/>
          <w:szCs w:val="24"/>
        </w:rPr>
        <w:t xml:space="preserve">Nové knihy </w:t>
      </w:r>
      <w:r w:rsidRPr="00FF025D">
        <w:rPr>
          <w:snapToGrid w:val="0"/>
          <w:sz w:val="24"/>
          <w:szCs w:val="24"/>
        </w:rPr>
        <w:t xml:space="preserve">1992, č. 44, 25. 11., </w:t>
      </w:r>
      <w:proofErr w:type="gramStart"/>
      <w:r w:rsidRPr="00FF025D">
        <w:rPr>
          <w:snapToGrid w:val="0"/>
          <w:sz w:val="24"/>
          <w:szCs w:val="24"/>
        </w:rPr>
        <w:t>s.1 [ref</w:t>
      </w:r>
      <w:proofErr w:type="gramEnd"/>
      <w:r w:rsidRPr="00FF025D">
        <w:rPr>
          <w:snapToGrid w:val="0"/>
          <w:sz w:val="24"/>
          <w:szCs w:val="24"/>
        </w:rPr>
        <w:t>. Michal Viewegh: Báječná léta pod psa. Praha, Čs. spisovatel 1992]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Rozvichřené království Jiřího Weila, </w:t>
      </w:r>
      <w:r w:rsidRPr="00FF025D">
        <w:rPr>
          <w:i/>
          <w:snapToGrid w:val="0"/>
          <w:sz w:val="24"/>
          <w:szCs w:val="24"/>
        </w:rPr>
        <w:t>Nové knihy</w:t>
      </w:r>
      <w:r w:rsidRPr="00FF025D">
        <w:rPr>
          <w:snapToGrid w:val="0"/>
          <w:sz w:val="24"/>
          <w:szCs w:val="24"/>
        </w:rPr>
        <w:t xml:space="preserve"> 1992, č. 43, 18. 11., s. 1, 2 [ref. Jiří Weil: Dřevěná lžíce. Praha, Mladá fronta 1992]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Prastředověk,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243, 15. 10. 1992, příl. Národní 9, č. 42, s. 2. Podepsáno (pal) [ref. Školní četba na dlani. Obsahy z děl českých a slovenských spisovatelů. Praha, Erika]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Sen, incident, experiment,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225, 24. 9. 1992, příl. Národní 9, č. 39, s. 2 [ref. Jiří Medek: Čirikloro + Bělohradská Hana: Incident + Bratršovská Zdena - Hrdlička František: Sebranci. Praha, J. Einhorn 1991, edice Favia Fiesta]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Kruh snu,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201, 27. 8. 1992, příl. Národní 9, č. 35, s. 2 [ref. Angelo Maria Ripellino: Magická Praha. Praha, Odeon]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Hledání pravého viníka, </w:t>
      </w:r>
      <w:r w:rsidRPr="00FF025D">
        <w:rPr>
          <w:i/>
          <w:snapToGrid w:val="0"/>
          <w:sz w:val="24"/>
          <w:szCs w:val="24"/>
        </w:rPr>
        <w:t>Nové knihy</w:t>
      </w:r>
      <w:r w:rsidRPr="00FF025D">
        <w:rPr>
          <w:snapToGrid w:val="0"/>
          <w:sz w:val="24"/>
          <w:szCs w:val="24"/>
        </w:rPr>
        <w:t xml:space="preserve"> 1992, č. 31, 26. 8., s. 3 [ref. Petr Ritter: Protipopravčí četa. Praha, Melantrich 1992]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: Rady pro radost,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195, 20. 8. 1992, příl. Národní 9, č. 34, s. 2 [ref. Pavel Eisner: Rady Čechům, jak se hravě přiučiti češtině. Ed. Alexandr Stich. Praha, Odeon]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Četba na druhou,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5, č. 189, 13. 8. 1992, příl. Národní 9, č. 33, s. 2 [ref. Jan Křesadlo: Mrchopěvci + Slepá bohyně + Fuga trium + Vara guru]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Kritika osvícenské pohádky, </w:t>
      </w:r>
      <w:r w:rsidRPr="00FF025D">
        <w:rPr>
          <w:i/>
          <w:snapToGrid w:val="0"/>
          <w:sz w:val="24"/>
          <w:szCs w:val="24"/>
        </w:rPr>
        <w:t xml:space="preserve">Mosty </w:t>
      </w:r>
      <w:r w:rsidRPr="00FF025D">
        <w:rPr>
          <w:snapToGrid w:val="0"/>
          <w:sz w:val="24"/>
          <w:szCs w:val="24"/>
        </w:rPr>
        <w:t>1, č. 14, 28. 7. 1992, s. 12 [ref. Jan Keller: Nedomyšlená společnost. Brno, Doplněk]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Od Reality k Poezii,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171, 23. 7. 1992, příl. Národní 9, č. 30, s. 2 [ref. Čapek Michal: Akty bolesti. Praha, Mladá fronta + Chlíbec Bohdan: Zasněžený popel. Praha, Vokno + Hakl Emil: Rozpojená slova. Praha, Mladá fronta + Pížl Jaroslav: Manévry. Praha, Q]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>: Múza poslední, Lidové noviny 5, č. 165, 16. 7. 1992, příl. Národní 9, č. 29, s. 2 [ref. Václav Jamek: Krkavčí múza. Praha, Odeon]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Když už se </w:t>
      </w:r>
      <w:proofErr w:type="gramStart"/>
      <w:r w:rsidRPr="00FF025D">
        <w:rPr>
          <w:snapToGrid w:val="0"/>
          <w:sz w:val="24"/>
          <w:szCs w:val="24"/>
        </w:rPr>
        <w:t xml:space="preserve">narodili..., </w:t>
      </w:r>
      <w:r w:rsidRPr="00FF025D">
        <w:rPr>
          <w:i/>
          <w:snapToGrid w:val="0"/>
          <w:sz w:val="24"/>
          <w:szCs w:val="24"/>
        </w:rPr>
        <w:t>Lidové</w:t>
      </w:r>
      <w:proofErr w:type="gramEnd"/>
      <w:r w:rsidRPr="00FF025D">
        <w:rPr>
          <w:i/>
          <w:snapToGrid w:val="0"/>
          <w:sz w:val="24"/>
          <w:szCs w:val="24"/>
        </w:rPr>
        <w:t xml:space="preserve"> noviny </w:t>
      </w:r>
      <w:r w:rsidRPr="00FF025D">
        <w:rPr>
          <w:snapToGrid w:val="0"/>
          <w:sz w:val="24"/>
          <w:szCs w:val="24"/>
        </w:rPr>
        <w:t>5, č. 159, 9. 7. 1992, příl. Národní 9, č. 28, s. 2 [ref. Kulka Teofil B.: Odchlípená podešev a jiné prózy. Praha, Prostor + Kučera Ilja ml.: Když už jsem se narodil. Praha, Pražská imaginace + Drašnar Jiří: Desperádos informačního věku. Praha, Pražská imaginace]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Život v trvalém napětí,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148, 25. 6. 1992, příl. Národní 9, č. 26, s. 2 [ref. Václav Bělohradský: Kapitalismus a občanské ctnosti. Praha, Čs. spisovatel 1992]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Tour de Boheme,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136, 11. 6. 1992, příl. Národní 9, č. 24, s. 2 [ref. A. J. Liehm: Generace. Praha, Čs. spisovatel 1990 + Jiří Lederer: České rozhovory. Praha, Čs. spisovatel + Eva Kantůrková: Sešly jsme se v této knize. Praha, Toužimský a Moravec 1991 + Hvížďala Karel: České rozhovory ve světě, Praha, Čs. spisovatel 1992]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Muchomůrky bílé za šera,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124, 28. 5. 1992, příl. Národní 9, č. 22, s. 2 [ref. Zdenička Spruzená, Josef Vadný: Jáma. Praha, Pražská imaginace]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Co a jak pravila slova,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5, č. 119, 22. 5. 1992, s. 29 [ref. Tomáš Vystrčil: Pravila slova. Praha, Pražská imaginace]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Pohyblivé písky slov,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5, č. 107, 7. 5. 1992, příl. Národní 9, č. 19, s. 2 [ref. Eva Syřišťová: Puklý čas. Brno, Bollingenská věž 1992]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LiDi píší básničky,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5, č. 100, 28. 4. 1992, s. 5 [ref. Dousková Irena, Lomová Lucie, Reinisch Jan, Ulrych Petr: Pražský zázrak. Praha, Pražská imaginace]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Sloupek jako služba,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97, 24. 4. 1992, s. 13 [ref. Karel Kovanda: Já a moje peníze. Praha, Lidové noviny]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Život za život,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79, 2. 4. 1992, příl. Národní 9, č. 14, s. 2 [ref. Tereza Boučková: Indiánský běh. </w:t>
      </w:r>
      <w:proofErr w:type="gramStart"/>
      <w:r w:rsidRPr="00FF025D">
        <w:rPr>
          <w:snapToGrid w:val="0"/>
          <w:sz w:val="24"/>
          <w:szCs w:val="24"/>
        </w:rPr>
        <w:t>Bratislava : Fragment</w:t>
      </w:r>
      <w:proofErr w:type="gramEnd"/>
      <w:r w:rsidRPr="00FF025D">
        <w:rPr>
          <w:snapToGrid w:val="0"/>
          <w:sz w:val="24"/>
          <w:szCs w:val="24"/>
        </w:rPr>
        <w:t xml:space="preserve"> K]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Panství ohně,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5, č. 73, 26. 3. 1992, příl. Národní 9, č. 13, s. 2 [ref. Jaromír Typlt: Pohyblivé prahy chrámů. Praha, Mladá fronta]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Nebýt mluven!,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5, č. 61, 12. 3. 1992, příl. Národní 9, č. 11, s. 2 [ref. Sylvie Richterová: Slova a ticho. Praha, Čs. spisovatel + Slabikář otcovského jazyka. Brno-München, Atlantis-Arkýř]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Kniha-šém. Nám všem, cizincům: bedekr prvních příběhů,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49, 27. 2. 1992, příl. Národní 9, č. 9, s. 2 [ref. Alexandra Berková: Magorie aneb Příběh velké lásky. Praha, Horizont 1991]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: Co všechno přinesl čas,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5, č. 37, 13. 2. 1992, příl. Národní 9, č. 7, s. 2 [ref. Jiří Suchý: Další knížka. Praha, Panton + Vzpomínání. Od Reduty k Semaforu. Praha, Melantrich]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Kentaurův deník, </w:t>
      </w:r>
      <w:r w:rsidRPr="00FF025D">
        <w:rPr>
          <w:i/>
          <w:snapToGrid w:val="0"/>
          <w:sz w:val="24"/>
          <w:szCs w:val="24"/>
        </w:rPr>
        <w:t xml:space="preserve">Iniciály </w:t>
      </w:r>
      <w:r w:rsidRPr="00FF025D">
        <w:rPr>
          <w:snapToGrid w:val="0"/>
          <w:sz w:val="24"/>
          <w:szCs w:val="24"/>
        </w:rPr>
        <w:t>3, č. 29, 1992, s. 68–69 [ref. Vít Kremlička: Lodní deník. Praha, Nezávislé tiskové středisko 1991]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Hodnotová redukce?,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228, 30. 9. 1991, s. 4 [ref. Dětská bible. Převyprávěli Jiří Matějka, Alena Boráková. Praha, Orbis pictus]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Naplněné jubileum,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4, č. 226, 27. 9. 1991, s. 9 [ref. Zdeněk Pešat: Jaroslav Seifert. Praha, </w:t>
      </w:r>
      <w:proofErr w:type="gramStart"/>
      <w:r w:rsidRPr="00FF025D">
        <w:rPr>
          <w:snapToGrid w:val="0"/>
          <w:sz w:val="24"/>
          <w:szCs w:val="24"/>
        </w:rPr>
        <w:t>Čs.spisovatel</w:t>
      </w:r>
      <w:proofErr w:type="gramEnd"/>
      <w:r w:rsidRPr="00FF025D">
        <w:rPr>
          <w:snapToGrid w:val="0"/>
          <w:sz w:val="24"/>
          <w:szCs w:val="24"/>
        </w:rPr>
        <w:t xml:space="preserve"> 1991]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Kruh zla,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218, 18. 9. 1991, s. 9 [ref. Vladimír Provazník: Kruh zla. Praha, Čs. spisovatel]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Nejen anekdoty,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 xml:space="preserve">4, č. 200, 28. 8. 1991, s. 7 [ref. Jan Beneš: Až se se mnou vyspíš... budeš </w:t>
      </w:r>
      <w:proofErr w:type="gramStart"/>
      <w:r w:rsidRPr="00FF025D">
        <w:rPr>
          <w:snapToGrid w:val="0"/>
          <w:sz w:val="24"/>
          <w:szCs w:val="24"/>
        </w:rPr>
        <w:t>plakat.Praha</w:t>
      </w:r>
      <w:proofErr w:type="gramEnd"/>
      <w:r w:rsidRPr="00FF025D">
        <w:rPr>
          <w:snapToGrid w:val="0"/>
          <w:sz w:val="24"/>
          <w:szCs w:val="24"/>
        </w:rPr>
        <w:t>, Čs.spisovatel]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Kulatá ouzkost,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 xml:space="preserve">4, č. 158, 10. 7. 1991, s. 7 [ref. Jan </w:t>
      </w:r>
      <w:proofErr w:type="gramStart"/>
      <w:r w:rsidRPr="00FF025D">
        <w:rPr>
          <w:snapToGrid w:val="0"/>
          <w:sz w:val="24"/>
          <w:szCs w:val="24"/>
        </w:rPr>
        <w:t>Pelc: ...a bude</w:t>
      </w:r>
      <w:proofErr w:type="gramEnd"/>
      <w:r w:rsidRPr="00FF025D">
        <w:rPr>
          <w:snapToGrid w:val="0"/>
          <w:sz w:val="24"/>
          <w:szCs w:val="24"/>
        </w:rPr>
        <w:t xml:space="preserve"> hůř. Praha, Panorama + Petr Placák: Medorek. Praha, Lidové noviny + Zuzana Brabcová: Daleko od stromu. Praha, Čs. spisovatel]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Biografie? Umění?,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130, 5. 6. 1991, s. 9 [ref. Eda Kriseová: Václav Havel – životopis. Brno, Atlantis 1991]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Teprve včera,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103, 3. 5. 1991, s. 9 [ref. Jaroslav Brodský: Řešení Gama. Praha, Lidové noviny]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Rodinný Seifert,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94, 22. 4. 1991, s. 9 [ref. Jaroslav Seifert: Čas plný písní. Ed. Rudolf Havel. Praha, Odeon 1990]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Výlet za hranice. Nenávist a láska lacinou senzací?,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 xml:space="preserve">4, č. 78, 3. 4. 1991, s. 8 [ref. Václav Bauman: Paci, paci, </w:t>
      </w:r>
      <w:proofErr w:type="gramStart"/>
      <w:r w:rsidRPr="00FF025D">
        <w:rPr>
          <w:snapToGrid w:val="0"/>
          <w:sz w:val="24"/>
          <w:szCs w:val="24"/>
        </w:rPr>
        <w:t>pacičky...</w:t>
      </w:r>
      <w:proofErr w:type="gramEnd"/>
      <w:r w:rsidRPr="00FF025D">
        <w:rPr>
          <w:snapToGrid w:val="0"/>
          <w:sz w:val="24"/>
          <w:szCs w:val="24"/>
        </w:rPr>
        <w:t xml:space="preserve"> Praha, Scéna]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Kristova léta,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61, 13. 3. 1991, s. 8 [ref. Ondřej Vaculík: Stavební deník. Praha, Mladá fronta 1990]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Masopustní tragédie,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55, 6. 3. 1991, s. 8 [ref. Michal Viewegh: Názory na vraždu. Praha, Čs. spisovatel 1990]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Protestpopromán, </w:t>
      </w:r>
      <w:r w:rsidRPr="00FF025D">
        <w:rPr>
          <w:i/>
          <w:snapToGrid w:val="0"/>
          <w:sz w:val="24"/>
          <w:szCs w:val="24"/>
        </w:rPr>
        <w:t xml:space="preserve">Iniciály </w:t>
      </w:r>
      <w:r w:rsidRPr="00FF025D">
        <w:rPr>
          <w:snapToGrid w:val="0"/>
          <w:sz w:val="24"/>
          <w:szCs w:val="24"/>
        </w:rPr>
        <w:t xml:space="preserve">2, č. 14/15, únor – březen 1991, s. 70–71 [ref. Zdena Salivarová: </w:t>
      </w:r>
      <w:proofErr w:type="gramStart"/>
      <w:r w:rsidRPr="00FF025D">
        <w:rPr>
          <w:snapToGrid w:val="0"/>
          <w:sz w:val="24"/>
          <w:szCs w:val="24"/>
        </w:rPr>
        <w:t>Honzlová.Praha</w:t>
      </w:r>
      <w:proofErr w:type="gramEnd"/>
      <w:r w:rsidRPr="00FF025D">
        <w:rPr>
          <w:snapToGrid w:val="0"/>
          <w:sz w:val="24"/>
          <w:szCs w:val="24"/>
        </w:rPr>
        <w:t>, Art-servis 1990]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Vněvýheň,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24, 29. 1. 1991, s. 9 [ref. Jaromír Typlt: Koncerto grosso. Praha, Mladá fronta 1990]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Problém Amerika,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7, 9. 1. 1991, s. 8 [ref. Radek John: Jak jsem viděl Ameriku. Praha, Ex libris 1990]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Texty v pohybu. Hrabalovské publikace a problémy,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4, č. 3, 4. 1. 1991, s. 9 [ref. mj. Bohumil Hrabal: Schizofrenické evangelium. Praha, Melantrich 1990]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Pomalu </w:t>
      </w:r>
      <w:r w:rsidRPr="00FF025D">
        <w:rPr>
          <w:sz w:val="24"/>
          <w:szCs w:val="24"/>
        </w:rPr>
        <w:t>vyvolávaný</w:t>
      </w:r>
      <w:r w:rsidRPr="00FF025D">
        <w:rPr>
          <w:snapToGrid w:val="0"/>
          <w:sz w:val="24"/>
          <w:szCs w:val="24"/>
        </w:rPr>
        <w:t xml:space="preserve"> film, </w:t>
      </w:r>
      <w:r w:rsidRPr="00FF025D">
        <w:rPr>
          <w:i/>
          <w:snapToGrid w:val="0"/>
          <w:sz w:val="24"/>
          <w:szCs w:val="24"/>
        </w:rPr>
        <w:t xml:space="preserve">Iniciály </w:t>
      </w:r>
      <w:r w:rsidRPr="00FF025D">
        <w:rPr>
          <w:snapToGrid w:val="0"/>
          <w:sz w:val="24"/>
          <w:szCs w:val="24"/>
        </w:rPr>
        <w:t>1, č. 10/11, říjen – listopad 1990, s. 65–66 [ref. Ludvík Němec: Negativ]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Bible ubohosti,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3, č. 203, 31. 10. 1990, s. 7 [ref. Zdena Frýbová: Mafie po česku aneb Jeden den Bohuslava Panenky. Praha, Práce 1990]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Vymyšlené povídky,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154, 4. 9. 1990, s. 7 [Petr Kovařík: Nemluv na mě, když se holím]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Opožděné poznámky, </w:t>
      </w:r>
      <w:r w:rsidRPr="00FF025D">
        <w:rPr>
          <w:i/>
          <w:snapToGrid w:val="0"/>
          <w:sz w:val="24"/>
          <w:szCs w:val="24"/>
        </w:rPr>
        <w:t xml:space="preserve">Iniciály </w:t>
      </w:r>
      <w:r w:rsidRPr="00FF025D">
        <w:rPr>
          <w:snapToGrid w:val="0"/>
          <w:sz w:val="24"/>
          <w:szCs w:val="24"/>
        </w:rPr>
        <w:t>1, č. 8/9, srpen – září 1990, s. 66 [ref. Bára Basiková: Rozhovory s útěkem]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Pokorné vzpoury,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3, č. 124, 31. 7. 1990, s. 5 [ref. Viktor Fischl: Dvorní šašci]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: Rozhovor, román, nebo chaos?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3, č. 108, 12. 7. 1990, s. 5 [ref. Bohumil Hrabal: Kličky na kapesníku. Rozhovor vedl László Szigeti]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Já, Bohumil Hrabal,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3, č. 37, 14. 4. 1990, s. 7 [ref. Bohumil Hrabal: Listopadový uragán. Praha, Tvorba 1990]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Dům o mnoha poschodích, </w:t>
      </w:r>
      <w:r w:rsidRPr="00FF025D">
        <w:rPr>
          <w:i/>
          <w:sz w:val="24"/>
          <w:szCs w:val="24"/>
        </w:rPr>
        <w:t>Iniciály</w:t>
      </w:r>
      <w:r w:rsidRPr="00FF025D">
        <w:rPr>
          <w:sz w:val="24"/>
          <w:szCs w:val="24"/>
        </w:rPr>
        <w:t xml:space="preserve"> 1, č. 3, březen 1990, s. 34-35 [ref. Miroslav Huptych: Názorný přírodopis tajnokřídlých. Praha, Čs. spisovatel 1989]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Pohádky ze Slovácka, </w:t>
      </w:r>
      <w:r w:rsidRPr="00FF025D">
        <w:rPr>
          <w:i/>
          <w:snapToGrid w:val="0"/>
          <w:sz w:val="24"/>
          <w:szCs w:val="24"/>
        </w:rPr>
        <w:t xml:space="preserve">Iniciály </w:t>
      </w:r>
      <w:r w:rsidRPr="00FF025D">
        <w:rPr>
          <w:snapToGrid w:val="0"/>
          <w:sz w:val="24"/>
          <w:szCs w:val="24"/>
        </w:rPr>
        <w:t>1, č. 2, únor 1990, s. 33–34 [ref. Zdeněk Grmolec: Půlnoční verbuňk]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Útěk do </w:t>
      </w:r>
      <w:r w:rsidRPr="00FF025D">
        <w:rPr>
          <w:sz w:val="24"/>
          <w:szCs w:val="24"/>
        </w:rPr>
        <w:t>historie</w:t>
      </w:r>
      <w:r w:rsidRPr="00FF025D">
        <w:rPr>
          <w:snapToGrid w:val="0"/>
          <w:sz w:val="24"/>
          <w:szCs w:val="24"/>
        </w:rPr>
        <w:t xml:space="preserve">, </w:t>
      </w:r>
      <w:r w:rsidRPr="00FF025D">
        <w:rPr>
          <w:i/>
          <w:snapToGrid w:val="0"/>
          <w:sz w:val="24"/>
          <w:szCs w:val="24"/>
        </w:rPr>
        <w:t>Zemědělské noviny</w:t>
      </w:r>
      <w:r w:rsidRPr="00FF025D">
        <w:rPr>
          <w:snapToGrid w:val="0"/>
          <w:sz w:val="24"/>
          <w:szCs w:val="24"/>
        </w:rPr>
        <w:t xml:space="preserve"> 46, č. 23, 27. 1. 1990, s. 10 [ref. Jan Kostrhun: Svatba ve vypůjčených šatech] [titulek měl správně znít Útěk z historie]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Inženýři a básníci,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45, č. 276, 23. 11. 1989, s. 3 [ref. Pavel Verner: Dranciáš. Praha, Mladá fronta 1989]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Není humor jako humor jako humor, </w:t>
      </w:r>
      <w:r w:rsidRPr="00FF025D">
        <w:rPr>
          <w:i/>
          <w:sz w:val="24"/>
          <w:szCs w:val="24"/>
        </w:rPr>
        <w:t>Tvorba</w:t>
      </w:r>
      <w:r w:rsidRPr="00FF025D">
        <w:rPr>
          <w:sz w:val="24"/>
          <w:szCs w:val="24"/>
        </w:rPr>
        <w:t xml:space="preserve"> č. 40, 4. 10. 1989, s. 12 [ref. Miloslav Švandrlík Šance jako hrom. Praha, Mladá fronta 1989 + Ladislav Pecháček: Vážení přátelé, ano. Hradec Králové, Kruh 1988 + Radoslav Nenadál: Dušinky. Praha, Čs. spisovatel 1989]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Dvakrát z jihu,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45, č. 233, 3. 10. 1989, s. 2 [ref. Jan Míka: Křídla překážejí v chůzi. České Budějovice, Jihočeské nakladatelství 1989 + Hynek Klimek: Hadí příkop. České Budějovice, Jihočeské nakladatelství 1989]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Homunkulové mezi kulisami,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45, č. 230, 29. 9. 1989, s. 2 [ref. Lubomír Macháček: Fantastický mezičas. Hradec Králové, Kruh 1989]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Utajená tajemství,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45, č. 201, 26. 8. 1989, s. 5 [ref. Dagmar Gayerová: Vůně suchých kopřiv. Hradec Králové, Kruh 1989]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Srázné stezky beletrie,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45, č. 200, 25. 8. 1989, s. 2 [ref. Martin Kožíšek: Tráva na protějším břehu. Praha, Čs. spisovatel 1989]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Literatura v malém i velkém,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45, č. 117, 20. 5. 1989, s. 2 [ref. Slovník světových literárních děl. Red. Vladimír Macura. Praha, Odeon 1988–1989]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Výhně Josefa Šimona,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45, č. 60, 11. 3. 1989, s. 5 [ref. Josef Šimon: Vyvolávač. Praha, Čs. spisovatel 1988]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Kuba na Měsíci,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45, č. 49, 27. 2. 1989, s. 2 [ref. Ondřej Neff: Měsíc mého života. Praha, Práce 1988]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Schody k tajemstvím,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45, č. 4, 5. 1. 1989, s. 3 [ref. Petr Bílek, Zdeněk Zapletal: Stůl pro dva + Petr Skarlant: Post scriptum aneb Spisovatelem snadno a rychle + Miroslav Holub:  Maxwellův démon čili O tvořivosti. Vše Praha, Čs. spisovatel 1988]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Panely a próza,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44, č. 268, 14. 11. 1988, s. 2 [ref. Alois Joneš: Penalta smrti. Praha, Naše vojsko 1988]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Wolfgangovi chápající Pražané,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44, č. 262, 7. 11. 1988, s. 2 [ref. Zdeňka Psůtková: Růže z Bertramky. Praha, Čs. spisovatel 1988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Dravý literární debut,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44, č. 249, 21. 10. 1988, s. 2 [ref. Vladimír Provazník: Červená slzička. Praha, Čs. spisovatel 1988]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Pět povídek razantního prozaika, </w:t>
      </w:r>
      <w:r w:rsidRPr="00FF025D">
        <w:rPr>
          <w:i/>
          <w:sz w:val="24"/>
          <w:szCs w:val="24"/>
        </w:rPr>
        <w:t>Literární měsíčník</w:t>
      </w:r>
      <w:r w:rsidRPr="00FF025D">
        <w:rPr>
          <w:sz w:val="24"/>
          <w:szCs w:val="24"/>
        </w:rPr>
        <w:t xml:space="preserve"> 17, č. 7 (září), 1988, s. 123-125 [Pavel Sýkora: Zápasy a bloudění. Praha, Mladá fronta 1987 + Vánoce na krku. Praha, SNK 1987]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Částečný chorobopis,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44, č. 142, 18. 6. 1988, s. 5 [ref. Jindřich Grabacký: Nahota. Ostrava, Profil 1987]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Od sepisování k tvorbě, </w:t>
      </w:r>
      <w:r w:rsidRPr="00FF025D">
        <w:rPr>
          <w:i/>
          <w:sz w:val="24"/>
          <w:szCs w:val="24"/>
        </w:rPr>
        <w:t>Literární měsíčník</w:t>
      </w:r>
      <w:r w:rsidRPr="00FF025D">
        <w:rPr>
          <w:sz w:val="24"/>
          <w:szCs w:val="24"/>
        </w:rPr>
        <w:t xml:space="preserve"> 17, č. 4 (duben), 1988, </w:t>
      </w:r>
      <w:proofErr w:type="gramStart"/>
      <w:r w:rsidRPr="00FF025D">
        <w:rPr>
          <w:sz w:val="24"/>
          <w:szCs w:val="24"/>
        </w:rPr>
        <w:t>s.121</w:t>
      </w:r>
      <w:proofErr w:type="gramEnd"/>
      <w:r w:rsidRPr="00FF025D">
        <w:rPr>
          <w:sz w:val="24"/>
          <w:szCs w:val="24"/>
        </w:rPr>
        <w:t>-122 [ref. Miroslav Jelínek: Kritické kilometry. Plzeň, Západočeské nakladatelství 1987 + Jiří Bigas: Kdo se dotkne duhy. České Budějovice, Jihočeské nakladatelství 1987]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Kompromisy, </w:t>
      </w:r>
      <w:r w:rsidRPr="00FF025D">
        <w:rPr>
          <w:i/>
          <w:sz w:val="24"/>
          <w:szCs w:val="24"/>
        </w:rPr>
        <w:t>Literární měsíčník</w:t>
      </w:r>
      <w:r w:rsidRPr="00FF025D">
        <w:rPr>
          <w:sz w:val="24"/>
          <w:szCs w:val="24"/>
        </w:rPr>
        <w:t xml:space="preserve"> 17, č. 2 (únor), 1988, </w:t>
      </w:r>
      <w:proofErr w:type="gramStart"/>
      <w:r w:rsidRPr="00FF025D">
        <w:rPr>
          <w:sz w:val="24"/>
          <w:szCs w:val="24"/>
        </w:rPr>
        <w:t>s.120</w:t>
      </w:r>
      <w:proofErr w:type="gramEnd"/>
      <w:r w:rsidRPr="00FF025D">
        <w:rPr>
          <w:sz w:val="24"/>
          <w:szCs w:val="24"/>
        </w:rPr>
        <w:t>-121 [ref. Petr Ritter: Chybná diagnóza. Praha, Mladá fronta 1987]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Národ Cimrmanovi, Cimrman národu,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44, č. 16, 21. 1. 1988, s. 3 [ref. Ladislav Smoljak, Zdeněk Svěrák: Divadlo Járy Cimrmana. Praha, Melantrich 1987]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Životaprosté povídky,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43, č. 303, 27. 12. 1987, s. 2 [ref. David Jan Novotný: Jak nevyloupit poštu. Praha, Čs. spisovatel 1987]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Ve stejném tónu, </w:t>
      </w:r>
      <w:r w:rsidRPr="00FF025D">
        <w:rPr>
          <w:i/>
          <w:sz w:val="24"/>
          <w:szCs w:val="24"/>
        </w:rPr>
        <w:t>Literární měsíčník</w:t>
      </w:r>
      <w:r w:rsidRPr="00FF025D">
        <w:rPr>
          <w:sz w:val="24"/>
          <w:szCs w:val="24"/>
        </w:rPr>
        <w:t xml:space="preserve"> 16, č. 9 (listopad), 1987, s. 124 [ref. Miroslav Hule: O štěstí rybářském. Praha, Mladá fronta 1986]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Skromná hrst poezie, </w:t>
      </w:r>
      <w:r w:rsidRPr="00FF025D">
        <w:rPr>
          <w:i/>
          <w:sz w:val="24"/>
          <w:szCs w:val="24"/>
        </w:rPr>
        <w:t>Zemědělské noviny</w:t>
      </w:r>
      <w:r w:rsidRPr="00FF025D">
        <w:rPr>
          <w:sz w:val="24"/>
          <w:szCs w:val="24"/>
        </w:rPr>
        <w:t xml:space="preserve"> 43, č. 257, 2. 11. 1987, s. 2 [ref. Jiří Suchý: Kolik očí má den. Praha, Melantrich 1987]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Nadechnutí, </w:t>
      </w:r>
      <w:r w:rsidRPr="00FF025D">
        <w:rPr>
          <w:i/>
          <w:sz w:val="24"/>
          <w:szCs w:val="24"/>
        </w:rPr>
        <w:t>Literární měsíčník</w:t>
      </w:r>
      <w:r w:rsidRPr="00FF025D">
        <w:rPr>
          <w:sz w:val="24"/>
          <w:szCs w:val="24"/>
        </w:rPr>
        <w:t xml:space="preserve"> 16, č. 7 (září), 1987, s. 127-128 [ref. Světlana Burianová: Z ruky do ruky. Praha, Čs. spisovatel 1986]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Co sice napadá jen tak, ale ne </w:t>
      </w:r>
      <w:proofErr w:type="gramStart"/>
      <w:r w:rsidRPr="00FF025D">
        <w:rPr>
          <w:sz w:val="24"/>
          <w:szCs w:val="24"/>
        </w:rPr>
        <w:t xml:space="preserve">každého..., </w:t>
      </w:r>
      <w:r w:rsidRPr="00FF025D">
        <w:rPr>
          <w:i/>
          <w:sz w:val="24"/>
          <w:szCs w:val="24"/>
        </w:rPr>
        <w:t>Zemědělské</w:t>
      </w:r>
      <w:proofErr w:type="gramEnd"/>
      <w:r w:rsidRPr="00FF025D">
        <w:rPr>
          <w:i/>
          <w:sz w:val="24"/>
          <w:szCs w:val="24"/>
        </w:rPr>
        <w:t xml:space="preserve"> noviny</w:t>
      </w:r>
      <w:r w:rsidRPr="00FF025D">
        <w:rPr>
          <w:sz w:val="24"/>
          <w:szCs w:val="24"/>
        </w:rPr>
        <w:t xml:space="preserve"> 43, č. 160, 11. 7. 1987, s. 5 [ref. Jiří Suchý: Knížka aneb Co mne jen tak napadlo. Praha, Panton, 1986]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První vyznání lásky a opuštěnost její od dětinství, </w:t>
      </w:r>
      <w:r w:rsidRPr="00FF025D">
        <w:rPr>
          <w:i/>
          <w:sz w:val="24"/>
          <w:szCs w:val="24"/>
        </w:rPr>
        <w:t>Literární měsíčník</w:t>
      </w:r>
      <w:r w:rsidRPr="00FF025D">
        <w:rPr>
          <w:sz w:val="24"/>
          <w:szCs w:val="24"/>
        </w:rPr>
        <w:t xml:space="preserve"> 16, č. 1 (leden), 1987, s. 131-132 [ref. Josef Hais Vzpomínky pražského písničkáře. Uspořádala Eva Ryšavá. Praha, Odeon 1985]</w:t>
      </w:r>
    </w:p>
    <w:p w:rsidR="0004372F" w:rsidRPr="00FF025D" w:rsidRDefault="0004372F" w:rsidP="00E2358D">
      <w:pPr>
        <w:numPr>
          <w:ilvl w:val="0"/>
          <w:numId w:val="32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Jan Skácel, Josef Čapek - Kam odešly laně, </w:t>
      </w:r>
      <w:r w:rsidRPr="00FF025D">
        <w:rPr>
          <w:i/>
          <w:sz w:val="24"/>
          <w:szCs w:val="24"/>
        </w:rPr>
        <w:t>Zpravodaj Společnosti bratří Čapků</w:t>
      </w:r>
      <w:r w:rsidRPr="00FF025D">
        <w:rPr>
          <w:sz w:val="24"/>
          <w:szCs w:val="24"/>
        </w:rPr>
        <w:t xml:space="preserve"> č.</w:t>
      </w:r>
      <w:r w:rsidRPr="00FF025D">
        <w:rPr>
          <w:snapToGrid w:val="0"/>
          <w:sz w:val="24"/>
          <w:szCs w:val="24"/>
        </w:rPr>
        <w:t xml:space="preserve"> 25, </w:t>
      </w:r>
      <w:r w:rsidRPr="00FF025D">
        <w:rPr>
          <w:sz w:val="24"/>
          <w:szCs w:val="24"/>
        </w:rPr>
        <w:t xml:space="preserve">1986, </w:t>
      </w:r>
      <w:proofErr w:type="gramStart"/>
      <w:r w:rsidRPr="00FF025D">
        <w:rPr>
          <w:sz w:val="24"/>
          <w:szCs w:val="24"/>
        </w:rPr>
        <w:t>s.67</w:t>
      </w:r>
      <w:proofErr w:type="gramEnd"/>
      <w:r w:rsidRPr="00FF025D">
        <w:rPr>
          <w:sz w:val="24"/>
          <w:szCs w:val="24"/>
        </w:rPr>
        <w:t>-69 [ref. Jan Skácel: Kam odešly laně. Praha, Albatros 1985]</w:t>
      </w:r>
    </w:p>
    <w:p w:rsidR="0004372F" w:rsidRDefault="0004372F" w:rsidP="00E2358D">
      <w:pPr>
        <w:tabs>
          <w:tab w:val="left" w:pos="1080"/>
        </w:tabs>
        <w:jc w:val="both"/>
      </w:pPr>
    </w:p>
    <w:p w:rsidR="00AA47D4" w:rsidRDefault="00DF484E" w:rsidP="00E2358D">
      <w:pPr>
        <w:tabs>
          <w:tab w:val="left" w:pos="1080"/>
        </w:tabs>
        <w:jc w:val="both"/>
      </w:pPr>
      <w:r>
        <w:rPr>
          <w:b/>
          <w:i/>
          <w:sz w:val="24"/>
          <w:szCs w:val="24"/>
        </w:rPr>
        <w:t>Publicistické a popularizační stati</w:t>
      </w:r>
    </w:p>
    <w:p w:rsidR="00AA47D4" w:rsidRDefault="00AA47D4" w:rsidP="00E2358D">
      <w:pPr>
        <w:tabs>
          <w:tab w:val="left" w:pos="1080"/>
        </w:tabs>
        <w:jc w:val="both"/>
      </w:pPr>
    </w:p>
    <w:p w:rsidR="00C8149E" w:rsidRPr="00C8149E" w:rsidRDefault="00C8149E" w:rsidP="00E2358D">
      <w:pPr>
        <w:numPr>
          <w:ilvl w:val="0"/>
          <w:numId w:val="23"/>
        </w:numPr>
        <w:jc w:val="both"/>
        <w:rPr>
          <w:sz w:val="24"/>
          <w:szCs w:val="24"/>
        </w:rPr>
      </w:pPr>
      <w:r w:rsidRPr="00C8149E">
        <w:rPr>
          <w:sz w:val="24"/>
          <w:szCs w:val="24"/>
        </w:rPr>
        <w:t xml:space="preserve">PIORECKÁ, Kateřina, a </w:t>
      </w:r>
      <w:r w:rsidRPr="00C8149E">
        <w:rPr>
          <w:b/>
          <w:sz w:val="24"/>
          <w:szCs w:val="24"/>
        </w:rPr>
        <w:t>JANÁČEK, Pavel</w:t>
      </w:r>
      <w:r w:rsidRPr="00C8149E">
        <w:rPr>
          <w:sz w:val="24"/>
          <w:szCs w:val="24"/>
        </w:rPr>
        <w:t xml:space="preserve">: </w:t>
      </w:r>
      <w:r w:rsidRPr="00C8149E">
        <w:rPr>
          <w:i/>
          <w:sz w:val="24"/>
          <w:szCs w:val="24"/>
        </w:rPr>
        <w:t>Czech literary studies and the Institute of Czech Literature, CAS</w:t>
      </w:r>
      <w:r w:rsidRPr="00C8149E">
        <w:rPr>
          <w:sz w:val="24"/>
          <w:szCs w:val="24"/>
        </w:rPr>
        <w:t>; translation Melvyn Clarke. Praha</w:t>
      </w:r>
      <w:r>
        <w:rPr>
          <w:sz w:val="24"/>
          <w:szCs w:val="24"/>
        </w:rPr>
        <w:t>,</w:t>
      </w:r>
      <w:r w:rsidRPr="00C8149E">
        <w:rPr>
          <w:sz w:val="24"/>
          <w:szCs w:val="24"/>
        </w:rPr>
        <w:t xml:space="preserve"> Středisko společných činností AV ČR pro Ú</w:t>
      </w:r>
      <w:r>
        <w:rPr>
          <w:sz w:val="24"/>
          <w:szCs w:val="24"/>
        </w:rPr>
        <w:t>ČL</w:t>
      </w:r>
      <w:r w:rsidRPr="00C8149E">
        <w:rPr>
          <w:sz w:val="24"/>
          <w:szCs w:val="24"/>
        </w:rPr>
        <w:t xml:space="preserve"> AV ČR, 2015. </w:t>
      </w:r>
      <w:r>
        <w:rPr>
          <w:sz w:val="24"/>
          <w:szCs w:val="24"/>
        </w:rPr>
        <w:t>1</w:t>
      </w:r>
      <w:r w:rsidRPr="00C8149E">
        <w:rPr>
          <w:sz w:val="24"/>
          <w:szCs w:val="24"/>
        </w:rPr>
        <w:t>5 s</w:t>
      </w:r>
      <w:r>
        <w:rPr>
          <w:sz w:val="24"/>
          <w:szCs w:val="24"/>
        </w:rPr>
        <w:t>tran</w:t>
      </w:r>
      <w:r w:rsidRPr="00C8149E">
        <w:rPr>
          <w:sz w:val="24"/>
          <w:szCs w:val="24"/>
        </w:rPr>
        <w:t>.</w:t>
      </w:r>
    </w:p>
    <w:p w:rsidR="00C8149E" w:rsidRPr="00C8149E" w:rsidRDefault="00C8149E" w:rsidP="00E2358D">
      <w:pPr>
        <w:numPr>
          <w:ilvl w:val="0"/>
          <w:numId w:val="23"/>
        </w:numPr>
        <w:jc w:val="both"/>
        <w:rPr>
          <w:sz w:val="24"/>
          <w:szCs w:val="24"/>
        </w:rPr>
      </w:pPr>
      <w:r w:rsidRPr="00C8149E">
        <w:rPr>
          <w:sz w:val="24"/>
          <w:szCs w:val="24"/>
        </w:rPr>
        <w:t xml:space="preserve">PIORECKÁ, Kateřina, a </w:t>
      </w:r>
      <w:r w:rsidRPr="00C8149E">
        <w:rPr>
          <w:b/>
          <w:sz w:val="24"/>
          <w:szCs w:val="24"/>
        </w:rPr>
        <w:t>JANÁČEK, Pavel</w:t>
      </w:r>
      <w:r w:rsidRPr="00C8149E">
        <w:rPr>
          <w:sz w:val="24"/>
          <w:szCs w:val="24"/>
        </w:rPr>
        <w:t xml:space="preserve">: </w:t>
      </w:r>
      <w:r w:rsidRPr="00C8149E">
        <w:rPr>
          <w:i/>
          <w:sz w:val="24"/>
          <w:szCs w:val="24"/>
        </w:rPr>
        <w:t>Literárněvědná bohemistika a ÚČL</w:t>
      </w:r>
      <w:r w:rsidRPr="00C8149E">
        <w:rPr>
          <w:sz w:val="24"/>
          <w:szCs w:val="24"/>
        </w:rPr>
        <w:t>. Praha</w:t>
      </w:r>
      <w:r>
        <w:rPr>
          <w:sz w:val="24"/>
          <w:szCs w:val="24"/>
        </w:rPr>
        <w:t>,</w:t>
      </w:r>
      <w:r w:rsidRPr="00C8149E">
        <w:rPr>
          <w:sz w:val="24"/>
          <w:szCs w:val="24"/>
        </w:rPr>
        <w:t xml:space="preserve"> Středisko společných činností AV ČR pro Ú</w:t>
      </w:r>
      <w:r>
        <w:rPr>
          <w:sz w:val="24"/>
          <w:szCs w:val="24"/>
        </w:rPr>
        <w:t>ČL</w:t>
      </w:r>
      <w:r w:rsidRPr="00C8149E">
        <w:rPr>
          <w:sz w:val="24"/>
          <w:szCs w:val="24"/>
        </w:rPr>
        <w:t xml:space="preserve"> AV ČR, 2015</w:t>
      </w:r>
      <w:r>
        <w:rPr>
          <w:sz w:val="24"/>
          <w:szCs w:val="24"/>
        </w:rPr>
        <w:t>.</w:t>
      </w:r>
      <w:r w:rsidRPr="00C8149E">
        <w:rPr>
          <w:sz w:val="24"/>
          <w:szCs w:val="24"/>
        </w:rPr>
        <w:t xml:space="preserve"> 15 stran.</w:t>
      </w:r>
    </w:p>
    <w:p w:rsidR="00402B08" w:rsidRDefault="00C470A5" w:rsidP="00E2358D">
      <w:pPr>
        <w:numPr>
          <w:ilvl w:val="0"/>
          <w:numId w:val="23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</w:t>
      </w:r>
      <w:r w:rsidRPr="0040497C">
        <w:rPr>
          <w:sz w:val="24"/>
          <w:szCs w:val="24"/>
        </w:rPr>
        <w:t xml:space="preserve">: </w:t>
      </w:r>
      <w:r w:rsidR="00402B08">
        <w:rPr>
          <w:sz w:val="24"/>
          <w:szCs w:val="24"/>
        </w:rPr>
        <w:t>„14. listopad 1314 na přibyslavském panství. Co nám starý pergamen vypráví o dávných dobách v okolí Slavětína“, in Pavel Janáček (ed.): Sedm století Slavětína. Malá knížka k velkému výročí obce. Slavětín, Obec Slavětín 2014, s. 23–32 [Popularizační studie o založení stejnojmenné obce.]</w:t>
      </w:r>
    </w:p>
    <w:p w:rsidR="00402B08" w:rsidRDefault="00402B08" w:rsidP="00E2358D">
      <w:pPr>
        <w:numPr>
          <w:ilvl w:val="0"/>
          <w:numId w:val="23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</w:t>
      </w:r>
      <w:r w:rsidRPr="0040497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„Střípky ze starších slavětínských dějin. Průhledy do minulosti obce od jejích počátků po druhou světovou válku“, in Pavel Janáček (ed.): Sedm století Slavětína. Malá knížka k velkému výročí obce. Slavětín, Obec Slavětín 2014, s. 41–64 [Poularizační studie k dějinám stejnojmenné obce do roku 1945.] </w:t>
      </w:r>
    </w:p>
    <w:p w:rsidR="00402B08" w:rsidRDefault="00402B08" w:rsidP="00E2358D">
      <w:pPr>
        <w:numPr>
          <w:ilvl w:val="0"/>
          <w:numId w:val="23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lastRenderedPageBreak/>
        <w:t>JANÁČEK, Pavel</w:t>
      </w:r>
      <w:r w:rsidRPr="0040497C">
        <w:rPr>
          <w:sz w:val="24"/>
          <w:szCs w:val="24"/>
        </w:rPr>
        <w:t xml:space="preserve">: </w:t>
      </w:r>
      <w:r>
        <w:rPr>
          <w:sz w:val="24"/>
          <w:szCs w:val="24"/>
        </w:rPr>
        <w:t>„Čtyři role Bohumila Vavrouška Slavětínského. Co dal nejznámější rodák literatuře, národopisu, Československu – a Slavětínu“, in Pavel Janáček (ed.): Sedm století Slavětína. Malá knížka k velkému výročí obce. Slavětín, Obec Slavětín 2014, s. 147–163 [Popularizační životopisná studie o literárním historikovi a fotografu lidové architektury, rodáku ze stejnojmenné obce.]</w:t>
      </w:r>
    </w:p>
    <w:p w:rsidR="00402B08" w:rsidRDefault="00402B08" w:rsidP="00E2358D">
      <w:pPr>
        <w:numPr>
          <w:ilvl w:val="0"/>
          <w:numId w:val="23"/>
        </w:numPr>
        <w:jc w:val="both"/>
        <w:rPr>
          <w:sz w:val="24"/>
          <w:szCs w:val="24"/>
        </w:rPr>
      </w:pPr>
      <w:r w:rsidRPr="0040497C">
        <w:rPr>
          <w:b/>
          <w:sz w:val="24"/>
          <w:szCs w:val="24"/>
        </w:rPr>
        <w:t>JANÁČEK, Pavel</w:t>
      </w:r>
      <w:r w:rsidRPr="0040497C">
        <w:rPr>
          <w:sz w:val="24"/>
          <w:szCs w:val="24"/>
        </w:rPr>
        <w:t xml:space="preserve">: </w:t>
      </w:r>
      <w:r>
        <w:rPr>
          <w:sz w:val="24"/>
          <w:szCs w:val="24"/>
        </w:rPr>
        <w:t>„Slavětín a okolí v kresbách Adolfa Kašpara. Automobilový výlet slavného ilustrátora na Vysočinu“, in Pavel Janáček (ed.): Sedm století Slavětína. Malá knížka k velkému výročí obce. Slavětín, Obec Slavětín 2014, s. 165–172 [Popularizační studie k okolnostem vzniku cyklu kreseb z míst, kde prožil své mládí literární historik a fotograf lidové architektury Bohumil Vavroušek Slavětínský]</w:t>
      </w:r>
    </w:p>
    <w:p w:rsidR="005C5EB8" w:rsidRPr="005C5EB8" w:rsidRDefault="005C5EB8" w:rsidP="00E2358D">
      <w:pPr>
        <w:numPr>
          <w:ilvl w:val="0"/>
          <w:numId w:val="23"/>
        </w:numPr>
        <w:jc w:val="both"/>
        <w:rPr>
          <w:snapToGrid w:val="0"/>
          <w:sz w:val="24"/>
          <w:szCs w:val="24"/>
        </w:rPr>
      </w:pPr>
      <w:r w:rsidRPr="0040497C">
        <w:rPr>
          <w:b/>
          <w:sz w:val="24"/>
          <w:szCs w:val="24"/>
        </w:rPr>
        <w:t>JANÁČEK, Pavel</w:t>
      </w:r>
      <w:r w:rsidRPr="0040497C">
        <w:rPr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Jan Drda jako autor ženského čtiva,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16, č. 256, 1. 11. 2003, s. 15</w:t>
      </w:r>
    </w:p>
    <w:p w:rsidR="003004EA" w:rsidRDefault="003004EA" w:rsidP="00E2358D">
      <w:pPr>
        <w:numPr>
          <w:ilvl w:val="0"/>
          <w:numId w:val="23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Rodina, děti a láska. Typické příběhy ze starých Večerů pod lampou, </w:t>
      </w:r>
      <w:r w:rsidRPr="00FF025D">
        <w:rPr>
          <w:i/>
          <w:snapToGrid w:val="0"/>
          <w:sz w:val="24"/>
          <w:szCs w:val="24"/>
        </w:rPr>
        <w:t>Zpravodaj Šrámkovy Sobotky</w:t>
      </w:r>
      <w:r w:rsidRPr="00FF025D">
        <w:rPr>
          <w:snapToGrid w:val="0"/>
          <w:sz w:val="24"/>
          <w:szCs w:val="24"/>
        </w:rPr>
        <w:t xml:space="preserve"> 40, č. 3, květen – červen 2003, s. 14–19</w:t>
      </w:r>
    </w:p>
    <w:p w:rsidR="00C0531C" w:rsidRPr="00FF025D" w:rsidRDefault="00C0531C" w:rsidP="00E2358D">
      <w:pPr>
        <w:numPr>
          <w:ilvl w:val="0"/>
          <w:numId w:val="23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Příběhy </w:t>
      </w:r>
      <w:r w:rsidRPr="003004EA">
        <w:rPr>
          <w:sz w:val="24"/>
          <w:szCs w:val="24"/>
        </w:rPr>
        <w:t>o lásce</w:t>
      </w:r>
      <w:r w:rsidRPr="00FF025D">
        <w:rPr>
          <w:sz w:val="24"/>
          <w:szCs w:val="24"/>
        </w:rPr>
        <w:t xml:space="preserve">, které píše život. Průvodce "pokleslými" literárními žánry, </w:t>
      </w:r>
      <w:r w:rsidRPr="00FF025D">
        <w:rPr>
          <w:i/>
          <w:sz w:val="24"/>
          <w:szCs w:val="24"/>
        </w:rPr>
        <w:t xml:space="preserve">Lidové noviny </w:t>
      </w:r>
      <w:r w:rsidRPr="00FF025D">
        <w:rPr>
          <w:sz w:val="24"/>
          <w:szCs w:val="24"/>
        </w:rPr>
        <w:t>17, č. 167, 20. 7. 2004, s. 13 [obsahuje soubor anotací Deset knih, které otřásly ženskou četbou 20. století]</w:t>
      </w:r>
    </w:p>
    <w:p w:rsidR="008C5E22" w:rsidRPr="00FF025D" w:rsidRDefault="008C5E22" w:rsidP="00E2358D">
      <w:pPr>
        <w:numPr>
          <w:ilvl w:val="0"/>
          <w:numId w:val="23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Aby </w:t>
      </w:r>
      <w:r w:rsidRPr="00FF025D">
        <w:rPr>
          <w:sz w:val="24"/>
          <w:szCs w:val="24"/>
        </w:rPr>
        <w:t>revoluce</w:t>
      </w:r>
      <w:r w:rsidRPr="00FF025D">
        <w:rPr>
          <w:snapToGrid w:val="0"/>
          <w:sz w:val="24"/>
          <w:szCs w:val="24"/>
        </w:rPr>
        <w:t xml:space="preserve"> zůstala revolucí. Major Zeman jako literární postava a jeho tvůrce, </w:t>
      </w:r>
      <w:r w:rsidRPr="00FF025D">
        <w:rPr>
          <w:i/>
          <w:snapToGrid w:val="0"/>
          <w:sz w:val="24"/>
          <w:szCs w:val="24"/>
        </w:rPr>
        <w:t xml:space="preserve">Respekt </w:t>
      </w:r>
      <w:r w:rsidRPr="00FF025D">
        <w:rPr>
          <w:snapToGrid w:val="0"/>
          <w:sz w:val="24"/>
          <w:szCs w:val="24"/>
        </w:rPr>
        <w:t>9, č. 38, 13. – 19. 9. 1999, s. 18</w:t>
      </w:r>
    </w:p>
    <w:p w:rsidR="00C0531C" w:rsidRPr="0043711E" w:rsidRDefault="00C0531C" w:rsidP="00E2358D">
      <w:pPr>
        <w:numPr>
          <w:ilvl w:val="0"/>
          <w:numId w:val="23"/>
        </w:numPr>
        <w:jc w:val="both"/>
        <w:rPr>
          <w:sz w:val="24"/>
          <w:szCs w:val="24"/>
        </w:rPr>
      </w:pPr>
      <w:r w:rsidRPr="0043711E">
        <w:rPr>
          <w:b/>
          <w:sz w:val="24"/>
          <w:szCs w:val="24"/>
        </w:rPr>
        <w:t>JANÁČEK, Pavel</w:t>
      </w:r>
      <w:r w:rsidRPr="0043711E">
        <w:rPr>
          <w:snapToGrid w:val="0"/>
          <w:sz w:val="24"/>
          <w:szCs w:val="24"/>
        </w:rPr>
        <w:t xml:space="preserve"> – </w:t>
      </w:r>
      <w:r w:rsidRPr="0043711E">
        <w:rPr>
          <w:sz w:val="24"/>
          <w:szCs w:val="24"/>
        </w:rPr>
        <w:t>MOCNÁ</w:t>
      </w:r>
      <w:r w:rsidRPr="0043711E">
        <w:rPr>
          <w:snapToGrid w:val="0"/>
          <w:sz w:val="24"/>
          <w:szCs w:val="24"/>
        </w:rPr>
        <w:t xml:space="preserve">, Dagmar – ČECHTICKÝ, Tomáš: Čechy a doba braková, </w:t>
      </w:r>
      <w:r w:rsidRPr="0043711E">
        <w:rPr>
          <w:i/>
          <w:snapToGrid w:val="0"/>
          <w:sz w:val="24"/>
          <w:szCs w:val="24"/>
        </w:rPr>
        <w:t>Týden</w:t>
      </w:r>
      <w:r w:rsidRPr="0043711E">
        <w:rPr>
          <w:snapToGrid w:val="0"/>
          <w:sz w:val="24"/>
          <w:szCs w:val="24"/>
        </w:rPr>
        <w:t xml:space="preserve"> 3, č. 52, 23. 12. 1996, s. 52–60</w:t>
      </w:r>
    </w:p>
    <w:p w:rsidR="00C0531C" w:rsidRPr="00FF025D" w:rsidRDefault="00C0531C" w:rsidP="00E2358D">
      <w:pPr>
        <w:ind w:left="720"/>
        <w:jc w:val="both"/>
        <w:rPr>
          <w:snapToGrid w:val="0"/>
          <w:sz w:val="24"/>
          <w:szCs w:val="24"/>
        </w:rPr>
      </w:pPr>
    </w:p>
    <w:p w:rsidR="00402B08" w:rsidRDefault="00402B08" w:rsidP="00E2358D">
      <w:pPr>
        <w:jc w:val="both"/>
        <w:rPr>
          <w:sz w:val="24"/>
          <w:szCs w:val="24"/>
        </w:rPr>
      </w:pPr>
    </w:p>
    <w:p w:rsidR="0043711E" w:rsidRPr="00B346EF" w:rsidRDefault="0043711E" w:rsidP="00E2358D">
      <w:pPr>
        <w:jc w:val="both"/>
        <w:rPr>
          <w:b/>
          <w:sz w:val="24"/>
          <w:szCs w:val="24"/>
        </w:rPr>
      </w:pPr>
      <w:r w:rsidRPr="0043711E">
        <w:rPr>
          <w:b/>
          <w:i/>
          <w:sz w:val="24"/>
          <w:szCs w:val="24"/>
        </w:rPr>
        <w:t>Literární publicistika</w:t>
      </w:r>
      <w:r w:rsidR="00B346EF" w:rsidRPr="00B346EF">
        <w:rPr>
          <w:sz w:val="24"/>
          <w:szCs w:val="24"/>
        </w:rPr>
        <w:t xml:space="preserve"> (výběr)</w:t>
      </w:r>
    </w:p>
    <w:p w:rsidR="0043711E" w:rsidRPr="0043711E" w:rsidRDefault="0043711E" w:rsidP="00E2358D">
      <w:pPr>
        <w:ind w:left="720"/>
        <w:jc w:val="both"/>
        <w:rPr>
          <w:snapToGrid w:val="0"/>
          <w:sz w:val="24"/>
          <w:szCs w:val="24"/>
        </w:rPr>
      </w:pPr>
    </w:p>
    <w:p w:rsidR="003004EA" w:rsidRPr="005558F2" w:rsidRDefault="003004EA" w:rsidP="00E2358D">
      <w:pPr>
        <w:numPr>
          <w:ilvl w:val="0"/>
          <w:numId w:val="33"/>
        </w:numPr>
        <w:jc w:val="both"/>
        <w:rPr>
          <w:sz w:val="24"/>
          <w:szCs w:val="24"/>
        </w:rPr>
      </w:pPr>
      <w:r w:rsidRPr="005558F2">
        <w:rPr>
          <w:b/>
          <w:sz w:val="24"/>
          <w:szCs w:val="24"/>
        </w:rPr>
        <w:t xml:space="preserve">JANÁČEK, Pavel, </w:t>
      </w:r>
      <w:r w:rsidRPr="005558F2">
        <w:rPr>
          <w:sz w:val="24"/>
          <w:szCs w:val="24"/>
        </w:rPr>
        <w:t>Holý</w:t>
      </w:r>
      <w:r>
        <w:rPr>
          <w:sz w:val="24"/>
          <w:szCs w:val="24"/>
        </w:rPr>
        <w:t>,</w:t>
      </w:r>
      <w:r w:rsidRPr="005558F2">
        <w:rPr>
          <w:sz w:val="24"/>
          <w:szCs w:val="24"/>
        </w:rPr>
        <w:t xml:space="preserve"> Jiří, </w:t>
      </w:r>
      <w:r>
        <w:rPr>
          <w:sz w:val="24"/>
          <w:szCs w:val="24"/>
        </w:rPr>
        <w:t>Špirit,</w:t>
      </w:r>
      <w:r w:rsidRPr="005558F2">
        <w:rPr>
          <w:sz w:val="24"/>
          <w:szCs w:val="24"/>
        </w:rPr>
        <w:t xml:space="preserve"> Michael, </w:t>
      </w:r>
      <w:r>
        <w:rPr>
          <w:sz w:val="24"/>
          <w:szCs w:val="24"/>
        </w:rPr>
        <w:t xml:space="preserve">Vojtěch, </w:t>
      </w:r>
      <w:r w:rsidRPr="005558F2">
        <w:rPr>
          <w:sz w:val="24"/>
          <w:szCs w:val="24"/>
        </w:rPr>
        <w:t>Daniel</w:t>
      </w:r>
      <w:r>
        <w:rPr>
          <w:sz w:val="24"/>
          <w:szCs w:val="24"/>
        </w:rPr>
        <w:t>:</w:t>
      </w:r>
      <w:r w:rsidRPr="005558F2">
        <w:rPr>
          <w:sz w:val="24"/>
          <w:szCs w:val="24"/>
        </w:rPr>
        <w:t xml:space="preserve"> Zákopová válka lexikální; Připravili Adam Gebert, Jiří Peňás</w:t>
      </w:r>
      <w:r>
        <w:rPr>
          <w:sz w:val="24"/>
          <w:szCs w:val="24"/>
        </w:rPr>
        <w:t xml:space="preserve">, </w:t>
      </w:r>
      <w:r w:rsidRPr="005558F2">
        <w:rPr>
          <w:i/>
          <w:sz w:val="24"/>
          <w:szCs w:val="24"/>
        </w:rPr>
        <w:t>Lidové noviny</w:t>
      </w:r>
      <w:r w:rsidRPr="005558F2">
        <w:rPr>
          <w:sz w:val="24"/>
          <w:szCs w:val="24"/>
        </w:rPr>
        <w:t xml:space="preserve"> 23, č. 13</w:t>
      </w:r>
      <w:r>
        <w:rPr>
          <w:sz w:val="24"/>
          <w:szCs w:val="24"/>
        </w:rPr>
        <w:t>,</w:t>
      </w:r>
      <w:r w:rsidRPr="005558F2">
        <w:rPr>
          <w:sz w:val="24"/>
          <w:szCs w:val="24"/>
        </w:rPr>
        <w:t xml:space="preserve"> 16. 1.</w:t>
      </w:r>
      <w:r>
        <w:rPr>
          <w:sz w:val="24"/>
          <w:szCs w:val="24"/>
        </w:rPr>
        <w:t xml:space="preserve"> 2010</w:t>
      </w:r>
      <w:r w:rsidRPr="005558F2">
        <w:rPr>
          <w:sz w:val="24"/>
          <w:szCs w:val="24"/>
        </w:rPr>
        <w:t>, příl. Orientace, s. 28</w:t>
      </w:r>
    </w:p>
    <w:p w:rsidR="003004EA" w:rsidRPr="00EC0AE9" w:rsidRDefault="0043711E" w:rsidP="00E2358D">
      <w:pPr>
        <w:numPr>
          <w:ilvl w:val="0"/>
          <w:numId w:val="33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 xml:space="preserve">JANÁČEK, Pavel, </w:t>
      </w:r>
      <w:r w:rsidRPr="00FF025D">
        <w:rPr>
          <w:sz w:val="24"/>
          <w:szCs w:val="24"/>
        </w:rPr>
        <w:t xml:space="preserve">Denemarková, Radka, </w:t>
      </w:r>
      <w:r w:rsidRPr="00B346EF">
        <w:rPr>
          <w:sz w:val="24"/>
          <w:szCs w:val="24"/>
        </w:rPr>
        <w:t>Dvořák</w:t>
      </w:r>
      <w:r w:rsidRPr="00FF025D">
        <w:rPr>
          <w:sz w:val="24"/>
          <w:szCs w:val="24"/>
        </w:rPr>
        <w:t xml:space="preserve">, Joachim, Seidl, Jiří, Podaný, Richard: 40 knih roku, </w:t>
      </w:r>
      <w:r w:rsidRPr="00FF025D">
        <w:rPr>
          <w:i/>
          <w:sz w:val="24"/>
          <w:szCs w:val="24"/>
        </w:rPr>
        <w:t>Hospodářské noviny</w:t>
      </w:r>
      <w:r w:rsidRPr="00FF025D">
        <w:rPr>
          <w:sz w:val="24"/>
          <w:szCs w:val="24"/>
        </w:rPr>
        <w:t xml:space="preserve"> 53, č. 232, 2. 12. 2009, příloha In Magazín (č. 48), s. 8-19 [soubor glos k výběru knih vydaných v roce 2009]</w:t>
      </w:r>
      <w:r w:rsidR="003004EA" w:rsidRPr="003004EA">
        <w:rPr>
          <w:b/>
          <w:sz w:val="24"/>
          <w:szCs w:val="24"/>
        </w:rPr>
        <w:t xml:space="preserve"> </w:t>
      </w:r>
    </w:p>
    <w:p w:rsidR="0043711E" w:rsidRDefault="0043711E" w:rsidP="00E2358D">
      <w:pPr>
        <w:numPr>
          <w:ilvl w:val="0"/>
          <w:numId w:val="33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Zemřel černý baron od Botiče Miloslav Švandrlík, </w:t>
      </w:r>
      <w:r w:rsidRPr="00FF025D">
        <w:rPr>
          <w:i/>
          <w:sz w:val="24"/>
          <w:szCs w:val="24"/>
        </w:rPr>
        <w:t>Hospodářské noviny</w:t>
      </w:r>
      <w:r w:rsidRPr="00FF025D">
        <w:rPr>
          <w:sz w:val="24"/>
          <w:szCs w:val="24"/>
        </w:rPr>
        <w:t xml:space="preserve"> 53, č. 208, 27. 10. 2009, s. 12 [nekrolog]</w:t>
      </w:r>
    </w:p>
    <w:p w:rsidR="000A5E7A" w:rsidRDefault="000A5E7A" w:rsidP="00E2358D">
      <w:pPr>
        <w:numPr>
          <w:ilvl w:val="0"/>
          <w:numId w:val="33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</w:t>
      </w:r>
      <w:r w:rsidRPr="000A5E7A">
        <w:rPr>
          <w:sz w:val="24"/>
          <w:szCs w:val="24"/>
        </w:rPr>
        <w:t>Poezie nemusí lidi přesvědčovat</w:t>
      </w:r>
      <w:r>
        <w:rPr>
          <w:sz w:val="24"/>
          <w:szCs w:val="24"/>
        </w:rPr>
        <w:t xml:space="preserve">, </w:t>
      </w:r>
      <w:r w:rsidRPr="000A5E7A">
        <w:rPr>
          <w:i/>
          <w:iCs/>
          <w:sz w:val="24"/>
          <w:szCs w:val="24"/>
        </w:rPr>
        <w:t>Host</w:t>
      </w:r>
      <w:r>
        <w:rPr>
          <w:sz w:val="24"/>
          <w:szCs w:val="24"/>
        </w:rPr>
        <w:t xml:space="preserve"> 23, č. 5, </w:t>
      </w:r>
      <w:r w:rsidRPr="000A5E7A">
        <w:rPr>
          <w:sz w:val="24"/>
          <w:szCs w:val="24"/>
        </w:rPr>
        <w:t>2007, s. 43</w:t>
      </w:r>
    </w:p>
    <w:p w:rsidR="00754044" w:rsidRDefault="00754044" w:rsidP="00E2358D">
      <w:pPr>
        <w:numPr>
          <w:ilvl w:val="0"/>
          <w:numId w:val="33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</w:t>
      </w:r>
      <w:r w:rsidRPr="00754044">
        <w:rPr>
          <w:sz w:val="24"/>
          <w:szCs w:val="24"/>
        </w:rPr>
        <w:t>Za Jiřím Rulfem</w:t>
      </w:r>
      <w:r>
        <w:rPr>
          <w:sz w:val="24"/>
          <w:szCs w:val="24"/>
        </w:rPr>
        <w:t xml:space="preserve">, </w:t>
      </w:r>
      <w:r w:rsidRPr="00754044">
        <w:rPr>
          <w:i/>
          <w:iCs/>
          <w:sz w:val="24"/>
          <w:szCs w:val="24"/>
        </w:rPr>
        <w:t>Tvar</w:t>
      </w:r>
      <w:r w:rsidRPr="00754044">
        <w:rPr>
          <w:sz w:val="24"/>
          <w:szCs w:val="24"/>
        </w:rPr>
        <w:t xml:space="preserve"> 18, č. 8</w:t>
      </w:r>
      <w:r>
        <w:rPr>
          <w:sz w:val="24"/>
          <w:szCs w:val="24"/>
        </w:rPr>
        <w:t xml:space="preserve">, </w:t>
      </w:r>
      <w:r w:rsidRPr="00754044">
        <w:rPr>
          <w:sz w:val="24"/>
          <w:szCs w:val="24"/>
        </w:rPr>
        <w:t>2007, s. 3.</w:t>
      </w:r>
    </w:p>
    <w:p w:rsidR="00DA5C44" w:rsidRDefault="00DA5C44" w:rsidP="00E2358D">
      <w:pPr>
        <w:numPr>
          <w:ilvl w:val="0"/>
          <w:numId w:val="33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</w:t>
      </w:r>
      <w:r w:rsidRPr="00DA5C44">
        <w:rPr>
          <w:sz w:val="24"/>
          <w:szCs w:val="24"/>
        </w:rPr>
        <w:t>Za Vladimírem Macurou. (7. 11. 1945 - 17. 4. 1999)</w:t>
      </w:r>
      <w:r>
        <w:rPr>
          <w:sz w:val="24"/>
          <w:szCs w:val="24"/>
        </w:rPr>
        <w:t xml:space="preserve">, </w:t>
      </w:r>
      <w:r w:rsidRPr="00DA5C44">
        <w:rPr>
          <w:i/>
          <w:iCs/>
          <w:sz w:val="24"/>
          <w:szCs w:val="24"/>
        </w:rPr>
        <w:t>Akademický bulletin AV ČR</w:t>
      </w:r>
      <w:r>
        <w:rPr>
          <w:sz w:val="24"/>
          <w:szCs w:val="24"/>
        </w:rPr>
        <w:t xml:space="preserve"> 1999,</w:t>
      </w:r>
      <w:r w:rsidRPr="00DA5C44">
        <w:rPr>
          <w:sz w:val="24"/>
          <w:szCs w:val="24"/>
        </w:rPr>
        <w:t xml:space="preserve"> č. 8</w:t>
      </w:r>
      <w:r>
        <w:rPr>
          <w:sz w:val="24"/>
          <w:szCs w:val="24"/>
        </w:rPr>
        <w:t>, s. 9</w:t>
      </w:r>
    </w:p>
    <w:p w:rsidR="0019449C" w:rsidRDefault="0019449C" w:rsidP="00E2358D">
      <w:pPr>
        <w:numPr>
          <w:ilvl w:val="0"/>
          <w:numId w:val="33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Ten, který byl, </w:t>
      </w:r>
      <w:r w:rsidRPr="0019449C">
        <w:rPr>
          <w:i/>
          <w:iCs/>
          <w:sz w:val="24"/>
          <w:szCs w:val="24"/>
        </w:rPr>
        <w:t>Nové knihy</w:t>
      </w:r>
      <w:r w:rsidRPr="0019449C">
        <w:rPr>
          <w:sz w:val="24"/>
          <w:szCs w:val="24"/>
        </w:rPr>
        <w:t xml:space="preserve"> 39, č. 17</w:t>
      </w:r>
      <w:r>
        <w:rPr>
          <w:sz w:val="24"/>
          <w:szCs w:val="24"/>
        </w:rPr>
        <w:t xml:space="preserve">, </w:t>
      </w:r>
      <w:r w:rsidRPr="0019449C">
        <w:rPr>
          <w:sz w:val="24"/>
          <w:szCs w:val="24"/>
        </w:rPr>
        <w:t>1999, s. 2</w:t>
      </w:r>
      <w:r w:rsidR="000414A1">
        <w:rPr>
          <w:sz w:val="24"/>
          <w:szCs w:val="24"/>
        </w:rPr>
        <w:t xml:space="preserve"> [nekrolog Vladimíra Macury]</w:t>
      </w:r>
      <w:r w:rsidRPr="0019449C">
        <w:rPr>
          <w:sz w:val="24"/>
          <w:szCs w:val="24"/>
        </w:rPr>
        <w:t>.</w:t>
      </w:r>
    </w:p>
    <w:p w:rsidR="00EC0AE9" w:rsidRPr="00FF025D" w:rsidRDefault="00EC0AE9" w:rsidP="00E2358D">
      <w:pPr>
        <w:numPr>
          <w:ilvl w:val="0"/>
          <w:numId w:val="33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Knižní </w:t>
      </w:r>
      <w:r w:rsidRPr="00EC0AE9">
        <w:rPr>
          <w:sz w:val="24"/>
          <w:szCs w:val="24"/>
        </w:rPr>
        <w:t>pomůcka</w:t>
      </w:r>
      <w:r w:rsidRPr="00FF025D">
        <w:rPr>
          <w:snapToGrid w:val="0"/>
          <w:sz w:val="24"/>
          <w:szCs w:val="24"/>
        </w:rPr>
        <w:t xml:space="preserve">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295, 18. 12. 1991, s. 5. Podepsáno (pal)</w:t>
      </w:r>
    </w:p>
    <w:p w:rsidR="00EC0AE9" w:rsidRPr="00FF025D" w:rsidRDefault="00EC0AE9" w:rsidP="00E2358D">
      <w:pPr>
        <w:numPr>
          <w:ilvl w:val="0"/>
          <w:numId w:val="33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LUKEŠ, Jan: Dva návraty,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 xml:space="preserve">4, č. 249, 24. 10. 1991, zvláštní příloha Národní 9, s. 1 [úvodník </w:t>
      </w:r>
      <w:r w:rsidRPr="00EC0AE9">
        <w:rPr>
          <w:sz w:val="24"/>
          <w:szCs w:val="24"/>
        </w:rPr>
        <w:t>přílohy</w:t>
      </w:r>
      <w:r w:rsidRPr="00FF025D">
        <w:rPr>
          <w:snapToGrid w:val="0"/>
          <w:sz w:val="24"/>
          <w:szCs w:val="24"/>
        </w:rPr>
        <w:t>, věnované návratu někdejšího vydavatelského a nakladatelského podniku do bývalého působiště]</w:t>
      </w:r>
    </w:p>
    <w:p w:rsidR="00EC0AE9" w:rsidRPr="00FF025D" w:rsidRDefault="00EC0AE9" w:rsidP="00E2358D">
      <w:pPr>
        <w:numPr>
          <w:ilvl w:val="0"/>
          <w:numId w:val="33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Nad letním </w:t>
      </w:r>
      <w:r w:rsidRPr="00EC0AE9">
        <w:rPr>
          <w:sz w:val="24"/>
          <w:szCs w:val="24"/>
        </w:rPr>
        <w:t>číslem</w:t>
      </w:r>
      <w:r w:rsidRPr="00FF025D">
        <w:rPr>
          <w:snapToGrid w:val="0"/>
          <w:sz w:val="24"/>
          <w:szCs w:val="24"/>
        </w:rPr>
        <w:t xml:space="preserve"> Roku,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4, č. 217, 17. 9. 1991, s. 8. Podepsáno (pal)</w:t>
      </w:r>
    </w:p>
    <w:p w:rsidR="00EC0AE9" w:rsidRPr="00FF025D" w:rsidRDefault="00EC0AE9" w:rsidP="00E2358D">
      <w:pPr>
        <w:numPr>
          <w:ilvl w:val="0"/>
          <w:numId w:val="33"/>
        </w:numPr>
        <w:jc w:val="both"/>
        <w:rPr>
          <w:snapToGrid w:val="0"/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</w:t>
      </w:r>
      <w:r w:rsidRPr="00FF025D">
        <w:rPr>
          <w:snapToGrid w:val="0"/>
          <w:sz w:val="24"/>
          <w:szCs w:val="24"/>
        </w:rPr>
        <w:t>Letem (</w:t>
      </w:r>
      <w:r w:rsidRPr="00EC0AE9">
        <w:rPr>
          <w:sz w:val="24"/>
          <w:szCs w:val="24"/>
        </w:rPr>
        <w:t>literárním</w:t>
      </w:r>
      <w:r w:rsidRPr="00FF025D">
        <w:rPr>
          <w:snapToGrid w:val="0"/>
          <w:sz w:val="24"/>
          <w:szCs w:val="24"/>
        </w:rPr>
        <w:t xml:space="preserve">) světem,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4, č. 213, 12. 9. 1991, s. 8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: Literatura vs. svědectví,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193, 20. 8. 1991, s. 6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F. X. Šalda: jednoduchost – účinnost, </w:t>
      </w:r>
      <w:r w:rsidRPr="00FF025D">
        <w:rPr>
          <w:i/>
          <w:snapToGrid w:val="0"/>
          <w:sz w:val="24"/>
          <w:szCs w:val="24"/>
        </w:rPr>
        <w:t xml:space="preserve">Literární noviny </w:t>
      </w:r>
      <w:r w:rsidRPr="00FF025D">
        <w:rPr>
          <w:snapToGrid w:val="0"/>
          <w:sz w:val="24"/>
          <w:szCs w:val="24"/>
        </w:rPr>
        <w:t>2, č. 31, 1. 8. 1991, s. 2.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Čas, </w:t>
      </w:r>
      <w:r w:rsidRPr="00FF025D">
        <w:rPr>
          <w:sz w:val="24"/>
          <w:szCs w:val="24"/>
        </w:rPr>
        <w:t>bratr</w:t>
      </w:r>
      <w:r w:rsidRPr="00FF025D">
        <w:rPr>
          <w:snapToGrid w:val="0"/>
          <w:sz w:val="24"/>
          <w:szCs w:val="24"/>
        </w:rPr>
        <w:t xml:space="preserve"> srdce. Století Josefa Hory,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156, 8. 7. 1991, s. 4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Labyrint Nových knih,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4, č. 161, 13. 7. 1991, s. 4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>Comeback</w:t>
      </w:r>
      <w:r w:rsidRPr="00FF025D">
        <w:rPr>
          <w:snapToGrid w:val="0"/>
          <w:sz w:val="24"/>
          <w:szCs w:val="24"/>
        </w:rPr>
        <w:t xml:space="preserve">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156, 8. 7. 1991, s. 4.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Chaos a řád,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128, 3. 6. 1991, s. 9.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Cena </w:t>
      </w:r>
      <w:r w:rsidRPr="00FF025D">
        <w:rPr>
          <w:sz w:val="24"/>
          <w:szCs w:val="24"/>
        </w:rPr>
        <w:t>Jiřího</w:t>
      </w:r>
      <w:r w:rsidRPr="00FF025D">
        <w:rPr>
          <w:snapToGrid w:val="0"/>
          <w:sz w:val="24"/>
          <w:szCs w:val="24"/>
        </w:rPr>
        <w:t xml:space="preserve"> Theinera,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119, 23. 5. 1991, s. 3.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Kultivovat </w:t>
      </w:r>
      <w:r w:rsidRPr="00FF025D">
        <w:rPr>
          <w:sz w:val="24"/>
          <w:szCs w:val="24"/>
        </w:rPr>
        <w:t>občanské</w:t>
      </w:r>
      <w:r w:rsidRPr="00FF025D">
        <w:rPr>
          <w:snapToGrid w:val="0"/>
          <w:sz w:val="24"/>
          <w:szCs w:val="24"/>
        </w:rPr>
        <w:t xml:space="preserve"> vědomí. Havlíček a zvony nepřetavitelné v děla,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4, č. 83, 9. 4. 1991, s. 9.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Pavel,</w:t>
      </w:r>
      <w:r w:rsidRPr="00FF025D">
        <w:rPr>
          <w:snapToGrid w:val="0"/>
          <w:sz w:val="24"/>
          <w:szCs w:val="24"/>
        </w:rPr>
        <w:t xml:space="preserve"> Typlt, Jaromír "Filip", Brezina, Ivan, Cais, Viktor, Marks, Luděk, Kučera, Ilja ml., Jedličková, Alice: Máma má mýty. My máme mýty. My se </w:t>
      </w:r>
      <w:proofErr w:type="gramStart"/>
      <w:r w:rsidRPr="00FF025D">
        <w:rPr>
          <w:snapToGrid w:val="0"/>
          <w:sz w:val="24"/>
          <w:szCs w:val="24"/>
        </w:rPr>
        <w:t>máme...</w:t>
      </w:r>
      <w:proofErr w:type="gramEnd"/>
      <w:r w:rsidRPr="00FF025D">
        <w:rPr>
          <w:snapToGrid w:val="0"/>
          <w:sz w:val="24"/>
          <w:szCs w:val="24"/>
        </w:rPr>
        <w:t xml:space="preserve"> Anketa Iniciál, </w:t>
      </w:r>
      <w:r w:rsidRPr="00FF025D">
        <w:rPr>
          <w:i/>
          <w:snapToGrid w:val="0"/>
          <w:sz w:val="24"/>
          <w:szCs w:val="24"/>
        </w:rPr>
        <w:t>Iniciály</w:t>
      </w:r>
      <w:r w:rsidRPr="00FF025D">
        <w:rPr>
          <w:snapToGrid w:val="0"/>
          <w:sz w:val="24"/>
          <w:szCs w:val="24"/>
        </w:rPr>
        <w:t xml:space="preserve"> 2, č. 16, duben 1991, s. 46–48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Je to vůbec možné?! Každý na svém, jen Holan na půdě,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26, 30. 1. 1991, s. 10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Bíti </w:t>
      </w:r>
      <w:r w:rsidRPr="00FF025D">
        <w:rPr>
          <w:sz w:val="24"/>
          <w:szCs w:val="24"/>
        </w:rPr>
        <w:t>básníka</w:t>
      </w:r>
      <w:r w:rsidRPr="00FF025D">
        <w:rPr>
          <w:snapToGrid w:val="0"/>
          <w:sz w:val="24"/>
          <w:szCs w:val="24"/>
        </w:rPr>
        <w:t xml:space="preserve">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13, 16. 1. 1991, s. 8 [polemika s glosou Tomáše Kafky o sbírce Josefa Šimona Bít poezií, LtN 2, č. 2, 10. 1. 1991]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Putování </w:t>
      </w:r>
      <w:r w:rsidRPr="00FF025D">
        <w:rPr>
          <w:sz w:val="24"/>
          <w:szCs w:val="24"/>
        </w:rPr>
        <w:t>světem</w:t>
      </w:r>
      <w:r w:rsidRPr="00FF025D">
        <w:rPr>
          <w:snapToGrid w:val="0"/>
          <w:sz w:val="24"/>
          <w:szCs w:val="24"/>
        </w:rPr>
        <w:t xml:space="preserve"> není záležitost jistoty,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3, č. 248, 22. 12. 1990, s. 6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Není </w:t>
      </w:r>
      <w:r w:rsidRPr="00FF025D">
        <w:rPr>
          <w:sz w:val="24"/>
          <w:szCs w:val="24"/>
        </w:rPr>
        <w:t>antologie</w:t>
      </w:r>
      <w:r w:rsidRPr="00FF025D">
        <w:rPr>
          <w:snapToGrid w:val="0"/>
          <w:sz w:val="24"/>
          <w:szCs w:val="24"/>
        </w:rPr>
        <w:t xml:space="preserve"> jako antologie, </w:t>
      </w:r>
      <w:proofErr w:type="gramStart"/>
      <w:r w:rsidRPr="00FF025D">
        <w:rPr>
          <w:snapToGrid w:val="0"/>
          <w:sz w:val="24"/>
          <w:szCs w:val="24"/>
        </w:rPr>
        <w:t>ale...</w:t>
      </w:r>
      <w:proofErr w:type="gramEnd"/>
      <w:r w:rsidRPr="00FF025D">
        <w:rPr>
          <w:snapToGrid w:val="0"/>
          <w:sz w:val="24"/>
          <w:szCs w:val="24"/>
        </w:rPr>
        <w:t xml:space="preserve"> Každá antologie je antologie,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243, 17. 12. 1990, s. 13. Podepsáno (pal)</w:t>
      </w:r>
    </w:p>
    <w:p w:rsidR="00EC0AE9" w:rsidRPr="00B346EF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Bez křižníku,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3, č. 238, 11. 12. 1990, s. 7. Podepsáno (pal</w:t>
      </w:r>
      <w:r w:rsidRPr="00B346EF">
        <w:rPr>
          <w:sz w:val="24"/>
          <w:szCs w:val="24"/>
        </w:rPr>
        <w:t>)</w:t>
      </w:r>
      <w:r w:rsidRPr="00B346EF">
        <w:rPr>
          <w:snapToGrid w:val="0"/>
          <w:sz w:val="24"/>
          <w:szCs w:val="24"/>
        </w:rPr>
        <w:t xml:space="preserve"> 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>Bude</w:t>
      </w:r>
      <w:r w:rsidRPr="00FF025D">
        <w:rPr>
          <w:snapToGrid w:val="0"/>
          <w:sz w:val="24"/>
          <w:szCs w:val="24"/>
        </w:rPr>
        <w:t xml:space="preserve"> líp?,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 xml:space="preserve">3, </w:t>
      </w:r>
      <w:proofErr w:type="gramStart"/>
      <w:r w:rsidRPr="00FF025D">
        <w:rPr>
          <w:snapToGrid w:val="0"/>
          <w:sz w:val="24"/>
          <w:szCs w:val="24"/>
        </w:rPr>
        <w:t>č.235</w:t>
      </w:r>
      <w:proofErr w:type="gramEnd"/>
      <w:r w:rsidRPr="00FF025D">
        <w:rPr>
          <w:snapToGrid w:val="0"/>
          <w:sz w:val="24"/>
          <w:szCs w:val="24"/>
        </w:rPr>
        <w:t xml:space="preserve">, 7. 12. 1990, s. 9 Podepsáno (pal) 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proofErr w:type="gramStart"/>
      <w:r w:rsidRPr="00FF025D">
        <w:rPr>
          <w:sz w:val="24"/>
          <w:szCs w:val="24"/>
        </w:rPr>
        <w:t>Kriticky...</w:t>
      </w:r>
      <w:proofErr w:type="gramEnd"/>
      <w:r w:rsidRPr="00FF025D">
        <w:rPr>
          <w:sz w:val="24"/>
          <w:szCs w:val="24"/>
        </w:rPr>
        <w:t xml:space="preserve"> Premiéra staronového čtvrtletníku, </w:t>
      </w:r>
      <w:r w:rsidRPr="00FF025D">
        <w:rPr>
          <w:i/>
          <w:sz w:val="24"/>
          <w:szCs w:val="24"/>
        </w:rPr>
        <w:t xml:space="preserve">Lidové noviny </w:t>
      </w:r>
      <w:r w:rsidRPr="00FF025D">
        <w:rPr>
          <w:sz w:val="24"/>
          <w:szCs w:val="24"/>
        </w:rPr>
        <w:t>3, č. 227, 28. 11. 1990, s. 9.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Větrné jubileum. </w:t>
      </w:r>
      <w:r w:rsidRPr="00FF025D">
        <w:rPr>
          <w:sz w:val="24"/>
          <w:szCs w:val="24"/>
        </w:rPr>
        <w:t>Mácha</w:t>
      </w:r>
      <w:r w:rsidRPr="00FF025D">
        <w:rPr>
          <w:snapToGrid w:val="0"/>
          <w:sz w:val="24"/>
          <w:szCs w:val="24"/>
        </w:rPr>
        <w:t xml:space="preserve"> na Kumburku, Lidové noviny 3, č. 221, 21. 11. 1990, s. 9</w:t>
      </w:r>
    </w:p>
    <w:p w:rsidR="00EC0AE9" w:rsidRPr="00B346EF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Co letí světem,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3, č. 212, 10. 11. 1990, s. 5.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Znovu do </w:t>
      </w:r>
      <w:r w:rsidRPr="00FF025D">
        <w:rPr>
          <w:sz w:val="24"/>
          <w:szCs w:val="24"/>
        </w:rPr>
        <w:t>Kavárny</w:t>
      </w:r>
      <w:r w:rsidRPr="00FF025D">
        <w:rPr>
          <w:snapToGrid w:val="0"/>
          <w:sz w:val="24"/>
          <w:szCs w:val="24"/>
        </w:rPr>
        <w:t xml:space="preserve">?,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205, 2. 11. 1990, s. 7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Zpátky </w:t>
      </w:r>
      <w:r w:rsidRPr="00FF025D">
        <w:rPr>
          <w:sz w:val="24"/>
          <w:szCs w:val="24"/>
        </w:rPr>
        <w:t>na</w:t>
      </w:r>
      <w:r w:rsidRPr="00FF025D">
        <w:rPr>
          <w:snapToGrid w:val="0"/>
          <w:sz w:val="24"/>
          <w:szCs w:val="24"/>
        </w:rPr>
        <w:t xml:space="preserve"> koleno,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203, 31. 10. 1990, s. 7.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Syntéza versus muzeum. Bezručova Opava tentokrát již v univerzitním městě?,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179, 3. 10. 1990, s. 8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Ach, </w:t>
      </w:r>
      <w:proofErr w:type="gramStart"/>
      <w:r w:rsidRPr="00FF025D">
        <w:rPr>
          <w:sz w:val="24"/>
          <w:szCs w:val="24"/>
        </w:rPr>
        <w:t>Jonáši...</w:t>
      </w:r>
      <w:proofErr w:type="gramEnd"/>
      <w:r w:rsidRPr="00FF025D">
        <w:rPr>
          <w:sz w:val="24"/>
          <w:szCs w:val="24"/>
        </w:rPr>
        <w:t xml:space="preserve"> Ota Pavel v dopisech,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3, č. 171, 24. 9. 1990, s. 5. Podepsáno (pal) [ref. Ota Pavel: </w:t>
      </w:r>
      <w:r w:rsidRPr="00FF025D">
        <w:rPr>
          <w:snapToGrid w:val="0"/>
          <w:sz w:val="24"/>
          <w:szCs w:val="24"/>
        </w:rPr>
        <w:t>Z korespondence. Ed. Milan Ždímal.]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Návrat Franze Werfela. Opět pražská německá literatura v Liblicích,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3, č. 157, 7. 9. 1990, s. 5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Nové pověsti české,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3, č. 136, 14. 8. 1990, s. 5.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Slova </w:t>
      </w:r>
      <w:r w:rsidRPr="00FF025D">
        <w:rPr>
          <w:sz w:val="24"/>
          <w:szCs w:val="24"/>
        </w:rPr>
        <w:t>vyzdvižená</w:t>
      </w:r>
      <w:r w:rsidRPr="00FF025D">
        <w:rPr>
          <w:snapToGrid w:val="0"/>
          <w:sz w:val="24"/>
          <w:szCs w:val="24"/>
        </w:rPr>
        <w:t xml:space="preserve"> z hlubin,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126, 2. 8. 1990, s. 5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: Staré Hrady v nových </w:t>
      </w:r>
      <w:r w:rsidRPr="00FF025D">
        <w:rPr>
          <w:sz w:val="24"/>
          <w:szCs w:val="24"/>
        </w:rPr>
        <w:t>časech</w:t>
      </w:r>
      <w:r w:rsidRPr="00FF025D">
        <w:rPr>
          <w:snapToGrid w:val="0"/>
          <w:sz w:val="24"/>
          <w:szCs w:val="24"/>
        </w:rPr>
        <w:t xml:space="preserve">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123, 30. 7. 1990, s. 5.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Tradice z legrace i bez legrace,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3, č. 121, 27. 7. 1990, s. 5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>: Kolektivní</w:t>
      </w:r>
      <w:r w:rsidRPr="00FF025D">
        <w:rPr>
          <w:sz w:val="24"/>
          <w:szCs w:val="24"/>
        </w:rPr>
        <w:t xml:space="preserve"> </w:t>
      </w:r>
      <w:r w:rsidRPr="00FF025D">
        <w:rPr>
          <w:snapToGrid w:val="0"/>
          <w:sz w:val="24"/>
          <w:szCs w:val="24"/>
        </w:rPr>
        <w:t>převozník</w:t>
      </w:r>
      <w:r w:rsidRPr="00FF025D">
        <w:rPr>
          <w:sz w:val="24"/>
          <w:szCs w:val="24"/>
        </w:rPr>
        <w:t xml:space="preserve">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3, č. 109, 13. 7. 1990, s. 5</w:t>
      </w:r>
      <w:r w:rsidRPr="00FF025D">
        <w:rPr>
          <w:snapToGrid w:val="0"/>
          <w:sz w:val="24"/>
          <w:szCs w:val="24"/>
        </w:rPr>
        <w:t xml:space="preserve"> 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Ferda Mravenec, práce všeho druhu, </w:t>
      </w:r>
      <w:r w:rsidRPr="00FF025D">
        <w:rPr>
          <w:i/>
          <w:sz w:val="24"/>
          <w:szCs w:val="24"/>
        </w:rPr>
        <w:t>Nové knihy</w:t>
      </w:r>
      <w:r w:rsidRPr="00FF025D">
        <w:rPr>
          <w:sz w:val="24"/>
          <w:szCs w:val="24"/>
        </w:rPr>
        <w:t xml:space="preserve"> č. 27, 4. 7. 1990, s. 6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Šance na dobrou společnost,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99, 29. 6. 1990, s. 5.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Šalda a móda,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84, 12. 6. 1990, s. 5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Když návštěva znamená návrat. Škvorečtí v Československu,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3, č. 67, 23. 5. 1990, s. 5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Fragment K </w:t>
      </w:r>
      <w:proofErr w:type="gramStart"/>
      <w:r w:rsidRPr="00FF025D">
        <w:rPr>
          <w:sz w:val="24"/>
          <w:szCs w:val="24"/>
        </w:rPr>
        <w:t>je</w:t>
      </w:r>
      <w:proofErr w:type="gramEnd"/>
      <w:r w:rsidRPr="00FF025D">
        <w:rPr>
          <w:sz w:val="24"/>
          <w:szCs w:val="24"/>
        </w:rPr>
        <w:t xml:space="preserve"> slovenská kulturní revue,... </w:t>
      </w:r>
      <w:r w:rsidRPr="00FF025D">
        <w:rPr>
          <w:i/>
          <w:sz w:val="24"/>
          <w:szCs w:val="24"/>
        </w:rPr>
        <w:t xml:space="preserve">Lidové noviny </w:t>
      </w:r>
      <w:r w:rsidRPr="00FF025D">
        <w:rPr>
          <w:sz w:val="24"/>
          <w:szCs w:val="24"/>
        </w:rPr>
        <w:t>3, č. 61, 16. 5. 1990, s. 5.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>Nesoustavná</w:t>
      </w:r>
      <w:r w:rsidRPr="00FF025D">
        <w:rPr>
          <w:snapToGrid w:val="0"/>
          <w:sz w:val="24"/>
          <w:szCs w:val="24"/>
        </w:rPr>
        <w:t xml:space="preserve"> poetika [o lyrizované próze, přispěli Zogata Jindřich, Hodrová Daniela, Jungmann Milan], </w:t>
      </w:r>
      <w:r w:rsidRPr="00FF025D">
        <w:rPr>
          <w:i/>
          <w:snapToGrid w:val="0"/>
          <w:sz w:val="24"/>
          <w:szCs w:val="24"/>
        </w:rPr>
        <w:t xml:space="preserve">Iniciály </w:t>
      </w:r>
      <w:r w:rsidRPr="00FF025D">
        <w:rPr>
          <w:snapToGrid w:val="0"/>
          <w:sz w:val="24"/>
          <w:szCs w:val="24"/>
        </w:rPr>
        <w:t>1, č. 5/6 květen – červen 1990, s. 64–65.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Dějiny prudérie v Čechách,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3, č. 59, 14. 5. 1990, s. 5 [ref. </w:t>
      </w:r>
      <w:r w:rsidRPr="00FF025D">
        <w:rPr>
          <w:snapToGrid w:val="0"/>
          <w:sz w:val="24"/>
          <w:szCs w:val="24"/>
        </w:rPr>
        <w:t>Jan Jeník z Bratřic: Písně starodávné lidu obecného českého, namnoze nezbedné a pohoršlivé. Ed. Karel Dvořák]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Čtení </w:t>
      </w:r>
      <w:r w:rsidRPr="0043711E">
        <w:rPr>
          <w:snapToGrid w:val="0"/>
          <w:sz w:val="24"/>
          <w:szCs w:val="24"/>
        </w:rPr>
        <w:t>nikoli</w:t>
      </w:r>
      <w:r w:rsidRPr="00FF025D">
        <w:rPr>
          <w:sz w:val="24"/>
          <w:szCs w:val="24"/>
        </w:rPr>
        <w:t xml:space="preserve"> pro čtení aneb Literární zápisník, </w:t>
      </w:r>
      <w:r w:rsidRPr="00FF025D">
        <w:rPr>
          <w:i/>
          <w:sz w:val="24"/>
          <w:szCs w:val="24"/>
        </w:rPr>
        <w:t>Lidová demokracie</w:t>
      </w:r>
      <w:r w:rsidRPr="00FF025D">
        <w:rPr>
          <w:sz w:val="24"/>
          <w:szCs w:val="24"/>
        </w:rPr>
        <w:t xml:space="preserve"> 46, č. 109, 11. 5. 1990, s. 5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Zdánlivé maličkosti,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3, č. 39, 18. 4. 1990, s. 5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SJŠ poprvé, </w:t>
      </w:r>
      <w:r w:rsidRPr="00FF025D">
        <w:rPr>
          <w:i/>
          <w:snapToGrid w:val="0"/>
          <w:sz w:val="24"/>
          <w:szCs w:val="24"/>
        </w:rPr>
        <w:t>Lidové</w:t>
      </w:r>
      <w:r w:rsidRPr="00FF025D">
        <w:rPr>
          <w:snapToGrid w:val="0"/>
          <w:sz w:val="24"/>
          <w:szCs w:val="24"/>
        </w:rPr>
        <w:t xml:space="preserve"> </w:t>
      </w:r>
      <w:r w:rsidRPr="00FF025D">
        <w:rPr>
          <w:i/>
          <w:snapToGrid w:val="0"/>
          <w:sz w:val="24"/>
          <w:szCs w:val="24"/>
        </w:rPr>
        <w:t>noviny</w:t>
      </w:r>
      <w:r w:rsidRPr="00FF025D">
        <w:rPr>
          <w:snapToGrid w:val="0"/>
          <w:sz w:val="24"/>
          <w:szCs w:val="24"/>
        </w:rPr>
        <w:t xml:space="preserve"> 3, č. 33, 10. 4. 1990, s. 5. Podepsáno (pal)</w:t>
      </w:r>
    </w:p>
    <w:p w:rsidR="00EC0AE9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Čtení nikoli </w:t>
      </w:r>
      <w:r w:rsidRPr="0043711E">
        <w:rPr>
          <w:snapToGrid w:val="0"/>
          <w:sz w:val="24"/>
          <w:szCs w:val="24"/>
        </w:rPr>
        <w:t>pro</w:t>
      </w:r>
      <w:r w:rsidRPr="00FF025D">
        <w:rPr>
          <w:sz w:val="24"/>
          <w:szCs w:val="24"/>
        </w:rPr>
        <w:t xml:space="preserve"> čtení aneb Literární zápisník, </w:t>
      </w:r>
      <w:r w:rsidRPr="00FF025D">
        <w:rPr>
          <w:i/>
          <w:sz w:val="24"/>
          <w:szCs w:val="24"/>
        </w:rPr>
        <w:t>Lidová demokracie</w:t>
      </w:r>
      <w:r w:rsidRPr="00FF025D">
        <w:rPr>
          <w:sz w:val="24"/>
          <w:szCs w:val="24"/>
        </w:rPr>
        <w:t xml:space="preserve"> 46, č. 82, 6. 4. 1990, s. 11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Čtení nikoli pro čtení aneb Literární zápisník, </w:t>
      </w:r>
      <w:r w:rsidRPr="00FF025D">
        <w:rPr>
          <w:i/>
          <w:sz w:val="24"/>
          <w:szCs w:val="24"/>
        </w:rPr>
        <w:t>Lidová demokracie</w:t>
      </w:r>
      <w:r w:rsidRPr="00FF025D">
        <w:rPr>
          <w:sz w:val="24"/>
          <w:szCs w:val="24"/>
        </w:rPr>
        <w:t xml:space="preserve"> 46, č. 64, 16. 3. 1990, s. 5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Pavel,</w:t>
      </w:r>
      <w:r w:rsidRPr="00FF025D">
        <w:rPr>
          <w:sz w:val="24"/>
          <w:szCs w:val="24"/>
        </w:rPr>
        <w:t xml:space="preserve"> </w:t>
      </w:r>
      <w:r w:rsidRPr="00FF025D">
        <w:rPr>
          <w:snapToGrid w:val="0"/>
          <w:sz w:val="24"/>
          <w:szCs w:val="24"/>
        </w:rPr>
        <w:t xml:space="preserve">Janoušek Pavel, Chuchma Josef, Pilař Martin: Telegrafické recenze. Próza, </w:t>
      </w:r>
      <w:r w:rsidRPr="00FF025D">
        <w:rPr>
          <w:i/>
          <w:snapToGrid w:val="0"/>
          <w:sz w:val="24"/>
          <w:szCs w:val="24"/>
        </w:rPr>
        <w:t xml:space="preserve">Iniciály </w:t>
      </w:r>
      <w:r w:rsidRPr="00FF025D">
        <w:rPr>
          <w:snapToGrid w:val="0"/>
          <w:sz w:val="24"/>
          <w:szCs w:val="24"/>
        </w:rPr>
        <w:t>1, č. 2–10/11, únor – listopad 1990, s. 18, 28, 35, 67, 47, 71, 61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Když v létě jednadvacátého </w:t>
      </w:r>
      <w:proofErr w:type="gramStart"/>
      <w:r w:rsidRPr="00FF025D">
        <w:rPr>
          <w:sz w:val="24"/>
          <w:szCs w:val="24"/>
        </w:rPr>
        <w:t xml:space="preserve">roku..., </w:t>
      </w:r>
      <w:r w:rsidRPr="00FF025D">
        <w:rPr>
          <w:i/>
          <w:sz w:val="24"/>
          <w:szCs w:val="24"/>
        </w:rPr>
        <w:t>Iniciály</w:t>
      </w:r>
      <w:proofErr w:type="gramEnd"/>
      <w:r w:rsidRPr="00FF025D">
        <w:rPr>
          <w:sz w:val="24"/>
          <w:szCs w:val="24"/>
        </w:rPr>
        <w:t xml:space="preserve"> 1, č. 2 (únor), 1990, s. 36.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Důraz kladený na </w:t>
      </w:r>
      <w:proofErr w:type="gramStart"/>
      <w:r w:rsidRPr="00FF025D">
        <w:rPr>
          <w:sz w:val="24"/>
          <w:szCs w:val="24"/>
        </w:rPr>
        <w:t xml:space="preserve">slovo..., </w:t>
      </w:r>
      <w:r w:rsidRPr="00FF025D">
        <w:rPr>
          <w:i/>
          <w:sz w:val="24"/>
          <w:szCs w:val="24"/>
        </w:rPr>
        <w:t>Iniciály</w:t>
      </w:r>
      <w:proofErr w:type="gramEnd"/>
      <w:r w:rsidRPr="00FF025D">
        <w:rPr>
          <w:sz w:val="24"/>
          <w:szCs w:val="24"/>
        </w:rPr>
        <w:t xml:space="preserve"> 1, č. 2 (únor), 1990, s. 36. Podepsáno (pal)</w:t>
      </w:r>
    </w:p>
    <w:p w:rsidR="00EC0AE9" w:rsidRPr="00FF025D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: </w:t>
      </w:r>
      <w:r w:rsidRPr="00FF025D">
        <w:rPr>
          <w:sz w:val="24"/>
          <w:szCs w:val="24"/>
        </w:rPr>
        <w:t xml:space="preserve">Až budeme jednou </w:t>
      </w:r>
      <w:proofErr w:type="gramStart"/>
      <w:r w:rsidRPr="00FF025D">
        <w:rPr>
          <w:sz w:val="24"/>
          <w:szCs w:val="24"/>
        </w:rPr>
        <w:t xml:space="preserve">říkat,... </w:t>
      </w:r>
      <w:r w:rsidRPr="00FF025D">
        <w:rPr>
          <w:i/>
          <w:sz w:val="24"/>
          <w:szCs w:val="24"/>
        </w:rPr>
        <w:t>Iniciály</w:t>
      </w:r>
      <w:proofErr w:type="gramEnd"/>
      <w:r w:rsidRPr="00FF025D">
        <w:rPr>
          <w:sz w:val="24"/>
          <w:szCs w:val="24"/>
        </w:rPr>
        <w:t xml:space="preserve"> 1, č. 1 (leden), 1990, s. 36, Podepsáno (pal)</w:t>
      </w:r>
    </w:p>
    <w:p w:rsidR="00EC0AE9" w:rsidRPr="00EC0AE9" w:rsidRDefault="00EC0AE9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EC0AE9">
        <w:rPr>
          <w:b/>
          <w:snapToGrid w:val="0"/>
          <w:sz w:val="24"/>
          <w:szCs w:val="24"/>
        </w:rPr>
        <w:t>JANÁČEK, Pavel</w:t>
      </w:r>
      <w:r w:rsidRPr="00EC0AE9">
        <w:rPr>
          <w:snapToGrid w:val="0"/>
          <w:sz w:val="24"/>
          <w:szCs w:val="24"/>
        </w:rPr>
        <w:t xml:space="preserve">: </w:t>
      </w:r>
      <w:r w:rsidRPr="00EC0AE9">
        <w:rPr>
          <w:sz w:val="24"/>
          <w:szCs w:val="24"/>
        </w:rPr>
        <w:t>Potřeba</w:t>
      </w:r>
      <w:r w:rsidRPr="00EC0AE9">
        <w:rPr>
          <w:snapToGrid w:val="0"/>
          <w:sz w:val="24"/>
          <w:szCs w:val="24"/>
        </w:rPr>
        <w:t xml:space="preserve"> vymezit si volný </w:t>
      </w:r>
      <w:proofErr w:type="gramStart"/>
      <w:r w:rsidRPr="00EC0AE9">
        <w:rPr>
          <w:snapToGrid w:val="0"/>
          <w:sz w:val="24"/>
          <w:szCs w:val="24"/>
        </w:rPr>
        <w:t xml:space="preserve">prostor..., </w:t>
      </w:r>
      <w:r w:rsidRPr="00EC0AE9">
        <w:rPr>
          <w:i/>
          <w:snapToGrid w:val="0"/>
          <w:sz w:val="24"/>
          <w:szCs w:val="24"/>
        </w:rPr>
        <w:t>Iniciály</w:t>
      </w:r>
      <w:proofErr w:type="gramEnd"/>
      <w:r w:rsidRPr="00EC0AE9">
        <w:rPr>
          <w:snapToGrid w:val="0"/>
          <w:sz w:val="24"/>
          <w:szCs w:val="24"/>
        </w:rPr>
        <w:t xml:space="preserve"> 1, č. 1, leden 1990, s. 36. Podepsáno (pal)</w:t>
      </w:r>
    </w:p>
    <w:p w:rsidR="0043711E" w:rsidRPr="00EC0AE9" w:rsidRDefault="0043711E" w:rsidP="00E2358D">
      <w:pPr>
        <w:numPr>
          <w:ilvl w:val="0"/>
          <w:numId w:val="38"/>
        </w:numPr>
        <w:jc w:val="both"/>
        <w:rPr>
          <w:sz w:val="24"/>
          <w:szCs w:val="24"/>
        </w:rPr>
      </w:pPr>
      <w:r w:rsidRPr="00EC0AE9">
        <w:rPr>
          <w:b/>
          <w:sz w:val="24"/>
          <w:szCs w:val="24"/>
        </w:rPr>
        <w:t>JANÁČEK, Pavel:</w:t>
      </w:r>
      <w:r w:rsidRPr="00EC0AE9">
        <w:rPr>
          <w:sz w:val="24"/>
          <w:szCs w:val="24"/>
        </w:rPr>
        <w:t xml:space="preserve"> Na cestě k </w:t>
      </w:r>
      <w:r w:rsidRPr="00EC0AE9">
        <w:rPr>
          <w:snapToGrid w:val="0"/>
          <w:sz w:val="24"/>
          <w:szCs w:val="24"/>
        </w:rPr>
        <w:t>magnetové</w:t>
      </w:r>
      <w:r w:rsidRPr="00EC0AE9">
        <w:rPr>
          <w:sz w:val="24"/>
          <w:szCs w:val="24"/>
        </w:rPr>
        <w:t xml:space="preserve"> hoře, </w:t>
      </w:r>
      <w:r w:rsidRPr="00EC0AE9">
        <w:rPr>
          <w:i/>
          <w:sz w:val="24"/>
          <w:szCs w:val="24"/>
        </w:rPr>
        <w:t>Zemědělské noviny</w:t>
      </w:r>
      <w:r w:rsidRPr="00EC0AE9">
        <w:rPr>
          <w:sz w:val="24"/>
          <w:szCs w:val="24"/>
        </w:rPr>
        <w:t xml:space="preserve"> 45, č. 77, 1. 4. 1989, s. 5 </w:t>
      </w:r>
      <w:r w:rsidRPr="00EC0AE9">
        <w:rPr>
          <w:snapToGrid w:val="0"/>
          <w:sz w:val="24"/>
          <w:szCs w:val="24"/>
        </w:rPr>
        <w:t>[O produkci edice Magnet vydávané Naším vojskem a prodávané na stáncích</w:t>
      </w:r>
    </w:p>
    <w:p w:rsidR="0043711E" w:rsidRDefault="0043711E" w:rsidP="00E2358D">
      <w:pPr>
        <w:jc w:val="both"/>
        <w:rPr>
          <w:sz w:val="24"/>
          <w:szCs w:val="24"/>
        </w:rPr>
      </w:pPr>
    </w:p>
    <w:p w:rsidR="0043711E" w:rsidRPr="0043711E" w:rsidRDefault="0043711E" w:rsidP="00E2358D">
      <w:pPr>
        <w:jc w:val="both"/>
        <w:rPr>
          <w:b/>
          <w:i/>
          <w:sz w:val="24"/>
          <w:szCs w:val="24"/>
        </w:rPr>
      </w:pPr>
      <w:r w:rsidRPr="0043711E">
        <w:rPr>
          <w:b/>
          <w:i/>
          <w:sz w:val="24"/>
          <w:szCs w:val="24"/>
        </w:rPr>
        <w:t>Poskytnuté rozhovory</w:t>
      </w:r>
    </w:p>
    <w:p w:rsidR="0043711E" w:rsidRPr="0043711E" w:rsidRDefault="0043711E" w:rsidP="00E2358D">
      <w:pPr>
        <w:ind w:left="567" w:hanging="567"/>
        <w:jc w:val="both"/>
        <w:rPr>
          <w:b/>
          <w:sz w:val="28"/>
          <w:szCs w:val="28"/>
        </w:rPr>
      </w:pPr>
    </w:p>
    <w:p w:rsidR="00295CBC" w:rsidRPr="00295CBC" w:rsidRDefault="00295CBC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295CBC">
        <w:rPr>
          <w:b/>
          <w:sz w:val="24"/>
          <w:szCs w:val="24"/>
        </w:rPr>
        <w:t>JANÁČEK, Pavel</w:t>
      </w:r>
      <w:r w:rsidRPr="00295CBC">
        <w:rPr>
          <w:sz w:val="24"/>
          <w:szCs w:val="24"/>
        </w:rPr>
        <w:t xml:space="preserve">, </w:t>
      </w:r>
      <w:r w:rsidRPr="00295CBC">
        <w:rPr>
          <w:bCs/>
          <w:sz w:val="24"/>
          <w:szCs w:val="24"/>
        </w:rPr>
        <w:t xml:space="preserve">Nagy, Petr: </w:t>
      </w:r>
      <w:r w:rsidRPr="00295CBC">
        <w:rPr>
          <w:sz w:val="24"/>
          <w:szCs w:val="24"/>
        </w:rPr>
        <w:t xml:space="preserve">Kousky z Atlantidy braku, která tu zřejmě kdysi byla, </w:t>
      </w:r>
      <w:r w:rsidRPr="0061273A">
        <w:rPr>
          <w:i/>
          <w:sz w:val="24"/>
          <w:szCs w:val="24"/>
        </w:rPr>
        <w:t>Půlnoční Expres</w:t>
      </w:r>
      <w:r w:rsidRPr="00295CBC">
        <w:rPr>
          <w:sz w:val="24"/>
          <w:szCs w:val="24"/>
        </w:rPr>
        <w:t xml:space="preserve"> 2013, č. 10, </w:t>
      </w:r>
      <w:r w:rsidRPr="00295CBC">
        <w:rPr>
          <w:iCs/>
          <w:sz w:val="24"/>
          <w:szCs w:val="24"/>
        </w:rPr>
        <w:t>s</w:t>
      </w:r>
      <w:r w:rsidRPr="00295CBC">
        <w:rPr>
          <w:sz w:val="24"/>
          <w:szCs w:val="24"/>
        </w:rPr>
        <w:t>. 2-7</w:t>
      </w:r>
    </w:p>
    <w:p w:rsidR="00D21A2A" w:rsidRDefault="00D21A2A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lastRenderedPageBreak/>
        <w:t>JANÁČEK, Pavel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Císař, Jaroslav: </w:t>
      </w:r>
      <w:r w:rsidRPr="00985B5E">
        <w:rPr>
          <w:sz w:val="24"/>
          <w:szCs w:val="24"/>
        </w:rPr>
        <w:t xml:space="preserve">"Nepoznáte, že se nám nežije </w:t>
      </w:r>
      <w:proofErr w:type="gramStart"/>
      <w:r w:rsidRPr="00985B5E">
        <w:rPr>
          <w:sz w:val="24"/>
          <w:szCs w:val="24"/>
        </w:rPr>
        <w:t>lehko..."</w:t>
      </w:r>
      <w:proofErr w:type="gramEnd"/>
      <w:r w:rsidRPr="00985B5E">
        <w:rPr>
          <w:i/>
          <w:iCs/>
          <w:sz w:val="24"/>
          <w:szCs w:val="24"/>
        </w:rPr>
        <w:t xml:space="preserve"> Biblio</w:t>
      </w:r>
      <w:r w:rsidRPr="00985B5E">
        <w:rPr>
          <w:sz w:val="24"/>
          <w:szCs w:val="24"/>
        </w:rPr>
        <w:t xml:space="preserve"> 1 /6/, [10]</w:t>
      </w:r>
      <w:r>
        <w:rPr>
          <w:sz w:val="24"/>
          <w:szCs w:val="24"/>
        </w:rPr>
        <w:t xml:space="preserve">, </w:t>
      </w:r>
      <w:r w:rsidRPr="00985B5E">
        <w:rPr>
          <w:sz w:val="24"/>
          <w:szCs w:val="24"/>
        </w:rPr>
        <w:t>2013, s. 4-7</w:t>
      </w:r>
    </w:p>
    <w:p w:rsidR="00166041" w:rsidRDefault="00166041" w:rsidP="00E2358D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JANÁČEK, Pavel</w:t>
      </w:r>
      <w:r w:rsidRPr="00166041">
        <w:rPr>
          <w:sz w:val="24"/>
          <w:szCs w:val="24"/>
        </w:rPr>
        <w:t>,</w:t>
      </w:r>
      <w:r w:rsidRPr="00166041">
        <w:rPr>
          <w:b/>
          <w:sz w:val="24"/>
          <w:szCs w:val="24"/>
        </w:rPr>
        <w:t xml:space="preserve"> </w:t>
      </w:r>
      <w:r w:rsidRPr="00166041">
        <w:rPr>
          <w:sz w:val="24"/>
          <w:szCs w:val="24"/>
        </w:rPr>
        <w:t>Hanus, O</w:t>
      </w:r>
      <w:r>
        <w:rPr>
          <w:sz w:val="24"/>
          <w:szCs w:val="24"/>
        </w:rPr>
        <w:t xml:space="preserve">ndřej: </w:t>
      </w:r>
      <w:r w:rsidRPr="00166041">
        <w:rPr>
          <w:bCs/>
          <w:sz w:val="24"/>
          <w:szCs w:val="24"/>
        </w:rPr>
        <w:t>Jako by na Žižkově probíhala atomová válka, ale už na Vinohradech jsme o tom nic nevěděli</w:t>
      </w:r>
      <w:r>
        <w:rPr>
          <w:bCs/>
          <w:sz w:val="24"/>
          <w:szCs w:val="24"/>
        </w:rPr>
        <w:t>. R</w:t>
      </w:r>
      <w:r w:rsidRPr="00166041">
        <w:rPr>
          <w:bCs/>
          <w:sz w:val="24"/>
          <w:szCs w:val="24"/>
        </w:rPr>
        <w:t>ozhovor s Pavlem Janáčkem</w:t>
      </w:r>
      <w:r>
        <w:rPr>
          <w:bCs/>
          <w:sz w:val="24"/>
          <w:szCs w:val="24"/>
        </w:rPr>
        <w:t xml:space="preserve">, </w:t>
      </w:r>
      <w:r w:rsidRPr="00166041">
        <w:rPr>
          <w:bCs/>
          <w:i/>
          <w:iCs/>
          <w:sz w:val="24"/>
          <w:szCs w:val="24"/>
        </w:rPr>
        <w:t>Psí víno</w:t>
      </w:r>
      <w:r w:rsidRPr="0016604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16, 59/60, </w:t>
      </w:r>
      <w:r w:rsidRPr="00166041">
        <w:rPr>
          <w:bCs/>
          <w:sz w:val="24"/>
          <w:szCs w:val="24"/>
        </w:rPr>
        <w:t>2012, s. 59-64</w:t>
      </w:r>
    </w:p>
    <w:p w:rsidR="001A51D8" w:rsidRPr="00166041" w:rsidRDefault="001A51D8" w:rsidP="00E2358D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JANÁČEK, Pavel</w:t>
      </w:r>
      <w:r w:rsidRPr="001A51D8">
        <w:rPr>
          <w:sz w:val="24"/>
          <w:szCs w:val="24"/>
        </w:rPr>
        <w:t>, Němec, J</w:t>
      </w:r>
      <w:r>
        <w:rPr>
          <w:sz w:val="24"/>
          <w:szCs w:val="24"/>
        </w:rPr>
        <w:t xml:space="preserve">an: </w:t>
      </w:r>
      <w:r w:rsidRPr="001A51D8">
        <w:rPr>
          <w:bCs/>
          <w:sz w:val="24"/>
          <w:szCs w:val="24"/>
        </w:rPr>
        <w:t>Nastal čas křičet, že spiso</w:t>
      </w:r>
      <w:r w:rsidR="00295CBC">
        <w:rPr>
          <w:bCs/>
          <w:sz w:val="24"/>
          <w:szCs w:val="24"/>
        </w:rPr>
        <w:t>va</w:t>
      </w:r>
      <w:r w:rsidRPr="001A51D8">
        <w:rPr>
          <w:bCs/>
          <w:sz w:val="24"/>
          <w:szCs w:val="24"/>
        </w:rPr>
        <w:t>tel není zahrádkář</w:t>
      </w:r>
      <w:r>
        <w:rPr>
          <w:bCs/>
          <w:sz w:val="24"/>
          <w:szCs w:val="24"/>
        </w:rPr>
        <w:t xml:space="preserve">, </w:t>
      </w:r>
      <w:r w:rsidRPr="001A51D8">
        <w:rPr>
          <w:bCs/>
          <w:i/>
          <w:iCs/>
          <w:sz w:val="24"/>
          <w:szCs w:val="24"/>
        </w:rPr>
        <w:t>Host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27, č. 3, </w:t>
      </w:r>
      <w:r w:rsidRPr="001A51D8">
        <w:rPr>
          <w:bCs/>
          <w:sz w:val="24"/>
          <w:szCs w:val="24"/>
        </w:rPr>
        <w:t>2011, s. 8-15</w:t>
      </w:r>
    </w:p>
    <w:p w:rsidR="00D21A2A" w:rsidRPr="00D21A2A" w:rsidRDefault="00D21A2A" w:rsidP="00E2358D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JANÁČEK, Pavel</w:t>
      </w:r>
      <w:r w:rsidRPr="00166041">
        <w:rPr>
          <w:sz w:val="24"/>
          <w:szCs w:val="24"/>
        </w:rPr>
        <w:t>,</w:t>
      </w:r>
      <w:r w:rsidRPr="00D21A2A">
        <w:rPr>
          <w:sz w:val="24"/>
          <w:szCs w:val="24"/>
        </w:rPr>
        <w:t xml:space="preserve"> Mika, Jiří: </w:t>
      </w:r>
      <w:r w:rsidRPr="00D21A2A">
        <w:rPr>
          <w:bCs/>
          <w:sz w:val="24"/>
          <w:szCs w:val="24"/>
        </w:rPr>
        <w:t xml:space="preserve">"Kniha má před sebou ještě dlouhý </w:t>
      </w:r>
      <w:proofErr w:type="gramStart"/>
      <w:r w:rsidRPr="00D21A2A">
        <w:rPr>
          <w:bCs/>
          <w:sz w:val="24"/>
          <w:szCs w:val="24"/>
        </w:rPr>
        <w:t>život...".</w:t>
      </w:r>
      <w:proofErr w:type="gramEnd"/>
      <w:r w:rsidRPr="00D21A2A">
        <w:rPr>
          <w:bCs/>
          <w:sz w:val="24"/>
          <w:szCs w:val="24"/>
        </w:rPr>
        <w:t xml:space="preserve"> </w:t>
      </w:r>
      <w:r w:rsidRPr="00D21A2A">
        <w:rPr>
          <w:bCs/>
          <w:i/>
          <w:iCs/>
          <w:sz w:val="24"/>
          <w:szCs w:val="24"/>
        </w:rPr>
        <w:t>Čtenář</w:t>
      </w:r>
      <w:r>
        <w:rPr>
          <w:bCs/>
          <w:sz w:val="24"/>
          <w:szCs w:val="24"/>
        </w:rPr>
        <w:t xml:space="preserve"> 63, č. 4, </w:t>
      </w:r>
      <w:r w:rsidRPr="00D21A2A">
        <w:rPr>
          <w:bCs/>
          <w:sz w:val="24"/>
          <w:szCs w:val="24"/>
        </w:rPr>
        <w:t>2011, s. 128-132</w:t>
      </w:r>
    </w:p>
    <w:p w:rsidR="00E9614A" w:rsidRDefault="00E9614A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Horák, Ondřej: </w:t>
      </w:r>
      <w:r w:rsidRPr="00D00501">
        <w:rPr>
          <w:sz w:val="24"/>
          <w:szCs w:val="24"/>
        </w:rPr>
        <w:t xml:space="preserve">Mrzká mzda. Prostor pro literární kariéru je v Česku úzký, převažují outsideři, </w:t>
      </w:r>
      <w:r w:rsidRPr="00D00501">
        <w:rPr>
          <w:i/>
          <w:sz w:val="24"/>
          <w:szCs w:val="24"/>
        </w:rPr>
        <w:t>Hospodářské noviny</w:t>
      </w:r>
      <w:r w:rsidRPr="00D00501">
        <w:rPr>
          <w:sz w:val="24"/>
          <w:szCs w:val="24"/>
        </w:rPr>
        <w:t xml:space="preserve"> 54, č. 44, 4. 3. 2010, s. 12</w:t>
      </w:r>
      <w:r>
        <w:rPr>
          <w:sz w:val="24"/>
          <w:szCs w:val="24"/>
        </w:rPr>
        <w:t xml:space="preserve"> [ke knize „O slušnou odměnu bude </w:t>
      </w:r>
      <w:proofErr w:type="gramStart"/>
      <w:r>
        <w:rPr>
          <w:sz w:val="24"/>
          <w:szCs w:val="24"/>
        </w:rPr>
        <w:t>pečováno...“]</w:t>
      </w:r>
      <w:proofErr w:type="gramEnd"/>
    </w:p>
    <w:p w:rsidR="0043711E" w:rsidRPr="00FF025D" w:rsidRDefault="0043711E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Božena Správcová: </w:t>
      </w:r>
      <w:r w:rsidRPr="00F92A3C">
        <w:rPr>
          <w:sz w:val="24"/>
          <w:szCs w:val="24"/>
        </w:rPr>
        <w:t>Jedna otázka pro</w:t>
      </w:r>
      <w:r>
        <w:rPr>
          <w:sz w:val="24"/>
          <w:szCs w:val="24"/>
        </w:rPr>
        <w:t xml:space="preserve"> –</w:t>
      </w:r>
      <w:r w:rsidRPr="00F92A3C">
        <w:rPr>
          <w:sz w:val="24"/>
          <w:szCs w:val="24"/>
        </w:rPr>
        <w:t xml:space="preserve"> Pavla Janáčka; </w:t>
      </w:r>
      <w:r>
        <w:rPr>
          <w:sz w:val="24"/>
          <w:szCs w:val="24"/>
        </w:rPr>
        <w:t>p</w:t>
      </w:r>
      <w:r w:rsidRPr="00F92A3C">
        <w:rPr>
          <w:sz w:val="24"/>
          <w:szCs w:val="24"/>
        </w:rPr>
        <w:t xml:space="preserve">řipravila bs </w:t>
      </w:r>
      <w:r w:rsidRPr="00F92A3C">
        <w:rPr>
          <w:i/>
          <w:sz w:val="24"/>
          <w:szCs w:val="24"/>
        </w:rPr>
        <w:t>Tvar</w:t>
      </w:r>
      <w:r w:rsidRPr="00F92A3C">
        <w:rPr>
          <w:sz w:val="24"/>
          <w:szCs w:val="24"/>
        </w:rPr>
        <w:t xml:space="preserve"> 21, č. 4</w:t>
      </w:r>
      <w:r>
        <w:rPr>
          <w:sz w:val="24"/>
          <w:szCs w:val="24"/>
        </w:rPr>
        <w:t>,</w:t>
      </w:r>
      <w:r w:rsidRPr="00F92A3C">
        <w:rPr>
          <w:sz w:val="24"/>
          <w:szCs w:val="24"/>
        </w:rPr>
        <w:t xml:space="preserve"> 18. 2.</w:t>
      </w:r>
      <w:r>
        <w:rPr>
          <w:sz w:val="24"/>
          <w:szCs w:val="24"/>
        </w:rPr>
        <w:t xml:space="preserve"> 2010</w:t>
      </w:r>
      <w:r w:rsidRPr="00F92A3C">
        <w:rPr>
          <w:sz w:val="24"/>
          <w:szCs w:val="24"/>
        </w:rPr>
        <w:t>, s. 3</w:t>
      </w:r>
      <w:r>
        <w:rPr>
          <w:sz w:val="24"/>
          <w:szCs w:val="24"/>
        </w:rPr>
        <w:t xml:space="preserve"> [o literárních cenách]</w:t>
      </w:r>
    </w:p>
    <w:p w:rsidR="0043711E" w:rsidRPr="00FF025D" w:rsidRDefault="0043711E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Horák, Ondřej: Vražda po Únoru do literatury nesměla, </w:t>
      </w:r>
      <w:r w:rsidRPr="00FF025D">
        <w:rPr>
          <w:i/>
          <w:sz w:val="24"/>
          <w:szCs w:val="24"/>
        </w:rPr>
        <w:t>Lidové noviny</w:t>
      </w:r>
      <w:r w:rsidRPr="00FF025D">
        <w:rPr>
          <w:sz w:val="24"/>
          <w:szCs w:val="24"/>
        </w:rPr>
        <w:t xml:space="preserve"> 22, č. 217, 16. 9. 2009, s. 9</w:t>
      </w:r>
    </w:p>
    <w:p w:rsidR="00295CBC" w:rsidRPr="00FF025D" w:rsidRDefault="00295CBC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295CBC">
        <w:rPr>
          <w:sz w:val="24"/>
          <w:szCs w:val="24"/>
        </w:rPr>
        <w:t>,</w:t>
      </w:r>
      <w:r w:rsidRPr="00295CBC">
        <w:rPr>
          <w:bCs/>
          <w:sz w:val="24"/>
          <w:szCs w:val="24"/>
        </w:rPr>
        <w:t xml:space="preserve"> Sedlická, D</w:t>
      </w:r>
      <w:r>
        <w:rPr>
          <w:bCs/>
          <w:sz w:val="24"/>
          <w:szCs w:val="24"/>
        </w:rPr>
        <w:t xml:space="preserve">agmar: </w:t>
      </w:r>
      <w:r w:rsidRPr="00295CBC">
        <w:rPr>
          <w:sz w:val="24"/>
          <w:szCs w:val="24"/>
        </w:rPr>
        <w:t>Neslušná mzda (českého) spisovatele</w:t>
      </w:r>
      <w:r>
        <w:rPr>
          <w:sz w:val="24"/>
          <w:szCs w:val="24"/>
        </w:rPr>
        <w:t xml:space="preserve">, </w:t>
      </w:r>
      <w:r w:rsidRPr="00295CBC">
        <w:rPr>
          <w:i/>
          <w:iCs/>
          <w:sz w:val="24"/>
          <w:szCs w:val="24"/>
        </w:rPr>
        <w:t>Literární noviny</w:t>
      </w:r>
      <w:r>
        <w:rPr>
          <w:sz w:val="24"/>
          <w:szCs w:val="24"/>
        </w:rPr>
        <w:t xml:space="preserve"> 21, č. 26, </w:t>
      </w:r>
      <w:r w:rsidRPr="00295CBC">
        <w:rPr>
          <w:sz w:val="24"/>
          <w:szCs w:val="24"/>
        </w:rPr>
        <w:t>2010, s. 10</w:t>
      </w:r>
    </w:p>
    <w:p w:rsidR="0043711E" w:rsidRDefault="0043711E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Burget Eduard, Děkanovský, Jan: U většiny spisovatelek si ani neuvědomuju, že jde o ženy. Rozhovor s Pavlem Janáčkem o zastoupení žen v české literatuře, bojovném feminismu a ženském psaní, </w:t>
      </w:r>
      <w:r w:rsidRPr="00FF025D">
        <w:rPr>
          <w:i/>
          <w:sz w:val="24"/>
          <w:szCs w:val="24"/>
        </w:rPr>
        <w:t>Dějiny a současnost</w:t>
      </w:r>
      <w:r w:rsidRPr="00FF025D">
        <w:rPr>
          <w:sz w:val="24"/>
          <w:szCs w:val="24"/>
        </w:rPr>
        <w:t xml:space="preserve"> 31, č. 9, 2009, s. 38–39</w:t>
      </w:r>
    </w:p>
    <w:p w:rsidR="0043711E" w:rsidRPr="00FF025D" w:rsidRDefault="0043711E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Šlerka, Josef: Ještě nikdy se mi nestalo, abych uhádl vraha, </w:t>
      </w:r>
      <w:r w:rsidRPr="00FF025D">
        <w:rPr>
          <w:i/>
          <w:sz w:val="24"/>
          <w:szCs w:val="24"/>
        </w:rPr>
        <w:t>Plav</w:t>
      </w:r>
      <w:r w:rsidRPr="00FF025D">
        <w:rPr>
          <w:sz w:val="24"/>
          <w:szCs w:val="24"/>
        </w:rPr>
        <w:t xml:space="preserve"> 5, č. 7–8, 2009, s. 2–7</w:t>
      </w:r>
    </w:p>
    <w:p w:rsidR="0043711E" w:rsidRPr="00FF025D" w:rsidRDefault="0043711E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Šámal, Petr, Císař, Jaroslav: Když ideologie určuje hodnoty, </w:t>
      </w:r>
      <w:r w:rsidRPr="00FF025D">
        <w:rPr>
          <w:i/>
          <w:sz w:val="24"/>
          <w:szCs w:val="24"/>
        </w:rPr>
        <w:t>Grand Biblio</w:t>
      </w:r>
      <w:r w:rsidRPr="00FF025D">
        <w:rPr>
          <w:sz w:val="24"/>
          <w:szCs w:val="24"/>
        </w:rPr>
        <w:t xml:space="preserve"> 3, č. 4, 24. 3. 2009, s. 12–13</w:t>
      </w:r>
    </w:p>
    <w:p w:rsidR="0043711E" w:rsidRPr="00FF025D" w:rsidRDefault="0043711E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: Před knihovnou, </w:t>
      </w:r>
      <w:r w:rsidRPr="00FF025D">
        <w:rPr>
          <w:i/>
          <w:sz w:val="24"/>
          <w:szCs w:val="24"/>
        </w:rPr>
        <w:t>Hospodářské noviny</w:t>
      </w:r>
      <w:r w:rsidRPr="00FF025D">
        <w:rPr>
          <w:sz w:val="24"/>
          <w:szCs w:val="24"/>
        </w:rPr>
        <w:t xml:space="preserve"> 2007, č. 144, 27. 7. 2007, příl. Víkend, č. 30, s. 21</w:t>
      </w:r>
    </w:p>
    <w:p w:rsidR="0043711E" w:rsidRPr="00FF025D" w:rsidRDefault="0043711E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Nejedlý, Jan: Jedna otázka pro…, </w:t>
      </w:r>
      <w:r w:rsidRPr="00FF025D">
        <w:rPr>
          <w:i/>
          <w:sz w:val="24"/>
          <w:szCs w:val="24"/>
        </w:rPr>
        <w:t>Tvar</w:t>
      </w:r>
      <w:r w:rsidRPr="00FF025D">
        <w:rPr>
          <w:sz w:val="24"/>
          <w:szCs w:val="24"/>
        </w:rPr>
        <w:t xml:space="preserve"> 16, č. 4, 24. 2. 2005, s. 19</w:t>
      </w:r>
    </w:p>
    <w:p w:rsidR="0043711E" w:rsidRPr="00FF025D" w:rsidRDefault="0043711E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z w:val="24"/>
          <w:szCs w:val="24"/>
        </w:rPr>
        <w:t xml:space="preserve">, Adamovič, Ivan: Nálepce "brak" se nevyhnul ani básník Eliot, </w:t>
      </w:r>
      <w:r w:rsidRPr="00FF025D">
        <w:rPr>
          <w:i/>
          <w:sz w:val="24"/>
          <w:szCs w:val="24"/>
        </w:rPr>
        <w:t>Hospodářské noviny</w:t>
      </w:r>
      <w:r w:rsidRPr="00FF025D">
        <w:rPr>
          <w:sz w:val="24"/>
          <w:szCs w:val="24"/>
        </w:rPr>
        <w:t xml:space="preserve"> 2005, č. 32, 15. 2. 2005, s. 10</w:t>
      </w:r>
    </w:p>
    <w:p w:rsidR="0043711E" w:rsidRPr="00FF025D" w:rsidRDefault="0043711E" w:rsidP="00E2358D">
      <w:pPr>
        <w:numPr>
          <w:ilvl w:val="0"/>
          <w:numId w:val="39"/>
        </w:numPr>
        <w:jc w:val="both"/>
        <w:rPr>
          <w:sz w:val="24"/>
          <w:szCs w:val="24"/>
        </w:rPr>
      </w:pPr>
      <w:r w:rsidRPr="00FF025D">
        <w:rPr>
          <w:b/>
          <w:sz w:val="24"/>
          <w:szCs w:val="24"/>
        </w:rPr>
        <w:t>JANÁČEK, Pavel:</w:t>
      </w:r>
      <w:r w:rsidRPr="00FF025D">
        <w:rPr>
          <w:sz w:val="24"/>
          <w:szCs w:val="24"/>
        </w:rPr>
        <w:t xml:space="preserve"> Kápněte božskou, </w:t>
      </w:r>
      <w:r w:rsidRPr="00FF025D">
        <w:rPr>
          <w:i/>
          <w:sz w:val="24"/>
          <w:szCs w:val="24"/>
        </w:rPr>
        <w:t>Týden</w:t>
      </w:r>
      <w:r w:rsidRPr="00FF025D">
        <w:rPr>
          <w:sz w:val="24"/>
          <w:szCs w:val="24"/>
        </w:rPr>
        <w:t xml:space="preserve"> 13, č. 21, 22. 5. 2006, s. 97 [odpovědi na soubor anonymních, formalizovaných otázek]</w:t>
      </w:r>
    </w:p>
    <w:p w:rsidR="0043711E" w:rsidRPr="00FF025D" w:rsidRDefault="0043711E" w:rsidP="00E2358D">
      <w:pPr>
        <w:numPr>
          <w:ilvl w:val="0"/>
          <w:numId w:val="39"/>
        </w:numPr>
        <w:jc w:val="both"/>
        <w:rPr>
          <w:snapToGrid w:val="0"/>
          <w:sz w:val="24"/>
          <w:szCs w:val="24"/>
        </w:rPr>
      </w:pPr>
      <w:r w:rsidRPr="00FF025D">
        <w:rPr>
          <w:b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Rulf, Jiří: Vítejte ve zlých časech, </w:t>
      </w:r>
      <w:r w:rsidRPr="00FF025D">
        <w:rPr>
          <w:i/>
          <w:snapToGrid w:val="0"/>
          <w:sz w:val="24"/>
          <w:szCs w:val="24"/>
        </w:rPr>
        <w:t xml:space="preserve">Reflex </w:t>
      </w:r>
      <w:r w:rsidRPr="00FF025D">
        <w:rPr>
          <w:snapToGrid w:val="0"/>
          <w:sz w:val="24"/>
          <w:szCs w:val="24"/>
        </w:rPr>
        <w:t>10, č. 3, 21. 1. 1999, s. 30–31</w:t>
      </w:r>
    </w:p>
    <w:p w:rsidR="0043711E" w:rsidRPr="00FF025D" w:rsidRDefault="0043711E" w:rsidP="00E2358D">
      <w:pPr>
        <w:numPr>
          <w:ilvl w:val="0"/>
          <w:numId w:val="39"/>
        </w:numPr>
        <w:jc w:val="both"/>
        <w:rPr>
          <w:snapToGrid w:val="0"/>
          <w:sz w:val="24"/>
          <w:szCs w:val="24"/>
        </w:rPr>
      </w:pPr>
      <w:r w:rsidRPr="00FF025D">
        <w:rPr>
          <w:b/>
          <w:sz w:val="24"/>
          <w:szCs w:val="24"/>
        </w:rPr>
        <w:t xml:space="preserve">JANÁČEK, Pavel, </w:t>
      </w:r>
      <w:r w:rsidRPr="00FF025D">
        <w:rPr>
          <w:sz w:val="24"/>
          <w:szCs w:val="24"/>
        </w:rPr>
        <w:t>Macurová, Naděžda</w:t>
      </w:r>
      <w:r w:rsidRPr="00FF025D">
        <w:rPr>
          <w:b/>
          <w:sz w:val="24"/>
          <w:szCs w:val="24"/>
        </w:rPr>
        <w:t>:</w:t>
      </w:r>
      <w:r w:rsidRPr="00FF025D">
        <w:rPr>
          <w:snapToGrid w:val="0"/>
          <w:sz w:val="24"/>
          <w:szCs w:val="24"/>
        </w:rPr>
        <w:t xml:space="preserve"> Pavel </w:t>
      </w:r>
      <w:r w:rsidRPr="00FF025D">
        <w:rPr>
          <w:sz w:val="24"/>
          <w:szCs w:val="24"/>
        </w:rPr>
        <w:t>Janáček</w:t>
      </w:r>
      <w:r w:rsidRPr="00FF025D">
        <w:rPr>
          <w:snapToGrid w:val="0"/>
          <w:sz w:val="24"/>
          <w:szCs w:val="24"/>
        </w:rPr>
        <w:t xml:space="preserve">, </w:t>
      </w:r>
      <w:r w:rsidRPr="00FF025D">
        <w:rPr>
          <w:i/>
          <w:snapToGrid w:val="0"/>
          <w:sz w:val="24"/>
          <w:szCs w:val="24"/>
        </w:rPr>
        <w:t>Iniciály</w:t>
      </w:r>
      <w:r w:rsidRPr="00FF025D">
        <w:rPr>
          <w:snapToGrid w:val="0"/>
          <w:sz w:val="24"/>
          <w:szCs w:val="24"/>
        </w:rPr>
        <w:t xml:space="preserve"> 1, č. 7, červenec 1990, s. 24–26</w:t>
      </w:r>
    </w:p>
    <w:p w:rsidR="0043711E" w:rsidRPr="00FF025D" w:rsidRDefault="0043711E" w:rsidP="00E2358D">
      <w:pPr>
        <w:jc w:val="both"/>
        <w:rPr>
          <w:sz w:val="24"/>
          <w:szCs w:val="24"/>
        </w:rPr>
      </w:pPr>
    </w:p>
    <w:p w:rsidR="0043711E" w:rsidRPr="00EC0AE9" w:rsidRDefault="0043711E" w:rsidP="00E2358D">
      <w:pPr>
        <w:jc w:val="both"/>
        <w:rPr>
          <w:b/>
          <w:i/>
          <w:sz w:val="24"/>
          <w:szCs w:val="24"/>
        </w:rPr>
      </w:pPr>
      <w:r w:rsidRPr="00EC0AE9">
        <w:rPr>
          <w:b/>
          <w:i/>
          <w:sz w:val="24"/>
          <w:szCs w:val="24"/>
        </w:rPr>
        <w:t>Rozhovory s</w:t>
      </w:r>
      <w:r w:rsidR="00351C58">
        <w:rPr>
          <w:b/>
          <w:i/>
          <w:sz w:val="24"/>
          <w:szCs w:val="24"/>
        </w:rPr>
        <w:t> </w:t>
      </w:r>
      <w:r w:rsidRPr="00EC0AE9">
        <w:rPr>
          <w:b/>
          <w:i/>
          <w:sz w:val="24"/>
          <w:szCs w:val="24"/>
        </w:rPr>
        <w:t>jinými</w:t>
      </w:r>
      <w:r w:rsidR="00351C58">
        <w:rPr>
          <w:b/>
          <w:i/>
          <w:sz w:val="24"/>
          <w:szCs w:val="24"/>
        </w:rPr>
        <w:t xml:space="preserve"> </w:t>
      </w:r>
      <w:r w:rsidR="00351C58" w:rsidRPr="00351C58">
        <w:rPr>
          <w:sz w:val="24"/>
          <w:szCs w:val="24"/>
        </w:rPr>
        <w:t>(výběr)</w:t>
      </w:r>
      <w:r w:rsidRPr="00351C58">
        <w:rPr>
          <w:sz w:val="24"/>
          <w:szCs w:val="24"/>
        </w:rPr>
        <w:t>:</w:t>
      </w:r>
    </w:p>
    <w:p w:rsidR="00EC0AE9" w:rsidRPr="00EC0AE9" w:rsidRDefault="00EC0AE9" w:rsidP="00E2358D">
      <w:pPr>
        <w:ind w:left="720"/>
        <w:jc w:val="both"/>
        <w:rPr>
          <w:snapToGrid w:val="0"/>
          <w:sz w:val="24"/>
          <w:szCs w:val="24"/>
        </w:rPr>
      </w:pP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[MATOUŠEK, Petr]: Pět odpovědí - Petra </w:t>
      </w:r>
      <w:proofErr w:type="gramStart"/>
      <w:r w:rsidRPr="00FF025D">
        <w:rPr>
          <w:snapToGrid w:val="0"/>
          <w:sz w:val="24"/>
          <w:szCs w:val="24"/>
        </w:rPr>
        <w:t>Matouška : "Guttenberg</w:t>
      </w:r>
      <w:proofErr w:type="gramEnd"/>
      <w:r w:rsidRPr="00FF025D">
        <w:rPr>
          <w:snapToGrid w:val="0"/>
          <w:sz w:val="24"/>
          <w:szCs w:val="24"/>
        </w:rPr>
        <w:t xml:space="preserve"> musel knihtisk také obhajovat", </w:t>
      </w:r>
      <w:r w:rsidRPr="00FF025D">
        <w:rPr>
          <w:i/>
          <w:snapToGrid w:val="0"/>
          <w:sz w:val="24"/>
          <w:szCs w:val="24"/>
        </w:rPr>
        <w:t xml:space="preserve">Tvar </w:t>
      </w:r>
      <w:r w:rsidRPr="00FF025D">
        <w:rPr>
          <w:snapToGrid w:val="0"/>
          <w:sz w:val="24"/>
          <w:szCs w:val="24"/>
        </w:rPr>
        <w:t>9, č. 1, 8. 1. 1998,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[ŠPIRIT, Michael]: Pět odpovědí - Michaela </w:t>
      </w:r>
      <w:proofErr w:type="gramStart"/>
      <w:r w:rsidRPr="00FF025D">
        <w:rPr>
          <w:snapToGrid w:val="0"/>
          <w:sz w:val="24"/>
          <w:szCs w:val="24"/>
        </w:rPr>
        <w:t>Špirita : "Publikum</w:t>
      </w:r>
      <w:proofErr w:type="gramEnd"/>
      <w:r w:rsidRPr="00FF025D">
        <w:rPr>
          <w:snapToGrid w:val="0"/>
          <w:sz w:val="24"/>
          <w:szCs w:val="24"/>
        </w:rPr>
        <w:t xml:space="preserve"> baží po jiných požitcích, než je kritika",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8, č. 16, 2. 10. 1997,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[RULF, Jiří]: Pět odpovědí - Jiřího </w:t>
      </w:r>
      <w:proofErr w:type="gramStart"/>
      <w:r w:rsidRPr="00FF025D">
        <w:rPr>
          <w:snapToGrid w:val="0"/>
          <w:sz w:val="24"/>
          <w:szCs w:val="24"/>
        </w:rPr>
        <w:t>Rulfa : "Bojím</w:t>
      </w:r>
      <w:proofErr w:type="gramEnd"/>
      <w:r w:rsidRPr="00FF025D">
        <w:rPr>
          <w:snapToGrid w:val="0"/>
          <w:sz w:val="24"/>
          <w:szCs w:val="24"/>
        </w:rPr>
        <w:t xml:space="preserve"> se promarnění básně“,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8, č. 15, 18. 9. 1997,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[SLÁDEK, Miloš]: Pět odpovědí - Miloše Sládka. "Dnes jako by jméno autora bylo tím nejdůležitějším", </w:t>
      </w:r>
      <w:r w:rsidRPr="00FF025D">
        <w:rPr>
          <w:i/>
          <w:snapToGrid w:val="0"/>
          <w:sz w:val="24"/>
          <w:szCs w:val="24"/>
        </w:rPr>
        <w:t xml:space="preserve">Tvar </w:t>
      </w:r>
      <w:r w:rsidRPr="00FF025D">
        <w:rPr>
          <w:snapToGrid w:val="0"/>
          <w:sz w:val="24"/>
          <w:szCs w:val="24"/>
        </w:rPr>
        <w:t>7, č. 12, 6. 6. 1996,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, [DVOŘÁK, Libor]: Pět odpovědí - Libora Dvořáka. "Ruská literatura přišla jen o prestiž diktovanou",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7, č. 10, 9. 5. 1996,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[KUKLÍK, Jan]: Pět odpovědí - Jana Kuklíka. "Ani národ hrdinů, ani národ kolaborantů",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7, č. 9, 25. 4. 1996,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[PROKOP, Dušan]: Pět odpovědí - Dušana Prokopa. "U </w:t>
      </w:r>
      <w:proofErr w:type="gramStart"/>
      <w:r w:rsidRPr="00FF025D">
        <w:rPr>
          <w:snapToGrid w:val="0"/>
          <w:sz w:val="24"/>
          <w:szCs w:val="24"/>
        </w:rPr>
        <w:t>anestetiky</w:t>
      </w:r>
      <w:proofErr w:type="gramEnd"/>
      <w:r w:rsidRPr="00FF025D">
        <w:rPr>
          <w:snapToGrid w:val="0"/>
          <w:sz w:val="24"/>
          <w:szCs w:val="24"/>
        </w:rPr>
        <w:t xml:space="preserve"> estetika nezakotví",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7, č. 8, 11. 4. 1996,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[OPATRNÝ, Josef]: Pět odpovědí - Josefa Opatrného. "Grantova a Rooseveltova Amerika už neexistuje",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7, č. 7, 28. 3. 1996,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[KANTŮRKOVÁ, Eva]: Pět odpovědí - Evy Kantůrkové,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7, č. 6, 14. 3. 1996,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[MILER, Karel]: Pět odpovědí - Karla Milera. "Slovo je něco jako zlatá cihla",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7, č. 5, 29. 2. 1996,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[PECHAR, Jiří]: Pět odpovědí - Jiřího Pechara. "K myšlence patří i její kontext",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7, č. 4, 15. 2. 1996,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[ZACH, Aleš]: Pět odpovědí - Aleše Zacha. "Bibliograficky je exil prakticky zmapován",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7, č. 3, 1. 2. 1996,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[VRBA, Tomáš]: Pět odpovědí - Tomáše Vrby. "Čtenáři pro evropskou revui tu jsou",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7, č. 2, 18. 1. 1996,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[ČORNEJ, Petr]: Pět odpovědí - Petra Čorneje. "Uzřít kousek minulosti v čisté podobě",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6, č. 21, 14. 12. 1995,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[KAMEN, Jiří]: Pět odpovědí - Jiřího Kamena. "Próza má dokázat svůj obyvatelný svět",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6, č. 19, 16. 11. 1995,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[ŠULC, Jan]: Pět odpovědí - Jana Šulce. "U knih ještě je pro člověka místo",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6, č. 18, 2. 11. 1995,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[DOLEŽAL, Miloš]: Pět odpovědí - Miloše Doležala. "Já se tam vrátím",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6, č. 17, 19. 10. 1995,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[PEŠAT, Zdeněk]: Pět odpovědí - Zdeňka Pešata. "Nebojím se, že Dějinami někoho zkazíme",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6, č. 16, 5. 10. 1995,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[ŠIKTANC, Karel]: Pět odpovědí - Karla Šiktance. "Aby si to lezlo do řeči",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6, č. 15, 21. 9. 1995, s. 3; přetištěno </w:t>
      </w:r>
      <w:proofErr w:type="gramStart"/>
      <w:r w:rsidRPr="00FF025D">
        <w:rPr>
          <w:snapToGrid w:val="0"/>
          <w:sz w:val="24"/>
          <w:szCs w:val="24"/>
        </w:rPr>
        <w:t>in</w:t>
      </w:r>
      <w:proofErr w:type="gramEnd"/>
      <w:r w:rsidRPr="00FF025D">
        <w:rPr>
          <w:snapToGrid w:val="0"/>
          <w:sz w:val="24"/>
          <w:szCs w:val="24"/>
        </w:rPr>
        <w:t>: Karel Šiktanc: Paralipomena. Praha, Karolinum 2006, s. 196–198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[BROUSEK, Antonín]: Pět odpovědí - Antonína Brouska. "I pro ironika je nejkrásnější být srozuměn", </w:t>
      </w:r>
      <w:r w:rsidRPr="00FF025D">
        <w:rPr>
          <w:i/>
          <w:snapToGrid w:val="0"/>
          <w:sz w:val="24"/>
          <w:szCs w:val="24"/>
        </w:rPr>
        <w:t xml:space="preserve">Tvar </w:t>
      </w:r>
      <w:r w:rsidRPr="00FF025D">
        <w:rPr>
          <w:snapToGrid w:val="0"/>
          <w:sz w:val="24"/>
          <w:szCs w:val="24"/>
        </w:rPr>
        <w:t>6, č. 13, 29. 6. 1995,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[DOMINIK, Pavel]: Pět odpovědí - Pavla Dominika. "Až na dřeň možností češtiny - i svých",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6, č. 12, 15. 6. 1995,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[LUKEŠ, Jan]: Pět odpovědí - Jana Lukeše. "Kritik má jít za jednotou slova a činu až do sebezničení", </w:t>
      </w:r>
      <w:r w:rsidRPr="00FF025D">
        <w:rPr>
          <w:i/>
          <w:snapToGrid w:val="0"/>
          <w:sz w:val="24"/>
          <w:szCs w:val="24"/>
        </w:rPr>
        <w:t xml:space="preserve">Tvar </w:t>
      </w:r>
      <w:r w:rsidRPr="00FF025D">
        <w:rPr>
          <w:snapToGrid w:val="0"/>
          <w:sz w:val="24"/>
          <w:szCs w:val="24"/>
        </w:rPr>
        <w:t>6, č. 11, 1. 6. 1995,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[ZELENKA, Jaromír]: Pět odpovědí - Jaromíra Zelenky. "Nemohu hodit do ohně čistý list", </w:t>
      </w:r>
      <w:r w:rsidRPr="00FF025D">
        <w:rPr>
          <w:i/>
          <w:snapToGrid w:val="0"/>
          <w:sz w:val="24"/>
          <w:szCs w:val="24"/>
        </w:rPr>
        <w:t>Tvar</w:t>
      </w:r>
      <w:r w:rsidRPr="00FF025D">
        <w:rPr>
          <w:snapToGrid w:val="0"/>
          <w:sz w:val="24"/>
          <w:szCs w:val="24"/>
        </w:rPr>
        <w:t xml:space="preserve"> 6, č. 10, 18. 5. 1995, s. 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[INOV, Igor]: Epocha němoty, zátiší čekání,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211, 8. 9. 1994, s. 10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[FULGHUM, Robert]: Humorista, který nehledá perličky na dně,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123, 26. 5. 1994, s. 11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[KANTŮRKOVÁ, Eva]: Spisovatel může i u nás být tím, kdo baví,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121, 24. 5. 1994, s. 11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[POŠUSTOVÁ, Stanislava]: Tolkien nám dává naději,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7, č. 110, 11. 5. 1994, s. 9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, [BRATRŠOVSKÁ, Zdena, HRDLIČKA, František]: Mezi Pitvorkami a Močálem,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109, 10. 5. 1994, s. 13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[PETŘÍČEK, Miroslav, jr.]: Disidentem v barevném světě,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99, 28. 4. 1994, příl. Národní 9, č. 17, s. 1,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[PYNSENT, Robert]: Hesla o dohánění Evropy tu byla od obrození,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72, 26. 3. 1994, s. 5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[BERKOVÁ, Alexandra]: Spisovatelka ucha a její Všivák,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58, 10. 3. 1994, příl. Národní 9, č. 9, s. 1,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[KARENINOVÁ, Anna]: Neštěstím Odeonu byl pokus o plichtu,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7, č. 48, 26. 2. 1994, s. 5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[STICH, Alexandr]: Nejde o Boha, jde o pravopis!,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292, 16. 12. 1993, příl. Národní 9, č. 49, s. 1,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[NAVRÁTIL, Jiří]: Odkud a kam míří Moderní česká próza,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281, 3. 12. 1993, s. 9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[LISTOPAD, František]: Život v opravně houslí a kytar,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256, 4. 11. 1993, příl. Národní 9, č. 43, s.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[BARNARD, Benno]: Když si stát platí vlastní opozici,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238, 13. 10. 1993, s. 9. Podepsáno (pal)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[NEZKUSIL, Vladimír]: Tváří v tvář žákům i textům,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203, 2. 9. 1993, příl. Národní 9, č. 35, s. 1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[ŠTRPKA, Ivan]: Nechceme stát v koutku,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201, 31. 8. 1993, s. 12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[PENČEVA, Anželina]: Knihy se nejlépe vydávají na univerzitě,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198, 27. 8. 1993, s. 12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[KASAL, Lubor]: I báseň o záchodu je báseň,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190 (spr. 191), 19. 8. 1993, příl. Národní 9, č. 33, s.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[MURRER, Ewald]: Dívám se skulinkou,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181, 7. 8. 1993, s. 5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Stárková, Blanka [POSSE, Abel]: Člověk Viny, člověk Kosmu,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173, 29. 7. 1993, příl. Národní 9, č. 30, s. 1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[JAMEK, Václav]: Člověk se buduje z pochybností,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147, 26. 6. 1993, příl. Nedělní LN, s. 1, 3; přetištěno </w:t>
      </w:r>
      <w:proofErr w:type="gramStart"/>
      <w:r w:rsidRPr="00FF025D">
        <w:rPr>
          <w:snapToGrid w:val="0"/>
          <w:sz w:val="24"/>
          <w:szCs w:val="24"/>
        </w:rPr>
        <w:t>in</w:t>
      </w:r>
      <w:proofErr w:type="gramEnd"/>
      <w:r w:rsidRPr="00FF025D">
        <w:rPr>
          <w:snapToGrid w:val="0"/>
          <w:sz w:val="24"/>
          <w:szCs w:val="24"/>
        </w:rPr>
        <w:t>: Václav Jamek: Duch v plné práci. Praha, Torst 2003, s. 668–675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[PUTNA, Martin C.]: Kříšení velkých vyprávění,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133, 10. 6. 1993, příl. Národní 9, č. 23, s. 1,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[PIŠŤANEK, Peter]: Věřím v příchod renesance,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98, 28. 4. 1993, příl. Národní 9, č. 17, s. 1,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[TYPLT, Jaromír]: Poezie na pokraji a v krajnosti,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93, 22. 4. 1993, příl. Národní 9, č. 16, s. 1,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[KISHON, Ephraim]: Mé situace jsou věčné,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91, 20. 4. 1993, s. 13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[MOCNÁ, Dagmar]: Věda o červené knihovně,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72, 27. 3. 1993, příl. Nedělní LN, s. 2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[KANTŮRKOVÁ, Eva]: Příběhy z domu smutku,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51, 3. 3. 1993, s. 5 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[PÍŽL, Jaroslav]: Zacházení s poezií,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6, č. 4, 7. 1. 1993, příl. Národní 9, č. 1, </w:t>
      </w:r>
      <w:proofErr w:type="gramStart"/>
      <w:r w:rsidRPr="00FF025D">
        <w:rPr>
          <w:snapToGrid w:val="0"/>
          <w:sz w:val="24"/>
          <w:szCs w:val="24"/>
        </w:rPr>
        <w:t>s.1, 4</w:t>
      </w:r>
      <w:proofErr w:type="gramEnd"/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lastRenderedPageBreak/>
        <w:t>JANÁČEK, Pavel</w:t>
      </w:r>
      <w:r w:rsidRPr="00FF025D">
        <w:rPr>
          <w:snapToGrid w:val="0"/>
          <w:sz w:val="24"/>
          <w:szCs w:val="24"/>
        </w:rPr>
        <w:t xml:space="preserve">, [VIEWEGH, Michal]: Celý Kvídův život,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 xml:space="preserve">5, č. 264, 10. 11. 1992, s. 13 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[MARCH, Michael]: Knihy v Paláci kultury,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5, č. 112, 14. 5. 1992, příl. Národní 9, č. 20, s.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[ŽELEZNÝ, Ivo]: Řemeslo se zlatou budoucností,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107, 7. 5. 1992, příl. Národní 9, č. 19, s. 1,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[HOLUB, Miroslav]: Na počátku byl Titanik,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5, č. 96, 23. 4. 1992, příl. Národní 9, č. 17, s. 1,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[JANKOVIČ, Milan]: Křižovatky smyslu. Český strukturalismus L. </w:t>
      </w:r>
      <w:proofErr w:type="gramStart"/>
      <w:r w:rsidRPr="00FF025D">
        <w:rPr>
          <w:snapToGrid w:val="0"/>
          <w:sz w:val="24"/>
          <w:szCs w:val="24"/>
        </w:rPr>
        <w:t>P.1991</w:t>
      </w:r>
      <w:proofErr w:type="gramEnd"/>
      <w:r w:rsidRPr="00FF025D">
        <w:rPr>
          <w:snapToGrid w:val="0"/>
          <w:sz w:val="24"/>
          <w:szCs w:val="24"/>
        </w:rPr>
        <w:t xml:space="preserve">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4, č. 204, 2. 9. 1991, s.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FF025D">
        <w:rPr>
          <w:snapToGrid w:val="0"/>
          <w:sz w:val="24"/>
          <w:szCs w:val="24"/>
        </w:rPr>
        <w:t xml:space="preserve">, [LIEHM, A. J.]: Výzva provinčnosti a zápecnictví. Nad prvním českým číslem revue Lettre internationale,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235, 7. 12. 1990, s. 10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Pavel,</w:t>
      </w:r>
      <w:r w:rsidRPr="00FF025D">
        <w:rPr>
          <w:snapToGrid w:val="0"/>
          <w:sz w:val="24"/>
          <w:szCs w:val="24"/>
        </w:rPr>
        <w:t xml:space="preserve"> [LIEHM, A. J.]: Základní otázka dne: Jaká je cena pšenice?, Lidové noviny 3, č. 182, 6. 10. 1990, s. 6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 xml:space="preserve">JANÁČEK, Pavel, </w:t>
      </w:r>
      <w:r w:rsidRPr="00FF025D">
        <w:rPr>
          <w:snapToGrid w:val="0"/>
          <w:sz w:val="24"/>
          <w:szCs w:val="24"/>
        </w:rPr>
        <w:t xml:space="preserve">[KUBÁLEK, Dušan]: Optimismus bez iluzí. Rozhovor s šéfredaktorem nakladatelství Lidové noviny Dušanem Kubálkem,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158, 8. 9. 1990, s. 9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 xml:space="preserve">JANÁČEK, Pavel, </w:t>
      </w:r>
      <w:r w:rsidRPr="00FF025D">
        <w:rPr>
          <w:snapToGrid w:val="0"/>
          <w:sz w:val="24"/>
          <w:szCs w:val="24"/>
        </w:rPr>
        <w:t xml:space="preserve">[BÍLEK, Petr A.] Dvojí zeptání…,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3, č. 156, 6. 9. 1990, s. 5. Podepsáno (pal)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 xml:space="preserve">JANÁČEK, Pavel, </w:t>
      </w:r>
      <w:r w:rsidRPr="00FF025D">
        <w:rPr>
          <w:snapToGrid w:val="0"/>
          <w:sz w:val="24"/>
          <w:szCs w:val="24"/>
        </w:rPr>
        <w:t xml:space="preserve">[BALK, Eero] Knížky po finsku. Jeden literární časopis na tisíc jezer,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3, č. 136, 14. 8. 1990, s. 4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 xml:space="preserve">JANÁČEK, Pavel, </w:t>
      </w:r>
      <w:r w:rsidRPr="00FF025D">
        <w:rPr>
          <w:snapToGrid w:val="0"/>
          <w:sz w:val="24"/>
          <w:szCs w:val="24"/>
        </w:rPr>
        <w:t xml:space="preserve">[FIŠAR, Vlastimil]: Zatím jen pomník. Bude někdy v Praze velká čapkovská konference?,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117, 23. 7. 1990, s. 5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 xml:space="preserve">JANÁČEK, Pavel, </w:t>
      </w:r>
      <w:r w:rsidRPr="00FF025D">
        <w:rPr>
          <w:snapToGrid w:val="0"/>
          <w:sz w:val="24"/>
          <w:szCs w:val="24"/>
        </w:rPr>
        <w:t xml:space="preserve">[BENEŠ, Jan] Dvojí zeptání…,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92, 21. 6. 1990, s. 5. Podepsáno (pal)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 xml:space="preserve">JANÁČEK, Pavel, </w:t>
      </w:r>
      <w:r w:rsidRPr="00FF025D">
        <w:rPr>
          <w:snapToGrid w:val="0"/>
          <w:sz w:val="24"/>
          <w:szCs w:val="24"/>
        </w:rPr>
        <w:t xml:space="preserve">[ŠKVORECKÝ, Josef] Dvojí zeptání…, </w:t>
      </w:r>
      <w:r w:rsidRPr="00FF025D">
        <w:rPr>
          <w:i/>
          <w:snapToGrid w:val="0"/>
          <w:sz w:val="24"/>
          <w:szCs w:val="24"/>
        </w:rPr>
        <w:t xml:space="preserve">Lidové noviny </w:t>
      </w:r>
      <w:r w:rsidRPr="00FF025D">
        <w:rPr>
          <w:snapToGrid w:val="0"/>
          <w:sz w:val="24"/>
          <w:szCs w:val="24"/>
        </w:rPr>
        <w:t>3, č. 52, 4. 5. 1990, s. 5. Podepsáno (pal)</w:t>
      </w:r>
    </w:p>
    <w:p w:rsidR="0043711E" w:rsidRPr="00FF025D" w:rsidRDefault="0043711E" w:rsidP="00E2358D">
      <w:pPr>
        <w:numPr>
          <w:ilvl w:val="0"/>
          <w:numId w:val="40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 xml:space="preserve">JANÁČEK, Pavel, </w:t>
      </w:r>
      <w:r w:rsidRPr="00FF025D">
        <w:rPr>
          <w:snapToGrid w:val="0"/>
          <w:sz w:val="24"/>
          <w:szCs w:val="24"/>
        </w:rPr>
        <w:t xml:space="preserve">[VARGA, György]:Trochu jste se </w:t>
      </w:r>
      <w:proofErr w:type="gramStart"/>
      <w:r w:rsidRPr="00FF025D">
        <w:rPr>
          <w:snapToGrid w:val="0"/>
          <w:sz w:val="24"/>
          <w:szCs w:val="24"/>
        </w:rPr>
        <w:t>probrali...</w:t>
      </w:r>
      <w:proofErr w:type="gramEnd"/>
      <w:r w:rsidRPr="00FF025D">
        <w:rPr>
          <w:snapToGrid w:val="0"/>
          <w:sz w:val="24"/>
          <w:szCs w:val="24"/>
        </w:rPr>
        <w:t xml:space="preserve"> S maďarským bohemistou o Čechách a Slovensku, </w:t>
      </w:r>
      <w:r w:rsidRPr="00FF025D">
        <w:rPr>
          <w:i/>
          <w:snapToGrid w:val="0"/>
          <w:sz w:val="24"/>
          <w:szCs w:val="24"/>
        </w:rPr>
        <w:t>Lidové noviny</w:t>
      </w:r>
      <w:r w:rsidRPr="00FF025D">
        <w:rPr>
          <w:snapToGrid w:val="0"/>
          <w:sz w:val="24"/>
          <w:szCs w:val="24"/>
        </w:rPr>
        <w:t xml:space="preserve"> 3, č. 43, 23. 4. 1990, s. 6</w:t>
      </w:r>
    </w:p>
    <w:p w:rsidR="0043711E" w:rsidRDefault="0043711E" w:rsidP="00E2358D">
      <w:pPr>
        <w:jc w:val="both"/>
        <w:rPr>
          <w:sz w:val="24"/>
          <w:szCs w:val="24"/>
        </w:rPr>
      </w:pPr>
    </w:p>
    <w:p w:rsidR="00AA47D4" w:rsidRDefault="00DF484E" w:rsidP="00E2358D">
      <w:pPr>
        <w:pStyle w:val="Nadpis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 xml:space="preserve">B) </w:t>
      </w:r>
      <w:r>
        <w:rPr>
          <w:rFonts w:ascii="Times New Roman" w:hAnsi="Times New Roman" w:cs="Times New Roman"/>
        </w:rPr>
        <w:t xml:space="preserve">Referáty na konferencích </w:t>
      </w:r>
      <w:r>
        <w:rPr>
          <w:rFonts w:ascii="Times New Roman" w:hAnsi="Times New Roman" w:cs="Times New Roman"/>
          <w:b w:val="0"/>
          <w:i w:val="0"/>
        </w:rPr>
        <w:t>(</w:t>
      </w:r>
      <w:r w:rsidR="00067DD4">
        <w:rPr>
          <w:rFonts w:ascii="Times New Roman" w:hAnsi="Times New Roman" w:cs="Times New Roman"/>
          <w:b w:val="0"/>
          <w:i w:val="0"/>
        </w:rPr>
        <w:t>od 2010</w:t>
      </w:r>
      <w:r>
        <w:rPr>
          <w:rFonts w:ascii="Times New Roman" w:hAnsi="Times New Roman" w:cs="Times New Roman"/>
          <w:b w:val="0"/>
          <w:i w:val="0"/>
        </w:rPr>
        <w:t>)</w:t>
      </w:r>
    </w:p>
    <w:p w:rsidR="00AA47D4" w:rsidRDefault="00AA47D4" w:rsidP="00E2358D">
      <w:pPr>
        <w:tabs>
          <w:tab w:val="left" w:pos="1080"/>
        </w:tabs>
        <w:jc w:val="both"/>
      </w:pPr>
    </w:p>
    <w:p w:rsidR="0030685C" w:rsidRPr="0030685C" w:rsidRDefault="0030685C" w:rsidP="00E2358D">
      <w:pPr>
        <w:numPr>
          <w:ilvl w:val="0"/>
          <w:numId w:val="4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370674">
        <w:rPr>
          <w:snapToGrid w:val="0"/>
          <w:sz w:val="24"/>
          <w:szCs w:val="24"/>
        </w:rPr>
        <w:t xml:space="preserve">: </w:t>
      </w:r>
      <w:r w:rsidR="00660CC7">
        <w:rPr>
          <w:snapToGrid w:val="0"/>
          <w:sz w:val="24"/>
          <w:szCs w:val="24"/>
        </w:rPr>
        <w:t>„</w:t>
      </w:r>
      <w:r w:rsidR="00660CC7" w:rsidRPr="00660CC7">
        <w:rPr>
          <w:snapToGrid w:val="0"/>
          <w:sz w:val="24"/>
          <w:szCs w:val="24"/>
        </w:rPr>
        <w:t>Vesnice sobě</w:t>
      </w:r>
      <w:r w:rsidR="00660CC7">
        <w:rPr>
          <w:snapToGrid w:val="0"/>
          <w:sz w:val="24"/>
          <w:szCs w:val="24"/>
        </w:rPr>
        <w:t xml:space="preserve">. </w:t>
      </w:r>
      <w:r w:rsidR="00660CC7" w:rsidRPr="00660CC7">
        <w:rPr>
          <w:snapToGrid w:val="0"/>
          <w:sz w:val="24"/>
          <w:szCs w:val="24"/>
        </w:rPr>
        <w:t>Sedm století Slavětína – první kniha v dějinách obce</w:t>
      </w:r>
      <w:r w:rsidR="00660CC7">
        <w:rPr>
          <w:snapToGrid w:val="0"/>
          <w:sz w:val="24"/>
          <w:szCs w:val="24"/>
        </w:rPr>
        <w:t xml:space="preserve">“, </w:t>
      </w:r>
      <w:r>
        <w:rPr>
          <w:snapToGrid w:val="0"/>
          <w:sz w:val="24"/>
          <w:szCs w:val="24"/>
        </w:rPr>
        <w:t>referát</w:t>
      </w:r>
      <w:r w:rsidRPr="0030685C">
        <w:rPr>
          <w:snapToGrid w:val="0"/>
          <w:sz w:val="24"/>
          <w:szCs w:val="24"/>
        </w:rPr>
        <w:t xml:space="preserve"> na odborném semináři </w:t>
      </w:r>
      <w:r w:rsidRPr="0030685C">
        <w:rPr>
          <w:i/>
          <w:snapToGrid w:val="0"/>
          <w:sz w:val="24"/>
          <w:szCs w:val="24"/>
        </w:rPr>
        <w:t>Regionální literatura v Posázaví a Povltaví v minulosti a současnosti</w:t>
      </w:r>
      <w:r w:rsidRPr="0030685C">
        <w:rPr>
          <w:snapToGrid w:val="0"/>
          <w:sz w:val="24"/>
          <w:szCs w:val="24"/>
        </w:rPr>
        <w:t>, Festival Mezi řekami 2015, Gymnázium Benešov, 24. 4. 2015</w:t>
      </w:r>
    </w:p>
    <w:p w:rsidR="00370674" w:rsidRDefault="00370674" w:rsidP="00E2358D">
      <w:pPr>
        <w:numPr>
          <w:ilvl w:val="0"/>
          <w:numId w:val="4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Pr="00370674">
        <w:rPr>
          <w:snapToGrid w:val="0"/>
          <w:sz w:val="24"/>
          <w:szCs w:val="24"/>
        </w:rPr>
        <w:t xml:space="preserve">: „From Literature Censored by Poets to Literature Censored by the Party. Evolution of the Stalinist Censorial System within the Czech Literary Culture of 1945-1955“, referát na konferenci </w:t>
      </w:r>
      <w:r w:rsidRPr="005F586D">
        <w:rPr>
          <w:i/>
          <w:snapToGrid w:val="0"/>
          <w:sz w:val="24"/>
          <w:szCs w:val="24"/>
        </w:rPr>
        <w:t>Literary Pax Sovietica. Late Stalinism and East European Literatures</w:t>
      </w:r>
      <w:r w:rsidRPr="00370674">
        <w:rPr>
          <w:snapToGrid w:val="0"/>
          <w:sz w:val="24"/>
          <w:szCs w:val="24"/>
        </w:rPr>
        <w:t>, University of Sheffield, Velká Británie, 16. – 18. 5. 2014</w:t>
      </w:r>
    </w:p>
    <w:p w:rsidR="009376B1" w:rsidRPr="009376B1" w:rsidRDefault="009376B1" w:rsidP="00E2358D">
      <w:pPr>
        <w:numPr>
          <w:ilvl w:val="0"/>
          <w:numId w:val="42"/>
        </w:numPr>
        <w:jc w:val="both"/>
        <w:rPr>
          <w:snapToGrid w:val="0"/>
          <w:sz w:val="24"/>
          <w:szCs w:val="24"/>
        </w:rPr>
      </w:pPr>
      <w:r w:rsidRPr="009376B1">
        <w:rPr>
          <w:b/>
          <w:snapToGrid w:val="0"/>
          <w:sz w:val="24"/>
          <w:szCs w:val="24"/>
        </w:rPr>
        <w:t>JANÁČEK, Pavel</w:t>
      </w:r>
      <w:r w:rsidRPr="009376B1">
        <w:rPr>
          <w:snapToGrid w:val="0"/>
          <w:sz w:val="24"/>
          <w:szCs w:val="24"/>
        </w:rPr>
        <w:t>: "Zatim nelze." Kroužek Gongu a tiskové poměry Třetí republiky, referát na konfere</w:t>
      </w:r>
      <w:r>
        <w:rPr>
          <w:snapToGrid w:val="0"/>
          <w:sz w:val="24"/>
          <w:szCs w:val="24"/>
        </w:rPr>
        <w:t>nci</w:t>
      </w:r>
      <w:r w:rsidRPr="009376B1">
        <w:rPr>
          <w:snapToGrid w:val="0"/>
          <w:sz w:val="24"/>
          <w:szCs w:val="24"/>
        </w:rPr>
        <w:t xml:space="preserve"> </w:t>
      </w:r>
      <w:r w:rsidRPr="009376B1">
        <w:rPr>
          <w:i/>
          <w:snapToGrid w:val="0"/>
          <w:sz w:val="24"/>
          <w:szCs w:val="24"/>
        </w:rPr>
        <w:t>Cenzura v literatuře a umění střední Evropy. 3. ročník mezinárodního mezioborového sympozia Umění a kultury střední Evropy</w:t>
      </w:r>
      <w:r w:rsidRPr="009376B1">
        <w:rPr>
          <w:snapToGrid w:val="0"/>
          <w:sz w:val="24"/>
          <w:szCs w:val="24"/>
        </w:rPr>
        <w:t xml:space="preserve">, Filozofická fakulta Univerzity Palackého, Olomouc </w:t>
      </w:r>
      <w:proofErr w:type="gramStart"/>
      <w:r w:rsidRPr="009376B1">
        <w:rPr>
          <w:snapToGrid w:val="0"/>
          <w:sz w:val="24"/>
          <w:szCs w:val="24"/>
        </w:rPr>
        <w:t>26.–27</w:t>
      </w:r>
      <w:proofErr w:type="gramEnd"/>
      <w:r w:rsidRPr="009376B1">
        <w:rPr>
          <w:snapToGrid w:val="0"/>
          <w:sz w:val="24"/>
          <w:szCs w:val="24"/>
        </w:rPr>
        <w:t>. 3. 2013</w:t>
      </w:r>
    </w:p>
    <w:p w:rsidR="00370674" w:rsidRPr="0019052E" w:rsidRDefault="00126F98" w:rsidP="00E2358D">
      <w:pPr>
        <w:numPr>
          <w:ilvl w:val="0"/>
          <w:numId w:val="42"/>
        </w:numPr>
        <w:jc w:val="both"/>
        <w:rPr>
          <w:snapToGrid w:val="0"/>
          <w:sz w:val="24"/>
          <w:szCs w:val="24"/>
        </w:rPr>
      </w:pPr>
      <w:r w:rsidRPr="0019052E">
        <w:rPr>
          <w:b/>
          <w:snapToGrid w:val="0"/>
          <w:sz w:val="24"/>
          <w:szCs w:val="24"/>
        </w:rPr>
        <w:t>J</w:t>
      </w:r>
      <w:r w:rsidRPr="005F586D">
        <w:rPr>
          <w:b/>
          <w:snapToGrid w:val="0"/>
          <w:sz w:val="24"/>
          <w:szCs w:val="24"/>
        </w:rPr>
        <w:t>ANÁČEK, Pavel</w:t>
      </w:r>
      <w:r w:rsidRPr="005F586D">
        <w:rPr>
          <w:snapToGrid w:val="0"/>
          <w:sz w:val="24"/>
          <w:szCs w:val="24"/>
        </w:rPr>
        <w:t>: „How popular was Czech Socialist Realism? Towards the cultural practice of reading masses in 1950s“</w:t>
      </w:r>
      <w:r w:rsidR="005F586D" w:rsidRPr="005F586D">
        <w:rPr>
          <w:snapToGrid w:val="0"/>
          <w:sz w:val="24"/>
          <w:szCs w:val="24"/>
        </w:rPr>
        <w:t xml:space="preserve">, referát na konferenci </w:t>
      </w:r>
      <w:r w:rsidRPr="005F586D">
        <w:rPr>
          <w:i/>
          <w:snapToGrid w:val="0"/>
          <w:sz w:val="24"/>
          <w:szCs w:val="24"/>
        </w:rPr>
        <w:t xml:space="preserve">Socialist Realism in </w:t>
      </w:r>
      <w:r w:rsidRPr="005F586D">
        <w:rPr>
          <w:i/>
          <w:snapToGrid w:val="0"/>
          <w:sz w:val="24"/>
          <w:szCs w:val="24"/>
        </w:rPr>
        <w:lastRenderedPageBreak/>
        <w:t>Eastern and Central European Literatures: Origins, Institutions, Discourses</w:t>
      </w:r>
      <w:r w:rsidR="005F586D" w:rsidRPr="005F586D">
        <w:rPr>
          <w:snapToGrid w:val="0"/>
          <w:sz w:val="24"/>
          <w:szCs w:val="24"/>
        </w:rPr>
        <w:t>, Universi</w:t>
      </w:r>
      <w:r w:rsidRPr="005F586D">
        <w:rPr>
          <w:snapToGrid w:val="0"/>
          <w:sz w:val="24"/>
          <w:szCs w:val="24"/>
        </w:rPr>
        <w:t>ty of Sheffield</w:t>
      </w:r>
      <w:r w:rsidR="005F586D" w:rsidRPr="005F586D">
        <w:rPr>
          <w:snapToGrid w:val="0"/>
          <w:sz w:val="24"/>
          <w:szCs w:val="24"/>
        </w:rPr>
        <w:t xml:space="preserve">, Velká Británie, </w:t>
      </w:r>
      <w:proofErr w:type="gramStart"/>
      <w:r w:rsidRPr="005F586D">
        <w:rPr>
          <w:snapToGrid w:val="0"/>
          <w:sz w:val="24"/>
          <w:szCs w:val="24"/>
        </w:rPr>
        <w:t>15</w:t>
      </w:r>
      <w:r w:rsidR="005F586D" w:rsidRPr="005F586D">
        <w:rPr>
          <w:snapToGrid w:val="0"/>
          <w:sz w:val="24"/>
          <w:szCs w:val="24"/>
        </w:rPr>
        <w:t>.–</w:t>
      </w:r>
      <w:r w:rsidRPr="005F586D">
        <w:rPr>
          <w:snapToGrid w:val="0"/>
          <w:sz w:val="24"/>
          <w:szCs w:val="24"/>
        </w:rPr>
        <w:t>16</w:t>
      </w:r>
      <w:proofErr w:type="gramEnd"/>
      <w:r w:rsidR="005F586D" w:rsidRPr="005F586D">
        <w:rPr>
          <w:snapToGrid w:val="0"/>
          <w:sz w:val="24"/>
          <w:szCs w:val="24"/>
        </w:rPr>
        <w:t>. 3.</w:t>
      </w:r>
      <w:r w:rsidRPr="005F586D">
        <w:rPr>
          <w:snapToGrid w:val="0"/>
          <w:sz w:val="24"/>
          <w:szCs w:val="24"/>
        </w:rPr>
        <w:t xml:space="preserve"> 2013</w:t>
      </w:r>
    </w:p>
    <w:p w:rsidR="00126F98" w:rsidRPr="004822BB" w:rsidRDefault="00126F98" w:rsidP="00E2358D">
      <w:pPr>
        <w:numPr>
          <w:ilvl w:val="0"/>
          <w:numId w:val="42"/>
        </w:numPr>
        <w:jc w:val="both"/>
        <w:rPr>
          <w:iCs/>
          <w:snapToGrid w:val="0"/>
          <w:sz w:val="24"/>
          <w:szCs w:val="24"/>
        </w:rPr>
      </w:pPr>
      <w:r w:rsidRPr="00126F98">
        <w:rPr>
          <w:b/>
          <w:snapToGrid w:val="0"/>
          <w:sz w:val="24"/>
          <w:szCs w:val="24"/>
        </w:rPr>
        <w:t>JANÁČEK, Pavel</w:t>
      </w:r>
      <w:r w:rsidRPr="00126F98">
        <w:rPr>
          <w:snapToGrid w:val="0"/>
          <w:sz w:val="24"/>
          <w:szCs w:val="24"/>
        </w:rPr>
        <w:t>:</w:t>
      </w:r>
      <w:r w:rsidRPr="00126F98">
        <w:rPr>
          <w:b/>
          <w:snapToGrid w:val="0"/>
          <w:sz w:val="24"/>
          <w:szCs w:val="24"/>
        </w:rPr>
        <w:t xml:space="preserve"> „</w:t>
      </w:r>
      <w:r w:rsidRPr="00126F98">
        <w:rPr>
          <w:snapToGrid w:val="0"/>
          <w:sz w:val="24"/>
          <w:szCs w:val="24"/>
        </w:rPr>
        <w:t xml:space="preserve">Literature censored by poets. An episode from the history of cultural regulation of Czech literature, 1945–1948“, </w:t>
      </w:r>
      <w:r>
        <w:rPr>
          <w:snapToGrid w:val="0"/>
          <w:sz w:val="24"/>
          <w:szCs w:val="24"/>
        </w:rPr>
        <w:t xml:space="preserve">referát na kongresu SHARP, </w:t>
      </w:r>
      <w:r w:rsidRPr="005F586D">
        <w:rPr>
          <w:i/>
          <w:snapToGrid w:val="0"/>
          <w:sz w:val="24"/>
          <w:szCs w:val="24"/>
        </w:rPr>
        <w:t>„The Battle for Books.“</w:t>
      </w:r>
      <w:r w:rsidR="005F586D">
        <w:rPr>
          <w:i/>
          <w:snapToGrid w:val="0"/>
          <w:sz w:val="24"/>
          <w:szCs w:val="24"/>
        </w:rPr>
        <w:t xml:space="preserve"> </w:t>
      </w:r>
      <w:r w:rsidRPr="005F586D">
        <w:rPr>
          <w:i/>
          <w:snapToGrid w:val="0"/>
          <w:sz w:val="24"/>
          <w:szCs w:val="24"/>
        </w:rPr>
        <w:t>20th Annual Conference of the Society for the History of Authorship, Readership and Publishing</w:t>
      </w:r>
      <w:r w:rsidRPr="00126F98">
        <w:rPr>
          <w:snapToGrid w:val="0"/>
          <w:sz w:val="24"/>
          <w:szCs w:val="24"/>
        </w:rPr>
        <w:t>, Trinity College, Dublin, 26. – 29. 6. 2012</w:t>
      </w:r>
    </w:p>
    <w:p w:rsidR="004822BB" w:rsidRPr="004822BB" w:rsidRDefault="004822BB" w:rsidP="00E2358D">
      <w:pPr>
        <w:numPr>
          <w:ilvl w:val="0"/>
          <w:numId w:val="42"/>
        </w:numPr>
        <w:jc w:val="both"/>
        <w:rPr>
          <w:snapToGrid w:val="0"/>
          <w:sz w:val="24"/>
          <w:szCs w:val="24"/>
        </w:rPr>
      </w:pPr>
      <w:r w:rsidRPr="004822BB">
        <w:rPr>
          <w:b/>
          <w:snapToGrid w:val="0"/>
          <w:sz w:val="24"/>
          <w:szCs w:val="24"/>
        </w:rPr>
        <w:t>JANÁČEK, Pavel</w:t>
      </w:r>
      <w:r w:rsidRPr="004822BB">
        <w:rPr>
          <w:snapToGrid w:val="0"/>
          <w:sz w:val="24"/>
          <w:szCs w:val="24"/>
        </w:rPr>
        <w:t>:</w:t>
      </w:r>
      <w:r w:rsidRPr="004822BB">
        <w:rPr>
          <w:b/>
          <w:snapToGrid w:val="0"/>
          <w:sz w:val="24"/>
          <w:szCs w:val="24"/>
        </w:rPr>
        <w:t xml:space="preserve"> </w:t>
      </w:r>
      <w:r w:rsidRPr="004822BB">
        <w:rPr>
          <w:snapToGrid w:val="0"/>
          <w:sz w:val="24"/>
          <w:szCs w:val="24"/>
        </w:rPr>
        <w:t xml:space="preserve">Crises of Literary </w:t>
      </w:r>
      <w:proofErr w:type="gramStart"/>
      <w:r w:rsidRPr="004822BB">
        <w:rPr>
          <w:snapToGrid w:val="0"/>
          <w:sz w:val="24"/>
          <w:szCs w:val="24"/>
        </w:rPr>
        <w:t>Historiography –A View</w:t>
      </w:r>
      <w:proofErr w:type="gramEnd"/>
      <w:r w:rsidRPr="004822BB">
        <w:rPr>
          <w:snapToGrid w:val="0"/>
          <w:sz w:val="24"/>
          <w:szCs w:val="24"/>
        </w:rPr>
        <w:t xml:space="preserve"> From Within. Few Notes on the Discussion About Writing History of Czech Literature, úvodní přednáška na workshopu </w:t>
      </w:r>
      <w:r w:rsidRPr="004822BB">
        <w:rPr>
          <w:i/>
          <w:snapToGrid w:val="0"/>
          <w:sz w:val="24"/>
          <w:szCs w:val="24"/>
        </w:rPr>
        <w:t>Current Trends in Czech Studies III: "Czech Controversies, Quarrels and Scandals"</w:t>
      </w:r>
      <w:r w:rsidRPr="004822BB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velvyslanectví ČR</w:t>
      </w:r>
      <w:r w:rsidRPr="004822BB">
        <w:rPr>
          <w:snapToGrid w:val="0"/>
          <w:sz w:val="24"/>
          <w:szCs w:val="24"/>
        </w:rPr>
        <w:t>, London, Velká Británie, 4. 11. 2011</w:t>
      </w:r>
    </w:p>
    <w:p w:rsidR="009376B1" w:rsidRPr="009376B1" w:rsidRDefault="009376B1" w:rsidP="00E2358D">
      <w:pPr>
        <w:numPr>
          <w:ilvl w:val="0"/>
          <w:numId w:val="42"/>
        </w:numPr>
        <w:jc w:val="both"/>
        <w:rPr>
          <w:snapToGrid w:val="0"/>
          <w:sz w:val="24"/>
          <w:szCs w:val="24"/>
        </w:rPr>
      </w:pPr>
      <w:r w:rsidRPr="009376B1">
        <w:rPr>
          <w:b/>
          <w:snapToGrid w:val="0"/>
          <w:sz w:val="24"/>
          <w:szCs w:val="24"/>
        </w:rPr>
        <w:t>JANÁČEK, Pavel</w:t>
      </w:r>
      <w:r w:rsidRPr="009376B1">
        <w:rPr>
          <w:snapToGrid w:val="0"/>
          <w:sz w:val="24"/>
          <w:szCs w:val="24"/>
        </w:rPr>
        <w:t>:</w:t>
      </w:r>
      <w:r w:rsidRPr="009376B1">
        <w:rPr>
          <w:b/>
          <w:snapToGrid w:val="0"/>
          <w:sz w:val="24"/>
          <w:szCs w:val="24"/>
        </w:rPr>
        <w:t xml:space="preserve"> </w:t>
      </w:r>
      <w:r w:rsidRPr="009376B1">
        <w:rPr>
          <w:snapToGrid w:val="0"/>
          <w:sz w:val="24"/>
          <w:szCs w:val="24"/>
        </w:rPr>
        <w:t xml:space="preserve">«Rusák» или «Раски», животное, добрая душа и художник. Национальные стереотипы русских и России в чешской литературе начала ХХI века, referát na konferenci </w:t>
      </w:r>
      <w:r w:rsidRPr="009376B1">
        <w:rPr>
          <w:i/>
          <w:snapToGrid w:val="0"/>
          <w:sz w:val="24"/>
          <w:szCs w:val="24"/>
        </w:rPr>
        <w:t>Русский человек и Россия в славянских литературах, фольклоре, документалистике</w:t>
      </w:r>
      <w:r w:rsidRPr="009376B1">
        <w:rPr>
          <w:snapToGrid w:val="0"/>
          <w:sz w:val="24"/>
          <w:szCs w:val="24"/>
        </w:rPr>
        <w:t xml:space="preserve">, Institut slavjanovedenija RAN, Moskva, Ruská </w:t>
      </w:r>
      <w:proofErr w:type="gramStart"/>
      <w:r w:rsidRPr="009376B1">
        <w:rPr>
          <w:snapToGrid w:val="0"/>
          <w:sz w:val="24"/>
          <w:szCs w:val="24"/>
        </w:rPr>
        <w:t xml:space="preserve">federace, 1.–2. </w:t>
      </w:r>
      <w:r w:rsidR="007C1BC3">
        <w:rPr>
          <w:snapToGrid w:val="0"/>
          <w:sz w:val="24"/>
          <w:szCs w:val="24"/>
        </w:rPr>
        <w:t>11</w:t>
      </w:r>
      <w:proofErr w:type="gramEnd"/>
      <w:r w:rsidR="007C1BC3">
        <w:rPr>
          <w:snapToGrid w:val="0"/>
          <w:sz w:val="24"/>
          <w:szCs w:val="24"/>
        </w:rPr>
        <w:t>.</w:t>
      </w:r>
      <w:r w:rsidRPr="009376B1">
        <w:rPr>
          <w:snapToGrid w:val="0"/>
          <w:sz w:val="24"/>
          <w:szCs w:val="24"/>
        </w:rPr>
        <w:t xml:space="preserve"> 2011</w:t>
      </w:r>
    </w:p>
    <w:p w:rsidR="0019052E" w:rsidRPr="0019052E" w:rsidRDefault="0019052E" w:rsidP="00E2358D">
      <w:pPr>
        <w:numPr>
          <w:ilvl w:val="0"/>
          <w:numId w:val="42"/>
        </w:numPr>
        <w:jc w:val="both"/>
        <w:rPr>
          <w:snapToGrid w:val="0"/>
          <w:sz w:val="24"/>
          <w:szCs w:val="24"/>
        </w:rPr>
      </w:pPr>
      <w:r w:rsidRPr="0019052E">
        <w:rPr>
          <w:b/>
          <w:snapToGrid w:val="0"/>
          <w:sz w:val="24"/>
          <w:szCs w:val="24"/>
        </w:rPr>
        <w:t>JANÁČEK, Pavel</w:t>
      </w:r>
      <w:r w:rsidRPr="0019052E">
        <w:rPr>
          <w:snapToGrid w:val="0"/>
          <w:sz w:val="24"/>
          <w:szCs w:val="24"/>
        </w:rPr>
        <w:t xml:space="preserve">: </w:t>
      </w:r>
      <w:r w:rsidR="00787B9D">
        <w:rPr>
          <w:snapToGrid w:val="0"/>
          <w:sz w:val="24"/>
          <w:szCs w:val="24"/>
        </w:rPr>
        <w:t>„</w:t>
      </w:r>
      <w:r w:rsidR="00787B9D" w:rsidRPr="00787B9D">
        <w:rPr>
          <w:snapToGrid w:val="0"/>
          <w:sz w:val="24"/>
          <w:szCs w:val="24"/>
        </w:rPr>
        <w:t xml:space="preserve">Očistec spisovatele Hampla“, </w:t>
      </w:r>
      <w:r w:rsidRPr="0019052E">
        <w:rPr>
          <w:snapToGrid w:val="0"/>
          <w:sz w:val="24"/>
          <w:szCs w:val="24"/>
        </w:rPr>
        <w:t xml:space="preserve">referát, </w:t>
      </w:r>
      <w:r w:rsidRPr="0019052E">
        <w:rPr>
          <w:i/>
          <w:snapToGrid w:val="0"/>
          <w:sz w:val="24"/>
          <w:szCs w:val="24"/>
        </w:rPr>
        <w:t>Jiná česká literatura (?). IV. kongres světové literárněvědné bohemistiky</w:t>
      </w:r>
      <w:r w:rsidRPr="0019052E">
        <w:rPr>
          <w:snapToGrid w:val="0"/>
          <w:sz w:val="24"/>
          <w:szCs w:val="24"/>
        </w:rPr>
        <w:t xml:space="preserve">, ÚČL AV ČR, Praha, 28. 6. – 3. </w:t>
      </w:r>
      <w:r>
        <w:rPr>
          <w:snapToGrid w:val="0"/>
          <w:sz w:val="24"/>
          <w:szCs w:val="24"/>
        </w:rPr>
        <w:t xml:space="preserve">7. </w:t>
      </w:r>
      <w:r w:rsidRPr="0019052E">
        <w:rPr>
          <w:snapToGrid w:val="0"/>
          <w:sz w:val="24"/>
          <w:szCs w:val="24"/>
        </w:rPr>
        <w:t>2010</w:t>
      </w:r>
    </w:p>
    <w:p w:rsidR="009D39FB" w:rsidRPr="009D39FB" w:rsidRDefault="009D39FB" w:rsidP="00E2358D">
      <w:pPr>
        <w:numPr>
          <w:ilvl w:val="0"/>
          <w:numId w:val="42"/>
        </w:numPr>
        <w:jc w:val="both"/>
        <w:rPr>
          <w:snapToGrid w:val="0"/>
          <w:sz w:val="24"/>
          <w:szCs w:val="24"/>
        </w:rPr>
      </w:pPr>
      <w:r w:rsidRPr="00FF025D">
        <w:rPr>
          <w:b/>
          <w:snapToGrid w:val="0"/>
          <w:sz w:val="24"/>
          <w:szCs w:val="24"/>
        </w:rPr>
        <w:t>JANÁČEK, Pavel</w:t>
      </w:r>
      <w:r w:rsidR="00370674">
        <w:rPr>
          <w:snapToGrid w:val="0"/>
          <w:sz w:val="24"/>
          <w:szCs w:val="24"/>
        </w:rPr>
        <w:t>:</w:t>
      </w:r>
      <w:r w:rsidRPr="00FF025D">
        <w:rPr>
          <w:b/>
          <w:snapToGrid w:val="0"/>
          <w:sz w:val="24"/>
          <w:szCs w:val="24"/>
        </w:rPr>
        <w:t xml:space="preserve"> </w:t>
      </w:r>
      <w:r w:rsidRPr="009D39FB">
        <w:rPr>
          <w:snapToGrid w:val="0"/>
          <w:sz w:val="24"/>
          <w:szCs w:val="24"/>
        </w:rPr>
        <w:t xml:space="preserve">"Commemorating the end of Communism in the Czech lands: Textual representations of the November Revolution", úvodní prezentace ke stejnojmennému semináři pracovní skupiny projektu </w:t>
      </w:r>
      <w:r w:rsidRPr="005F586D">
        <w:rPr>
          <w:i/>
          <w:snapToGrid w:val="0"/>
          <w:sz w:val="24"/>
          <w:szCs w:val="24"/>
        </w:rPr>
        <w:t>Calendric Public Rituals as an Expression of Identity: Central Europe and the Balkans 1985-2005</w:t>
      </w:r>
      <w:r w:rsidRPr="009D39FB">
        <w:rPr>
          <w:snapToGrid w:val="0"/>
          <w:sz w:val="24"/>
          <w:szCs w:val="24"/>
        </w:rPr>
        <w:t>, University of Oslo, Norsko</w:t>
      </w:r>
      <w:r>
        <w:rPr>
          <w:snapToGrid w:val="0"/>
          <w:sz w:val="24"/>
          <w:szCs w:val="24"/>
        </w:rPr>
        <w:t xml:space="preserve">, </w:t>
      </w:r>
      <w:r w:rsidRPr="009D39FB">
        <w:rPr>
          <w:snapToGrid w:val="0"/>
          <w:sz w:val="24"/>
          <w:szCs w:val="24"/>
        </w:rPr>
        <w:t>10. 12. 2008</w:t>
      </w:r>
    </w:p>
    <w:p w:rsidR="005F586D" w:rsidRPr="005F586D" w:rsidRDefault="005F586D" w:rsidP="00E2358D">
      <w:pPr>
        <w:numPr>
          <w:ilvl w:val="0"/>
          <w:numId w:val="42"/>
        </w:numPr>
        <w:jc w:val="both"/>
        <w:rPr>
          <w:snapToGrid w:val="0"/>
          <w:sz w:val="24"/>
          <w:szCs w:val="24"/>
        </w:rPr>
      </w:pPr>
      <w:r w:rsidRPr="00126F98">
        <w:rPr>
          <w:b/>
          <w:snapToGrid w:val="0"/>
          <w:sz w:val="24"/>
          <w:szCs w:val="24"/>
        </w:rPr>
        <w:t>JANÁČEK, Pavel</w:t>
      </w:r>
      <w:r w:rsidRPr="00126F98">
        <w:rPr>
          <w:snapToGrid w:val="0"/>
          <w:sz w:val="24"/>
          <w:szCs w:val="24"/>
        </w:rPr>
        <w:t>:</w:t>
      </w:r>
      <w:r w:rsidRPr="005F586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diskusní vystoupení na konferenci </w:t>
      </w:r>
      <w:r w:rsidRPr="005F586D">
        <w:rPr>
          <w:i/>
          <w:snapToGrid w:val="0"/>
          <w:sz w:val="24"/>
          <w:szCs w:val="24"/>
        </w:rPr>
        <w:t>Literárne dejepisectvo; kontext, metodológia, žáner</w:t>
      </w:r>
      <w:r w:rsidR="0019052E">
        <w:rPr>
          <w:snapToGrid w:val="0"/>
          <w:sz w:val="24"/>
          <w:szCs w:val="24"/>
        </w:rPr>
        <w:t xml:space="preserve">, Ústav slovenskej literatury SAV, Bratislava, Slovensko, </w:t>
      </w:r>
      <w:r w:rsidRPr="005F586D">
        <w:rPr>
          <w:snapToGrid w:val="0"/>
          <w:sz w:val="24"/>
          <w:szCs w:val="24"/>
        </w:rPr>
        <w:t>3. 12. 2007</w:t>
      </w:r>
    </w:p>
    <w:p w:rsidR="009D39FB" w:rsidRPr="009D39FB" w:rsidRDefault="009D39FB" w:rsidP="00E2358D">
      <w:pPr>
        <w:ind w:left="720"/>
        <w:jc w:val="both"/>
        <w:rPr>
          <w:snapToGrid w:val="0"/>
          <w:sz w:val="24"/>
          <w:szCs w:val="24"/>
        </w:rPr>
      </w:pPr>
    </w:p>
    <w:p w:rsidR="00AA47D4" w:rsidRDefault="00DF484E" w:rsidP="00E2358D">
      <w:pPr>
        <w:pStyle w:val="Nadpis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 xml:space="preserve">C) Ohlasy vědecké práce </w:t>
      </w:r>
      <w:r>
        <w:rPr>
          <w:rFonts w:ascii="Times New Roman" w:hAnsi="Times New Roman" w:cs="Times New Roman"/>
          <w:b w:val="0"/>
          <w:i w:val="0"/>
        </w:rPr>
        <w:t>(recenze, citace, polemiky, ocenění)</w:t>
      </w:r>
    </w:p>
    <w:p w:rsidR="00AA47D4" w:rsidRPr="00797A34" w:rsidRDefault="00AA47D4" w:rsidP="00E2358D">
      <w:pPr>
        <w:jc w:val="both"/>
        <w:rPr>
          <w:snapToGrid w:val="0"/>
          <w:sz w:val="24"/>
          <w:szCs w:val="24"/>
        </w:rPr>
      </w:pPr>
    </w:p>
    <w:p w:rsidR="00AA47D4" w:rsidRPr="00067DD4" w:rsidRDefault="00797A34" w:rsidP="00E2358D">
      <w:pPr>
        <w:jc w:val="both"/>
        <w:rPr>
          <w:b/>
          <w:snapToGrid w:val="0"/>
          <w:sz w:val="28"/>
          <w:szCs w:val="28"/>
        </w:rPr>
      </w:pPr>
      <w:r w:rsidRPr="00797A34">
        <w:rPr>
          <w:b/>
          <w:i/>
          <w:snapToGrid w:val="0"/>
          <w:sz w:val="28"/>
          <w:szCs w:val="28"/>
        </w:rPr>
        <w:t>Recenze</w:t>
      </w:r>
      <w:r w:rsidR="00067DD4" w:rsidRPr="00106E3D">
        <w:rPr>
          <w:b/>
          <w:i/>
          <w:snapToGrid w:val="0"/>
          <w:sz w:val="28"/>
          <w:szCs w:val="28"/>
        </w:rPr>
        <w:t xml:space="preserve"> </w:t>
      </w:r>
      <w:r w:rsidR="00106E3D" w:rsidRPr="00106E3D">
        <w:rPr>
          <w:b/>
          <w:i/>
          <w:snapToGrid w:val="0"/>
          <w:sz w:val="28"/>
          <w:szCs w:val="28"/>
        </w:rPr>
        <w:t>knih</w:t>
      </w:r>
      <w:r w:rsidR="00106E3D">
        <w:rPr>
          <w:b/>
          <w:snapToGrid w:val="0"/>
          <w:sz w:val="28"/>
          <w:szCs w:val="28"/>
        </w:rPr>
        <w:t xml:space="preserve"> </w:t>
      </w:r>
      <w:r w:rsidR="00106E3D" w:rsidRPr="007E1D7D">
        <w:rPr>
          <w:snapToGrid w:val="0"/>
          <w:sz w:val="28"/>
          <w:szCs w:val="28"/>
        </w:rPr>
        <w:t>(autor, spoluautor, redaktor, spoluredaktor)</w:t>
      </w:r>
      <w:r w:rsidR="00067DD4">
        <w:rPr>
          <w:b/>
          <w:snapToGrid w:val="0"/>
          <w:sz w:val="28"/>
          <w:szCs w:val="28"/>
        </w:rPr>
        <w:t xml:space="preserve"> </w:t>
      </w:r>
    </w:p>
    <w:p w:rsidR="00AA47D4" w:rsidRDefault="00AA47D4" w:rsidP="00E2358D">
      <w:pPr>
        <w:jc w:val="both"/>
        <w:rPr>
          <w:snapToGrid w:val="0"/>
          <w:sz w:val="24"/>
          <w:szCs w:val="24"/>
        </w:rPr>
      </w:pPr>
    </w:p>
    <w:p w:rsidR="00FE7C53" w:rsidRPr="007E1D7D" w:rsidRDefault="00FE7C53" w:rsidP="00E2358D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7E1D7D">
        <w:rPr>
          <w:b/>
          <w:sz w:val="24"/>
          <w:szCs w:val="24"/>
          <w:u w:val="single"/>
        </w:rPr>
        <w:t xml:space="preserve">Recenze a anotace </w:t>
      </w:r>
      <w:r w:rsidRPr="007E1D7D">
        <w:rPr>
          <w:b/>
          <w:i/>
          <w:sz w:val="24"/>
          <w:szCs w:val="24"/>
          <w:u w:val="single"/>
        </w:rPr>
        <w:t>Dějiny české literatury 1945–1989</w:t>
      </w:r>
      <w:r w:rsidRPr="007E1D7D">
        <w:rPr>
          <w:b/>
          <w:sz w:val="24"/>
          <w:szCs w:val="24"/>
          <w:u w:val="single"/>
        </w:rPr>
        <w:t>:</w:t>
      </w:r>
    </w:p>
    <w:p w:rsidR="00DC1E58" w:rsidRPr="007E1D7D" w:rsidRDefault="007E1D7D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t xml:space="preserve">Oleg Michajlovič Malevič: Dějiny české literatury 1945-1948, </w:t>
      </w:r>
      <w:r w:rsidRPr="007E1D7D">
        <w:rPr>
          <w:rStyle w:val="sourcedocument"/>
          <w:i/>
        </w:rPr>
        <w:t>Slavjanovedenije</w:t>
      </w:r>
      <w:r w:rsidRPr="007E1D7D">
        <w:t xml:space="preserve"> 2011, č. 3, s. 109-115</w:t>
      </w:r>
    </w:p>
    <w:p w:rsidR="00DC1E58" w:rsidRPr="007E1D7D" w:rsidRDefault="00DC1E58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t xml:space="preserve">Jiří Pešek: Dějiny české literatury 1945-1948, </w:t>
      </w:r>
      <w:r w:rsidRPr="007E1D7D">
        <w:rPr>
          <w:rStyle w:val="sourcedocument"/>
          <w:i/>
        </w:rPr>
        <w:t>Bohemia. Zeitschrift für Geschichte und Kultur der Böhmischen Länder</w:t>
      </w:r>
      <w:r w:rsidRPr="007E1D7D">
        <w:rPr>
          <w:rStyle w:val="sourcedocument"/>
        </w:rPr>
        <w:t xml:space="preserve"> 51,</w:t>
      </w:r>
      <w:r w:rsidRPr="007E1D7D">
        <w:t xml:space="preserve"> 2011, č. 2, s. 514-517</w:t>
      </w:r>
    </w:p>
    <w:p w:rsidR="00DC1E58" w:rsidRPr="007E1D7D" w:rsidRDefault="00DC1E58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t xml:space="preserve">Monika Březinová: Dějiny české literatury 1945-1948, </w:t>
      </w:r>
      <w:r w:rsidRPr="007E1D7D">
        <w:rPr>
          <w:rStyle w:val="sourcedocument"/>
          <w:i/>
        </w:rPr>
        <w:t xml:space="preserve">Studia territorialia </w:t>
      </w:r>
      <w:r w:rsidRPr="007E1D7D">
        <w:rPr>
          <w:rStyle w:val="sourcedocument"/>
        </w:rPr>
        <w:t xml:space="preserve">10, č. 3-4, </w:t>
      </w:r>
      <w:r w:rsidRPr="007E1D7D">
        <w:t>2010, s. 218-222</w:t>
      </w:r>
    </w:p>
    <w:p w:rsidR="003B4456" w:rsidRPr="007E1D7D" w:rsidRDefault="00120495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Jan Suk: </w:t>
      </w:r>
      <w:r w:rsidR="003B4456" w:rsidRPr="007E1D7D">
        <w:rPr>
          <w:sz w:val="22"/>
          <w:szCs w:val="22"/>
        </w:rPr>
        <w:t>Dějiny literatury jako příběh</w:t>
      </w:r>
      <w:r w:rsidRPr="007E1D7D">
        <w:rPr>
          <w:sz w:val="22"/>
          <w:szCs w:val="22"/>
        </w:rPr>
        <w:t xml:space="preserve">, </w:t>
      </w:r>
      <w:r w:rsidR="003B4456" w:rsidRPr="007E1D7D">
        <w:rPr>
          <w:i/>
          <w:sz w:val="22"/>
          <w:szCs w:val="22"/>
        </w:rPr>
        <w:t>Čtenář</w:t>
      </w:r>
      <w:r w:rsidR="003B4456" w:rsidRPr="007E1D7D">
        <w:rPr>
          <w:sz w:val="22"/>
          <w:szCs w:val="22"/>
        </w:rPr>
        <w:t xml:space="preserve"> 63, č. 5, </w:t>
      </w:r>
      <w:r w:rsidRPr="007E1D7D">
        <w:rPr>
          <w:sz w:val="22"/>
          <w:szCs w:val="22"/>
        </w:rPr>
        <w:t xml:space="preserve">2011, </w:t>
      </w:r>
      <w:r w:rsidR="003B4456" w:rsidRPr="007E1D7D">
        <w:rPr>
          <w:sz w:val="22"/>
          <w:szCs w:val="22"/>
        </w:rPr>
        <w:t>s. 190-192</w:t>
      </w:r>
    </w:p>
    <w:p w:rsidR="000838D2" w:rsidRPr="007E1D7D" w:rsidRDefault="00120495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Monika Práchenská: </w:t>
      </w:r>
      <w:r w:rsidR="003B4456" w:rsidRPr="007E1D7D">
        <w:rPr>
          <w:sz w:val="22"/>
          <w:szCs w:val="22"/>
        </w:rPr>
        <w:t>Pavel Janoušek a kol., Dějiny české literatury 1945-1989, I-IV</w:t>
      </w:r>
      <w:r w:rsidRPr="007E1D7D">
        <w:rPr>
          <w:sz w:val="22"/>
          <w:szCs w:val="22"/>
        </w:rPr>
        <w:t xml:space="preserve">, </w:t>
      </w:r>
      <w:r w:rsidR="003B4456" w:rsidRPr="007E1D7D">
        <w:rPr>
          <w:i/>
          <w:sz w:val="22"/>
          <w:szCs w:val="22"/>
        </w:rPr>
        <w:t>Český časopis historický</w:t>
      </w:r>
      <w:r w:rsidR="003B4456" w:rsidRPr="007E1D7D">
        <w:rPr>
          <w:sz w:val="22"/>
          <w:szCs w:val="22"/>
        </w:rPr>
        <w:t xml:space="preserve"> 108, č. 3, </w:t>
      </w:r>
      <w:r w:rsidRPr="007E1D7D">
        <w:rPr>
          <w:sz w:val="22"/>
          <w:szCs w:val="22"/>
        </w:rPr>
        <w:t xml:space="preserve">2010, </w:t>
      </w:r>
      <w:r w:rsidR="003B4456" w:rsidRPr="007E1D7D">
        <w:rPr>
          <w:sz w:val="22"/>
          <w:szCs w:val="22"/>
        </w:rPr>
        <w:t>s. 541-546</w:t>
      </w:r>
    </w:p>
    <w:p w:rsidR="009A48D0" w:rsidRPr="007E1D7D" w:rsidRDefault="009A48D0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Eva Šormová: Pro školu i dům, </w:t>
      </w:r>
      <w:r w:rsidRPr="007E1D7D">
        <w:rPr>
          <w:i/>
          <w:sz w:val="22"/>
          <w:szCs w:val="22"/>
        </w:rPr>
        <w:t>Divadelní revue</w:t>
      </w:r>
      <w:r w:rsidRPr="007E1D7D">
        <w:rPr>
          <w:sz w:val="22"/>
          <w:szCs w:val="22"/>
        </w:rPr>
        <w:t xml:space="preserve"> 21, č. 1, 2010, s. 172-178</w:t>
      </w:r>
    </w:p>
    <w:p w:rsidR="00CB6A05" w:rsidRPr="007E1D7D" w:rsidRDefault="00CB6A05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René Bílik: Dějiny české literatury 1945-1989. Niekoľko čitateľských poznámok k prvému zväzku, </w:t>
      </w:r>
      <w:r w:rsidRPr="007E1D7D">
        <w:rPr>
          <w:i/>
          <w:sz w:val="22"/>
          <w:szCs w:val="22"/>
        </w:rPr>
        <w:t>Česká literatura</w:t>
      </w:r>
      <w:r w:rsidRPr="007E1D7D">
        <w:rPr>
          <w:sz w:val="22"/>
          <w:szCs w:val="22"/>
        </w:rPr>
        <w:t xml:space="preserve"> 57, č. 6, 2009, s. 891-913</w:t>
      </w:r>
    </w:p>
    <w:p w:rsidR="00CB6A05" w:rsidRPr="007E1D7D" w:rsidRDefault="00CB6A05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Veronika Ambrosová: Pouť bílými místy?, </w:t>
      </w:r>
      <w:r w:rsidRPr="007E1D7D">
        <w:rPr>
          <w:i/>
          <w:sz w:val="22"/>
          <w:szCs w:val="22"/>
        </w:rPr>
        <w:t>Česká literatura</w:t>
      </w:r>
      <w:r w:rsidRPr="007E1D7D">
        <w:rPr>
          <w:sz w:val="22"/>
          <w:szCs w:val="22"/>
        </w:rPr>
        <w:t xml:space="preserve"> 57, č. 6, 2009, s. 901-904</w:t>
      </w:r>
    </w:p>
    <w:p w:rsidR="00CB6A05" w:rsidRPr="007E1D7D" w:rsidRDefault="00CB6A05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Joanna Czaplinská: Skutečný návrat zamlčovaných, </w:t>
      </w:r>
      <w:r w:rsidRPr="007E1D7D">
        <w:rPr>
          <w:i/>
          <w:sz w:val="22"/>
          <w:szCs w:val="22"/>
        </w:rPr>
        <w:t>Česká literatura</w:t>
      </w:r>
      <w:r w:rsidRPr="007E1D7D">
        <w:rPr>
          <w:sz w:val="22"/>
          <w:szCs w:val="22"/>
        </w:rPr>
        <w:t xml:space="preserve"> 57, č. 6, 2009, s. 905-913</w:t>
      </w:r>
    </w:p>
    <w:p w:rsidR="00154305" w:rsidRPr="007E1D7D" w:rsidRDefault="00154305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lastRenderedPageBreak/>
        <w:t xml:space="preserve">Jiří Holý: Jak psát a nepsat dějiny české literatury, </w:t>
      </w:r>
      <w:r w:rsidRPr="007E1D7D">
        <w:rPr>
          <w:i/>
          <w:sz w:val="22"/>
          <w:szCs w:val="22"/>
        </w:rPr>
        <w:t>Česká literatura</w:t>
      </w:r>
      <w:r w:rsidRPr="007E1D7D">
        <w:rPr>
          <w:sz w:val="22"/>
          <w:szCs w:val="22"/>
        </w:rPr>
        <w:t xml:space="preserve"> 57, č. 6, 2009, s. 775-801</w:t>
      </w:r>
    </w:p>
    <w:p w:rsidR="004B0FC9" w:rsidRPr="007E1D7D" w:rsidRDefault="004B0FC9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Alessando Catalano: Ideologická literatura v neideologickém provedení. Dvacet let po roce 1989 vyšly první moderní dějiny české literatury socialistické doby; přeložila Alice Flemrová, </w:t>
      </w:r>
      <w:r w:rsidRPr="007E1D7D">
        <w:rPr>
          <w:i/>
          <w:sz w:val="22"/>
          <w:szCs w:val="22"/>
        </w:rPr>
        <w:t>Soudobé dějiny</w:t>
      </w:r>
      <w:r w:rsidRPr="007E1D7D">
        <w:rPr>
          <w:sz w:val="22"/>
          <w:szCs w:val="22"/>
        </w:rPr>
        <w:t xml:space="preserve"> 16, č. 2/3, 2009, s. 456-465</w:t>
      </w:r>
    </w:p>
    <w:p w:rsidR="003B4456" w:rsidRPr="007E1D7D" w:rsidRDefault="003B4456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-KB- [Karol Bílek]: Do sobotecké knihovničky, </w:t>
      </w:r>
      <w:r w:rsidRPr="007E1D7D">
        <w:rPr>
          <w:i/>
          <w:sz w:val="22"/>
          <w:szCs w:val="22"/>
        </w:rPr>
        <w:t>Zpravodaj Šrámkovy Sobotky</w:t>
      </w:r>
      <w:r w:rsidRPr="007E1D7D">
        <w:rPr>
          <w:sz w:val="22"/>
          <w:szCs w:val="22"/>
        </w:rPr>
        <w:t xml:space="preserve"> 46, č. 1, 2009, s. 8</w:t>
      </w:r>
    </w:p>
    <w:p w:rsidR="00C82B76" w:rsidRPr="007E1D7D" w:rsidRDefault="008F186B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Jiří Hraše: Dějiny literatury - i vysílání, </w:t>
      </w:r>
      <w:r w:rsidRPr="007E1D7D">
        <w:rPr>
          <w:i/>
          <w:sz w:val="22"/>
          <w:szCs w:val="22"/>
        </w:rPr>
        <w:t>Svět rozhlasu</w:t>
      </w:r>
      <w:r w:rsidRPr="007E1D7D">
        <w:rPr>
          <w:sz w:val="22"/>
          <w:szCs w:val="22"/>
        </w:rPr>
        <w:t xml:space="preserve"> 19, 2008, s. 42</w:t>
      </w:r>
    </w:p>
    <w:p w:rsidR="00C82B76" w:rsidRPr="007E1D7D" w:rsidRDefault="00C82B76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Aleš Haman: Finis coronat opus, </w:t>
      </w:r>
      <w:r w:rsidRPr="007E1D7D">
        <w:rPr>
          <w:i/>
          <w:sz w:val="22"/>
          <w:szCs w:val="22"/>
        </w:rPr>
        <w:t>Tvar</w:t>
      </w:r>
      <w:r w:rsidRPr="007E1D7D">
        <w:rPr>
          <w:sz w:val="22"/>
          <w:szCs w:val="22"/>
        </w:rPr>
        <w:t xml:space="preserve"> 20, č. 5, 5. 3. 2009, s. 14</w:t>
      </w:r>
    </w:p>
    <w:p w:rsidR="000838D2" w:rsidRPr="007E1D7D" w:rsidRDefault="00123E13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Josef Bílek: Již 3. díl Dějin české literatury, </w:t>
      </w:r>
      <w:r w:rsidRPr="007E1D7D">
        <w:rPr>
          <w:i/>
          <w:sz w:val="22"/>
          <w:szCs w:val="22"/>
        </w:rPr>
        <w:t>Haló noviny</w:t>
      </w:r>
      <w:r w:rsidRPr="007E1D7D">
        <w:rPr>
          <w:sz w:val="22"/>
          <w:szCs w:val="22"/>
        </w:rPr>
        <w:t xml:space="preserve"> 18, č. 293, 15. 12. 2008, příl. Naše pravda, č. 47, s. 4</w:t>
      </w:r>
    </w:p>
    <w:p w:rsidR="000838D2" w:rsidRPr="007E1D7D" w:rsidRDefault="000838D2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Ivan Adamovič: Česká literatura v dějinách zachycená, </w:t>
      </w:r>
      <w:r w:rsidRPr="007E1D7D">
        <w:rPr>
          <w:i/>
          <w:sz w:val="22"/>
          <w:szCs w:val="22"/>
        </w:rPr>
        <w:t>Národní 3</w:t>
      </w:r>
      <w:r w:rsidRPr="007E1D7D">
        <w:rPr>
          <w:sz w:val="22"/>
          <w:szCs w:val="22"/>
        </w:rPr>
        <w:t>, č. 3, 10. 9. 2008, s. 50-53</w:t>
      </w:r>
    </w:p>
    <w:p w:rsidR="00436257" w:rsidRPr="007E1D7D" w:rsidRDefault="00436257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Ivan Adamovič: Literatura zlatých šedesátých, </w:t>
      </w:r>
      <w:r w:rsidRPr="007E1D7D">
        <w:rPr>
          <w:i/>
          <w:sz w:val="22"/>
          <w:szCs w:val="22"/>
        </w:rPr>
        <w:t>Lidové noviny</w:t>
      </w:r>
      <w:r w:rsidRPr="007E1D7D">
        <w:rPr>
          <w:sz w:val="22"/>
          <w:szCs w:val="22"/>
        </w:rPr>
        <w:t xml:space="preserve"> 21, č. 180, 2. 8. 2008, příl. Orientace, s. 23</w:t>
      </w:r>
    </w:p>
    <w:p w:rsidR="00B508CE" w:rsidRPr="007E1D7D" w:rsidRDefault="00B508CE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Jaroslav Someš: Nad dějinami poválečné české literatury, </w:t>
      </w:r>
      <w:r w:rsidRPr="007E1D7D">
        <w:rPr>
          <w:i/>
          <w:sz w:val="22"/>
          <w:szCs w:val="22"/>
        </w:rPr>
        <w:t>Katolický týdeník</w:t>
      </w:r>
      <w:r w:rsidRPr="007E1D7D">
        <w:rPr>
          <w:sz w:val="22"/>
          <w:szCs w:val="22"/>
        </w:rPr>
        <w:t xml:space="preserve"> 19, č. 33, </w:t>
      </w:r>
      <w:proofErr w:type="gramStart"/>
      <w:r w:rsidRPr="007E1D7D">
        <w:rPr>
          <w:sz w:val="22"/>
          <w:szCs w:val="22"/>
        </w:rPr>
        <w:t>12.–18</w:t>
      </w:r>
      <w:proofErr w:type="gramEnd"/>
      <w:r w:rsidRPr="007E1D7D">
        <w:rPr>
          <w:sz w:val="22"/>
          <w:szCs w:val="22"/>
        </w:rPr>
        <w:t>. 8. 2008, s. 8</w:t>
      </w:r>
    </w:p>
    <w:p w:rsidR="00485BF8" w:rsidRPr="007E1D7D" w:rsidRDefault="00AB51F1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Aleš Haman: O svěživé různorodosti, </w:t>
      </w:r>
      <w:r w:rsidRPr="007E1D7D">
        <w:rPr>
          <w:i/>
          <w:sz w:val="22"/>
          <w:szCs w:val="22"/>
        </w:rPr>
        <w:t>Tvar</w:t>
      </w:r>
      <w:r w:rsidRPr="007E1D7D">
        <w:rPr>
          <w:sz w:val="22"/>
          <w:szCs w:val="22"/>
        </w:rPr>
        <w:t xml:space="preserve"> 19, č. 12, 12. 6. 2008, s. 9</w:t>
      </w:r>
    </w:p>
    <w:p w:rsidR="00485BF8" w:rsidRPr="007E1D7D" w:rsidRDefault="00485BF8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Roman Sikora: Knihovnička literárněvědná, </w:t>
      </w:r>
      <w:r w:rsidRPr="007E1D7D">
        <w:rPr>
          <w:i/>
          <w:sz w:val="22"/>
          <w:szCs w:val="22"/>
        </w:rPr>
        <w:t>Literární noviny</w:t>
      </w:r>
      <w:r w:rsidRPr="007E1D7D">
        <w:rPr>
          <w:sz w:val="22"/>
          <w:szCs w:val="22"/>
        </w:rPr>
        <w:t xml:space="preserve"> 19, č. 17, 21. 4. 2008, s. 16</w:t>
      </w:r>
    </w:p>
    <w:p w:rsidR="00392355" w:rsidRPr="007E1D7D" w:rsidRDefault="009A0050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Jiří Brabec: Krize vědeckého myšlení?, </w:t>
      </w:r>
      <w:r w:rsidRPr="007E1D7D">
        <w:rPr>
          <w:i/>
          <w:sz w:val="22"/>
          <w:szCs w:val="22"/>
        </w:rPr>
        <w:t>A2</w:t>
      </w:r>
      <w:r w:rsidRPr="007E1D7D">
        <w:rPr>
          <w:sz w:val="22"/>
          <w:szCs w:val="22"/>
        </w:rPr>
        <w:t xml:space="preserve"> 4, č. 16, 16. 4. 2008, s. 6-7</w:t>
      </w:r>
    </w:p>
    <w:p w:rsidR="00392355" w:rsidRPr="007E1D7D" w:rsidRDefault="009A0050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Aleš Haman: O zpožděné literatuře, </w:t>
      </w:r>
      <w:r w:rsidRPr="007E1D7D">
        <w:rPr>
          <w:i/>
          <w:sz w:val="22"/>
          <w:szCs w:val="22"/>
        </w:rPr>
        <w:t>Tvar</w:t>
      </w:r>
      <w:r w:rsidRPr="007E1D7D">
        <w:rPr>
          <w:sz w:val="22"/>
          <w:szCs w:val="22"/>
        </w:rPr>
        <w:t xml:space="preserve"> 19, č. 7, 3. 4. 2008, s. 7</w:t>
      </w:r>
    </w:p>
    <w:p w:rsidR="009A1DDE" w:rsidRPr="007E1D7D" w:rsidRDefault="009A1DDE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Petr Kovařík: Objektivní pohled na českou literaturu padesátých let minulého století. Ústav pro českou literaturu připravil už druhý svazek kompendia mapujícího písemnictví po roce 1945, </w:t>
      </w:r>
      <w:r w:rsidRPr="007E1D7D">
        <w:rPr>
          <w:i/>
          <w:sz w:val="22"/>
          <w:szCs w:val="22"/>
        </w:rPr>
        <w:t>Brněnský deník Rovnost</w:t>
      </w:r>
      <w:r w:rsidRPr="007E1D7D">
        <w:rPr>
          <w:sz w:val="22"/>
          <w:szCs w:val="22"/>
        </w:rPr>
        <w:t xml:space="preserve"> 2008, č. 16, 19. 1., s. 14</w:t>
      </w:r>
    </w:p>
    <w:p w:rsidR="00873E98" w:rsidRPr="007E1D7D" w:rsidRDefault="00873E98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Aleš Haman: Výzva skeptikům, </w:t>
      </w:r>
      <w:r w:rsidRPr="007E1D7D">
        <w:rPr>
          <w:i/>
          <w:sz w:val="22"/>
          <w:szCs w:val="22"/>
        </w:rPr>
        <w:t>Tvar</w:t>
      </w:r>
      <w:r w:rsidRPr="007E1D7D">
        <w:rPr>
          <w:sz w:val="22"/>
          <w:szCs w:val="22"/>
        </w:rPr>
        <w:t xml:space="preserve"> 19, č. 3, 7. 2. 2008, s. 7</w:t>
      </w:r>
    </w:p>
    <w:p w:rsidR="00FE7C53" w:rsidRPr="007E1D7D" w:rsidRDefault="001B6CF1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Jaromír Slomek: Děravé dějiny. Pro akademické literární historiky Josef Váchal neexistuje, </w:t>
      </w:r>
      <w:r w:rsidRPr="007E1D7D">
        <w:rPr>
          <w:i/>
          <w:sz w:val="22"/>
          <w:szCs w:val="22"/>
        </w:rPr>
        <w:t>Týden</w:t>
      </w:r>
      <w:r w:rsidRPr="007E1D7D">
        <w:rPr>
          <w:sz w:val="22"/>
          <w:szCs w:val="22"/>
        </w:rPr>
        <w:t xml:space="preserve"> 15, č. 5, 4. 2. 2008, s. 80</w:t>
      </w:r>
    </w:p>
    <w:p w:rsidR="00FE7C53" w:rsidRPr="007E1D7D" w:rsidRDefault="00FE7C53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Pavel Šidák: Pavel Janoušek a kol., Dějiny české literatury 1945-1989, </w:t>
      </w:r>
      <w:r w:rsidRPr="007E1D7D">
        <w:rPr>
          <w:i/>
          <w:sz w:val="22"/>
          <w:szCs w:val="22"/>
        </w:rPr>
        <w:t xml:space="preserve">A2 </w:t>
      </w:r>
      <w:r w:rsidRPr="007E1D7D">
        <w:rPr>
          <w:sz w:val="22"/>
          <w:szCs w:val="22"/>
        </w:rPr>
        <w:t>3, č. 51/52, 19. 12. 2007, s. 36.</w:t>
      </w:r>
    </w:p>
    <w:p w:rsidR="00FE7C53" w:rsidRPr="007E1D7D" w:rsidRDefault="00FE7C53" w:rsidP="00E2358D">
      <w:pPr>
        <w:jc w:val="both"/>
        <w:rPr>
          <w:snapToGrid w:val="0"/>
          <w:sz w:val="24"/>
          <w:szCs w:val="24"/>
        </w:rPr>
      </w:pPr>
    </w:p>
    <w:p w:rsidR="00067DD4" w:rsidRPr="007E1D7D" w:rsidRDefault="00067DD4" w:rsidP="00E2358D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7E1D7D">
        <w:rPr>
          <w:b/>
          <w:sz w:val="24"/>
          <w:szCs w:val="24"/>
          <w:u w:val="single"/>
        </w:rPr>
        <w:t xml:space="preserve">Recenze a anotace </w:t>
      </w:r>
      <w:r w:rsidRPr="007E1D7D">
        <w:rPr>
          <w:b/>
          <w:i/>
          <w:sz w:val="24"/>
          <w:szCs w:val="24"/>
          <w:u w:val="single"/>
        </w:rPr>
        <w:t>Povídka, román a periodický tisk v 19. a 20. století</w:t>
      </w:r>
      <w:r w:rsidRPr="007E1D7D">
        <w:rPr>
          <w:b/>
          <w:sz w:val="24"/>
          <w:szCs w:val="24"/>
          <w:u w:val="single"/>
        </w:rPr>
        <w:t>:</w:t>
      </w:r>
    </w:p>
    <w:p w:rsidR="00067DD4" w:rsidRPr="007E1D7D" w:rsidRDefault="00067DD4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Peter Valček: Periodikum – evidencia kultúry slova, </w:t>
      </w:r>
      <w:r w:rsidRPr="007E1D7D">
        <w:rPr>
          <w:i/>
          <w:sz w:val="22"/>
          <w:szCs w:val="22"/>
        </w:rPr>
        <w:t>Mediální studia. Český a slovenský čtvrtletník pro kritickou reflexi médií</w:t>
      </w:r>
      <w:r w:rsidRPr="007E1D7D">
        <w:rPr>
          <w:sz w:val="22"/>
          <w:szCs w:val="22"/>
        </w:rPr>
        <w:t xml:space="preserve"> 2, č. 1, 2007, s. 89–93</w:t>
      </w:r>
    </w:p>
    <w:p w:rsidR="00067DD4" w:rsidRPr="007E1D7D" w:rsidRDefault="00067DD4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Roman Kanda: Literatura a moderní periodika, </w:t>
      </w:r>
      <w:r w:rsidRPr="007E1D7D">
        <w:rPr>
          <w:i/>
          <w:sz w:val="22"/>
          <w:szCs w:val="22"/>
        </w:rPr>
        <w:t>Aluze</w:t>
      </w:r>
      <w:r w:rsidRPr="007E1D7D">
        <w:rPr>
          <w:sz w:val="22"/>
          <w:szCs w:val="22"/>
        </w:rPr>
        <w:t xml:space="preserve"> 10, č. 1, 2006, s. 181–183</w:t>
      </w:r>
    </w:p>
    <w:p w:rsidR="00067DD4" w:rsidRPr="007E1D7D" w:rsidRDefault="00067DD4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(fra) [=Martin Franc]: Téma </w:t>
      </w:r>
      <w:proofErr w:type="gramStart"/>
      <w:r w:rsidRPr="007E1D7D">
        <w:rPr>
          <w:sz w:val="22"/>
          <w:szCs w:val="22"/>
        </w:rPr>
        <w:t xml:space="preserve">sborníku..., </w:t>
      </w:r>
      <w:r w:rsidRPr="007E1D7D">
        <w:rPr>
          <w:i/>
          <w:sz w:val="22"/>
          <w:szCs w:val="22"/>
        </w:rPr>
        <w:t>Kuděj</w:t>
      </w:r>
      <w:proofErr w:type="gramEnd"/>
      <w:r w:rsidRPr="007E1D7D">
        <w:rPr>
          <w:sz w:val="22"/>
          <w:szCs w:val="22"/>
        </w:rPr>
        <w:t xml:space="preserve"> 8, č. 2, 2006, s. 94–95 [v souboru kratších recenzí různých autorů Výběr literatury ke kulturním dějinám za léta 2004-2006]</w:t>
      </w:r>
    </w:p>
    <w:p w:rsidR="00067DD4" w:rsidRPr="007E1D7D" w:rsidRDefault="00067DD4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Ladislav Čumba: Povídka, román a periodický tisk v 19. a 20. století, </w:t>
      </w:r>
      <w:r w:rsidRPr="007E1D7D">
        <w:rPr>
          <w:i/>
          <w:sz w:val="22"/>
          <w:szCs w:val="22"/>
        </w:rPr>
        <w:t>A2</w:t>
      </w:r>
      <w:r w:rsidRPr="007E1D7D">
        <w:rPr>
          <w:sz w:val="22"/>
          <w:szCs w:val="22"/>
        </w:rPr>
        <w:t xml:space="preserve"> [2], č. 12, 22. 3. 2006, s. 29</w:t>
      </w:r>
    </w:p>
    <w:p w:rsidR="00067DD4" w:rsidRPr="007E1D7D" w:rsidRDefault="00067DD4" w:rsidP="00E2358D">
      <w:pPr>
        <w:jc w:val="both"/>
        <w:rPr>
          <w:snapToGrid w:val="0"/>
          <w:sz w:val="24"/>
          <w:szCs w:val="24"/>
        </w:rPr>
      </w:pPr>
    </w:p>
    <w:p w:rsidR="00254121" w:rsidRPr="007E1D7D" w:rsidRDefault="00254121" w:rsidP="00E2358D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7E1D7D">
        <w:rPr>
          <w:b/>
          <w:sz w:val="24"/>
          <w:szCs w:val="24"/>
          <w:u w:val="single"/>
        </w:rPr>
        <w:t xml:space="preserve">Recenze a anotace </w:t>
      </w:r>
      <w:r w:rsidRPr="007E1D7D">
        <w:rPr>
          <w:b/>
          <w:i/>
          <w:sz w:val="24"/>
          <w:szCs w:val="24"/>
          <w:u w:val="single"/>
        </w:rPr>
        <w:t xml:space="preserve">O slušnou odměnu bude </w:t>
      </w:r>
      <w:proofErr w:type="gramStart"/>
      <w:r w:rsidRPr="007E1D7D">
        <w:rPr>
          <w:b/>
          <w:i/>
          <w:sz w:val="24"/>
          <w:szCs w:val="24"/>
          <w:u w:val="single"/>
        </w:rPr>
        <w:t>pečováno...“</w:t>
      </w:r>
      <w:proofErr w:type="gramEnd"/>
      <w:r w:rsidRPr="007E1D7D">
        <w:rPr>
          <w:b/>
          <w:i/>
          <w:sz w:val="24"/>
          <w:szCs w:val="24"/>
          <w:u w:val="single"/>
        </w:rPr>
        <w:t xml:space="preserve"> Ekonomické souvislosti spisovatelské profese v české kultuře 19. a 20. století</w:t>
      </w:r>
      <w:r w:rsidRPr="007E1D7D">
        <w:rPr>
          <w:b/>
          <w:sz w:val="24"/>
          <w:szCs w:val="24"/>
          <w:u w:val="single"/>
        </w:rPr>
        <w:t>:</w:t>
      </w:r>
    </w:p>
    <w:p w:rsidR="00254121" w:rsidRPr="007E1D7D" w:rsidRDefault="00254121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Milena Nyklová: Letem knižním světem, </w:t>
      </w:r>
      <w:r w:rsidRPr="007E1D7D">
        <w:rPr>
          <w:i/>
          <w:sz w:val="22"/>
          <w:szCs w:val="22"/>
        </w:rPr>
        <w:t>Knižní novinky</w:t>
      </w:r>
      <w:r w:rsidRPr="007E1D7D">
        <w:rPr>
          <w:sz w:val="22"/>
          <w:szCs w:val="22"/>
        </w:rPr>
        <w:t xml:space="preserve"> 9, č. 6, 22. 3. 2010, s. 24–25</w:t>
      </w:r>
    </w:p>
    <w:p w:rsidR="00254121" w:rsidRPr="007E1D7D" w:rsidRDefault="00254121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Daniel Hevier: Spisovateľ ako veličina ekonomická, </w:t>
      </w:r>
      <w:r w:rsidRPr="007E1D7D">
        <w:rPr>
          <w:i/>
          <w:sz w:val="22"/>
          <w:szCs w:val="22"/>
        </w:rPr>
        <w:t>Hospodárske noviny</w:t>
      </w:r>
      <w:r w:rsidRPr="007E1D7D">
        <w:rPr>
          <w:sz w:val="22"/>
          <w:szCs w:val="22"/>
        </w:rPr>
        <w:t xml:space="preserve"> (Bratislava)</w:t>
      </w:r>
      <w:r w:rsidR="007E1D7D">
        <w:rPr>
          <w:sz w:val="22"/>
          <w:szCs w:val="22"/>
        </w:rPr>
        <w:t xml:space="preserve"> </w:t>
      </w:r>
      <w:r w:rsidRPr="007E1D7D">
        <w:rPr>
          <w:sz w:val="22"/>
          <w:szCs w:val="22"/>
        </w:rPr>
        <w:t>23. 3. 2010, dostupné online: http://hnonline.sk/kultura/c1-41600700-ako-to-vidim-ja-spisovatel-daniel-hevier-spisovatel-ako-velicina-ekonomicka</w:t>
      </w:r>
    </w:p>
    <w:p w:rsidR="00254121" w:rsidRPr="007E1D7D" w:rsidRDefault="00254121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[Jakub Šofar]: „O slušnou odměnu bude </w:t>
      </w:r>
      <w:proofErr w:type="gramStart"/>
      <w:r w:rsidRPr="007E1D7D">
        <w:rPr>
          <w:sz w:val="22"/>
          <w:szCs w:val="22"/>
        </w:rPr>
        <w:t>pečováno...“, Výběr</w:t>
      </w:r>
      <w:proofErr w:type="gramEnd"/>
      <w:r w:rsidRPr="007E1D7D">
        <w:rPr>
          <w:sz w:val="22"/>
          <w:szCs w:val="22"/>
        </w:rPr>
        <w:t xml:space="preserve"> – Knihy, </w:t>
      </w:r>
      <w:r w:rsidRPr="007E1D7D">
        <w:rPr>
          <w:i/>
          <w:sz w:val="22"/>
          <w:szCs w:val="22"/>
        </w:rPr>
        <w:t>Právo</w:t>
      </w:r>
      <w:r w:rsidRPr="007E1D7D">
        <w:rPr>
          <w:sz w:val="22"/>
          <w:szCs w:val="22"/>
        </w:rPr>
        <w:t xml:space="preserve"> 20, č. 71, 25. 3. 2010, příloha Salon, č. 662, s. 6; autor neuveden</w:t>
      </w:r>
    </w:p>
    <w:p w:rsidR="00254121" w:rsidRPr="007E1D7D" w:rsidRDefault="00254121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Jiří Peňás: Obrazy z české literární askeze, </w:t>
      </w:r>
      <w:r w:rsidRPr="007E1D7D">
        <w:rPr>
          <w:i/>
          <w:sz w:val="22"/>
          <w:szCs w:val="22"/>
        </w:rPr>
        <w:t>Lidové noviny</w:t>
      </w:r>
      <w:r w:rsidRPr="007E1D7D">
        <w:rPr>
          <w:sz w:val="22"/>
          <w:szCs w:val="22"/>
        </w:rPr>
        <w:t xml:space="preserve"> 23, č. 45, 23. 2. 2010, s. 9.</w:t>
      </w:r>
    </w:p>
    <w:p w:rsidR="00254121" w:rsidRPr="007E1D7D" w:rsidRDefault="00254121" w:rsidP="00E2358D">
      <w:pPr>
        <w:ind w:left="1080"/>
        <w:jc w:val="both"/>
        <w:rPr>
          <w:sz w:val="22"/>
          <w:szCs w:val="22"/>
        </w:rPr>
      </w:pPr>
    </w:p>
    <w:p w:rsidR="0061273A" w:rsidRPr="007E1D7D" w:rsidRDefault="0061273A" w:rsidP="00E2358D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bookmarkStart w:id="0" w:name="__DdeLink__8203_816009815"/>
      <w:r w:rsidRPr="007E1D7D">
        <w:rPr>
          <w:b/>
          <w:sz w:val="24"/>
          <w:szCs w:val="24"/>
          <w:u w:val="single"/>
        </w:rPr>
        <w:t xml:space="preserve">Recenze a anotace </w:t>
      </w:r>
      <w:r w:rsidRPr="007E1D7D">
        <w:rPr>
          <w:b/>
          <w:i/>
          <w:sz w:val="24"/>
          <w:szCs w:val="24"/>
          <w:u w:val="single"/>
        </w:rPr>
        <w:t>Literární brak. Operace vyloučení, operace nahrazení 1938–1951</w:t>
      </w:r>
      <w:r w:rsidRPr="007E1D7D">
        <w:rPr>
          <w:b/>
          <w:sz w:val="24"/>
          <w:szCs w:val="24"/>
          <w:u w:val="single"/>
        </w:rPr>
        <w:t>: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lastRenderedPageBreak/>
        <w:t xml:space="preserve">(fra) [=Martin Franc]: Čeští literární </w:t>
      </w:r>
      <w:proofErr w:type="gramStart"/>
      <w:r w:rsidRPr="007E1D7D">
        <w:rPr>
          <w:sz w:val="22"/>
          <w:szCs w:val="22"/>
        </w:rPr>
        <w:t xml:space="preserve">historici..., </w:t>
      </w:r>
      <w:r w:rsidRPr="007E1D7D">
        <w:rPr>
          <w:i/>
          <w:sz w:val="22"/>
          <w:szCs w:val="22"/>
        </w:rPr>
        <w:t>Kuděj</w:t>
      </w:r>
      <w:proofErr w:type="gramEnd"/>
      <w:r w:rsidRPr="007E1D7D">
        <w:rPr>
          <w:sz w:val="22"/>
          <w:szCs w:val="22"/>
        </w:rPr>
        <w:t xml:space="preserve"> 9, č. 1/2, 2007, s. 131–132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Dagmar Mocná: Pozoruhodná kniha o literárním braku, </w:t>
      </w:r>
      <w:r w:rsidRPr="007E1D7D">
        <w:rPr>
          <w:i/>
          <w:sz w:val="22"/>
          <w:szCs w:val="22"/>
        </w:rPr>
        <w:t>Český jazyk a literatura</w:t>
      </w:r>
      <w:r w:rsidRPr="007E1D7D">
        <w:rPr>
          <w:sz w:val="22"/>
          <w:szCs w:val="22"/>
        </w:rPr>
        <w:t xml:space="preserve"> 57 (2006/2007), č. 3, 2007, s. 148-152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Roman Kanda: O braku literárním, </w:t>
      </w:r>
      <w:r w:rsidRPr="007E1D7D">
        <w:rPr>
          <w:i/>
          <w:sz w:val="22"/>
          <w:szCs w:val="22"/>
        </w:rPr>
        <w:t>Aluze</w:t>
      </w:r>
      <w:r w:rsidRPr="007E1D7D">
        <w:rPr>
          <w:sz w:val="22"/>
          <w:szCs w:val="22"/>
        </w:rPr>
        <w:t xml:space="preserve"> 9, č. 2, 2005, s. 161-164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Zuzana Ferusová, Miriam Suchánková: Po stopách literárního braku, </w:t>
      </w:r>
      <w:r w:rsidRPr="007E1D7D">
        <w:rPr>
          <w:i/>
          <w:sz w:val="22"/>
          <w:szCs w:val="22"/>
        </w:rPr>
        <w:t>Romboid</w:t>
      </w:r>
      <w:r w:rsidRPr="007E1D7D">
        <w:rPr>
          <w:sz w:val="22"/>
          <w:szCs w:val="22"/>
        </w:rPr>
        <w:t xml:space="preserve"> (Bratislava) 40, č. 9, 2005, s. 85-86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Pavel Šidák: Literární brak, </w:t>
      </w:r>
      <w:r w:rsidRPr="007E1D7D">
        <w:rPr>
          <w:i/>
          <w:sz w:val="22"/>
          <w:szCs w:val="22"/>
        </w:rPr>
        <w:t>Svět literatury</w:t>
      </w:r>
      <w:r w:rsidRPr="007E1D7D">
        <w:rPr>
          <w:sz w:val="22"/>
          <w:szCs w:val="22"/>
        </w:rPr>
        <w:t xml:space="preserve"> 15, č. 32, 2005, s. 177-181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Miroslav Petříček: Kapitoly z dějin zhoubné četby, </w:t>
      </w:r>
      <w:r w:rsidRPr="007E1D7D">
        <w:rPr>
          <w:i/>
          <w:sz w:val="22"/>
          <w:szCs w:val="22"/>
        </w:rPr>
        <w:t>Česká literatura</w:t>
      </w:r>
      <w:r w:rsidRPr="007E1D7D">
        <w:rPr>
          <w:sz w:val="22"/>
          <w:szCs w:val="22"/>
        </w:rPr>
        <w:t xml:space="preserve"> 53, č. 4, 2005, s. 591-595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Jiří Koten: Zhouba literatury!, </w:t>
      </w:r>
      <w:r w:rsidRPr="007E1D7D">
        <w:rPr>
          <w:i/>
          <w:sz w:val="22"/>
          <w:szCs w:val="22"/>
        </w:rPr>
        <w:t>Tvar</w:t>
      </w:r>
      <w:r w:rsidRPr="007E1D7D">
        <w:rPr>
          <w:sz w:val="22"/>
          <w:szCs w:val="22"/>
        </w:rPr>
        <w:t xml:space="preserve"> 16, č. 15, 22. 9. 2005, s. 20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Pavel Matejovič: Brak - zábava či jed?, </w:t>
      </w:r>
      <w:r w:rsidRPr="007E1D7D">
        <w:rPr>
          <w:i/>
          <w:sz w:val="22"/>
          <w:szCs w:val="22"/>
        </w:rPr>
        <w:t>Tvar</w:t>
      </w:r>
      <w:r w:rsidRPr="007E1D7D">
        <w:rPr>
          <w:sz w:val="22"/>
          <w:szCs w:val="22"/>
        </w:rPr>
        <w:t xml:space="preserve"> 16, č. 15, 22. 9. 2005, s. 12-13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Zdeněk R. Nešpor: Pavel Janáček: Literární brak. Operace vyloučení, operace nahrazení, 1938–1951, </w:t>
      </w:r>
      <w:r w:rsidRPr="007E1D7D">
        <w:rPr>
          <w:i/>
          <w:sz w:val="22"/>
          <w:szCs w:val="22"/>
        </w:rPr>
        <w:t>Sociologický časopis</w:t>
      </w:r>
      <w:r w:rsidRPr="007E1D7D">
        <w:rPr>
          <w:sz w:val="22"/>
          <w:szCs w:val="22"/>
        </w:rPr>
        <w:t xml:space="preserve"> 41, č. 4, 2005, s. 750-753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Pavel Mandys: Prohibice kulturních lihovin, </w:t>
      </w:r>
      <w:r w:rsidRPr="007E1D7D">
        <w:rPr>
          <w:i/>
          <w:sz w:val="22"/>
          <w:szCs w:val="22"/>
        </w:rPr>
        <w:t>Týden</w:t>
      </w:r>
      <w:r w:rsidRPr="007E1D7D">
        <w:rPr>
          <w:sz w:val="22"/>
          <w:szCs w:val="22"/>
        </w:rPr>
        <w:t xml:space="preserve"> 12, č. 35, 29. 8. 2005, s. 66-67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Milan Drápala: Kniha, o které se hovoří, </w:t>
      </w:r>
      <w:r w:rsidRPr="007E1D7D">
        <w:rPr>
          <w:i/>
          <w:sz w:val="22"/>
          <w:szCs w:val="22"/>
        </w:rPr>
        <w:t>Dějiny a současnost</w:t>
      </w:r>
      <w:r w:rsidRPr="007E1D7D">
        <w:rPr>
          <w:sz w:val="22"/>
          <w:szCs w:val="22"/>
        </w:rPr>
        <w:t xml:space="preserve"> 27, č. 8, 2005, s. 44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Anna Jonáková: Knihovnička literárněvědná: Karolinum - Nakladatelství Univerzity Karlovy, </w:t>
      </w:r>
      <w:r w:rsidRPr="007E1D7D">
        <w:rPr>
          <w:i/>
          <w:sz w:val="22"/>
          <w:szCs w:val="22"/>
        </w:rPr>
        <w:t>Literární noviny</w:t>
      </w:r>
      <w:r w:rsidRPr="007E1D7D">
        <w:rPr>
          <w:sz w:val="22"/>
          <w:szCs w:val="22"/>
        </w:rPr>
        <w:t xml:space="preserve"> 16, č. 31, 1. 8. 2005, s. 16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Jozef Bžoch: Po stopách českého literárneho braku, </w:t>
      </w:r>
      <w:r w:rsidRPr="007E1D7D">
        <w:rPr>
          <w:i/>
          <w:sz w:val="22"/>
          <w:szCs w:val="22"/>
        </w:rPr>
        <w:t>SME</w:t>
      </w:r>
      <w:r w:rsidRPr="007E1D7D">
        <w:rPr>
          <w:sz w:val="22"/>
          <w:szCs w:val="22"/>
        </w:rPr>
        <w:t xml:space="preserve"> (Bratislava) 28. 7. 2005, příloha Literárny štvrtok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Jiří Rak: Literární brak, </w:t>
      </w:r>
      <w:r w:rsidRPr="007E1D7D">
        <w:rPr>
          <w:i/>
          <w:sz w:val="22"/>
          <w:szCs w:val="22"/>
        </w:rPr>
        <w:t>Reflex</w:t>
      </w:r>
      <w:r w:rsidRPr="007E1D7D">
        <w:rPr>
          <w:sz w:val="22"/>
          <w:szCs w:val="22"/>
        </w:rPr>
        <w:t xml:space="preserve"> 16, č. 29, 21. 7. 2005, s. 45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Milan Blahynka: Kentauři a centurioni, </w:t>
      </w:r>
      <w:r w:rsidRPr="007E1D7D">
        <w:rPr>
          <w:i/>
          <w:sz w:val="22"/>
          <w:szCs w:val="22"/>
        </w:rPr>
        <w:t>Obrys - Kmen</w:t>
      </w:r>
      <w:r w:rsidRPr="007E1D7D">
        <w:rPr>
          <w:sz w:val="22"/>
          <w:szCs w:val="22"/>
        </w:rPr>
        <w:t xml:space="preserve"> 11, č. 21, 27. 5. 2005, s. 3 - příloha Haló novin 15, č. 124, 27. 5. 2005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Jiří Kamen: Bdíme, vylučujeme, nahrazujeme, </w:t>
      </w:r>
      <w:r w:rsidRPr="007E1D7D">
        <w:rPr>
          <w:i/>
          <w:sz w:val="22"/>
          <w:szCs w:val="22"/>
        </w:rPr>
        <w:t>Mladá fronta Dnes</w:t>
      </w:r>
      <w:r w:rsidRPr="007E1D7D">
        <w:rPr>
          <w:sz w:val="22"/>
          <w:szCs w:val="22"/>
        </w:rPr>
        <w:t xml:space="preserve"> 16, č. 118, 20. 5. 2005, s. C8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Daniela Iwashita: Toto není literatura!, </w:t>
      </w:r>
      <w:r w:rsidRPr="007E1D7D">
        <w:rPr>
          <w:i/>
          <w:sz w:val="22"/>
          <w:szCs w:val="22"/>
        </w:rPr>
        <w:t>Lidové noviny</w:t>
      </w:r>
      <w:r w:rsidRPr="007E1D7D">
        <w:rPr>
          <w:sz w:val="22"/>
          <w:szCs w:val="22"/>
        </w:rPr>
        <w:t xml:space="preserve"> 18, č. 66, 19. 3. 2005, s. 15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Ivan Adamovič: Kampaň proti braku jako diagnóza, </w:t>
      </w:r>
      <w:r w:rsidRPr="007E1D7D">
        <w:rPr>
          <w:i/>
          <w:sz w:val="22"/>
          <w:szCs w:val="22"/>
        </w:rPr>
        <w:t>Hospodářské noviny</w:t>
      </w:r>
      <w:r w:rsidRPr="007E1D7D">
        <w:rPr>
          <w:sz w:val="22"/>
          <w:szCs w:val="22"/>
        </w:rPr>
        <w:t xml:space="preserve"> 2005, č. 32, 15. 2., s. 10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Jiří Holub: Knihovnička: Knihkupectví Seidl, </w:t>
      </w:r>
      <w:r w:rsidRPr="007E1D7D">
        <w:rPr>
          <w:i/>
          <w:sz w:val="22"/>
          <w:szCs w:val="22"/>
        </w:rPr>
        <w:t>Literární noviny</w:t>
      </w:r>
      <w:r w:rsidRPr="007E1D7D">
        <w:rPr>
          <w:sz w:val="22"/>
          <w:szCs w:val="22"/>
        </w:rPr>
        <w:t xml:space="preserve"> 16, č. 7, 14. 2. 2005, s. 16</w:t>
      </w:r>
    </w:p>
    <w:p w:rsidR="00797A34" w:rsidRPr="007E1D7D" w:rsidRDefault="00797A34" w:rsidP="00E2358D">
      <w:pPr>
        <w:ind w:left="1080"/>
        <w:jc w:val="both"/>
        <w:rPr>
          <w:sz w:val="24"/>
          <w:szCs w:val="24"/>
        </w:rPr>
      </w:pPr>
    </w:p>
    <w:p w:rsidR="0061273A" w:rsidRPr="007E1D7D" w:rsidRDefault="0061273A" w:rsidP="00E2358D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7E1D7D">
        <w:rPr>
          <w:b/>
          <w:sz w:val="24"/>
          <w:szCs w:val="24"/>
          <w:u w:val="single"/>
        </w:rPr>
        <w:t xml:space="preserve">Recenze a anotace </w:t>
      </w:r>
      <w:r w:rsidRPr="007E1D7D">
        <w:rPr>
          <w:b/>
          <w:i/>
          <w:sz w:val="24"/>
          <w:szCs w:val="24"/>
          <w:u w:val="single"/>
        </w:rPr>
        <w:t>Svět rodokapsu. Komentovaný soupis sešitových románových edic 30. a 40. let 20. století</w:t>
      </w:r>
      <w:r w:rsidRPr="007E1D7D">
        <w:rPr>
          <w:b/>
          <w:sz w:val="24"/>
          <w:szCs w:val="24"/>
          <w:u w:val="single"/>
        </w:rPr>
        <w:t>: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František Knopp: Mezi časopisem a knihou, </w:t>
      </w:r>
      <w:r w:rsidRPr="007E1D7D">
        <w:rPr>
          <w:i/>
          <w:sz w:val="22"/>
          <w:szCs w:val="22"/>
        </w:rPr>
        <w:t>Česká literatura</w:t>
      </w:r>
      <w:r w:rsidRPr="007E1D7D">
        <w:rPr>
          <w:sz w:val="22"/>
          <w:szCs w:val="22"/>
        </w:rPr>
        <w:t xml:space="preserve"> 52, č. 3, 2004, s. 425-431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Jan Wiendl: Pavel Janáček, Michal Jareš – Svět rodokapsu…, </w:t>
      </w:r>
      <w:r w:rsidRPr="007E1D7D">
        <w:rPr>
          <w:i/>
          <w:sz w:val="22"/>
          <w:szCs w:val="22"/>
        </w:rPr>
        <w:t>Dějiny a současnost</w:t>
      </w:r>
      <w:r w:rsidRPr="007E1D7D">
        <w:rPr>
          <w:sz w:val="22"/>
          <w:szCs w:val="22"/>
        </w:rPr>
        <w:t xml:space="preserve"> 2003, č. 5, s. 64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Antonín K. K. Kudláč: Světem sešitového románu, </w:t>
      </w:r>
      <w:r w:rsidRPr="007E1D7D">
        <w:rPr>
          <w:i/>
          <w:sz w:val="22"/>
          <w:szCs w:val="22"/>
        </w:rPr>
        <w:t>Tvar</w:t>
      </w:r>
      <w:r w:rsidRPr="007E1D7D">
        <w:rPr>
          <w:sz w:val="22"/>
          <w:szCs w:val="22"/>
        </w:rPr>
        <w:t xml:space="preserve"> 14, č. 14, 4. 9. 2003, s. 21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Boris Mědílek: Reminiscence postiženého, </w:t>
      </w:r>
      <w:r w:rsidRPr="007E1D7D">
        <w:rPr>
          <w:i/>
          <w:sz w:val="22"/>
          <w:szCs w:val="22"/>
        </w:rPr>
        <w:t>Čtenář</w:t>
      </w:r>
      <w:r w:rsidRPr="007E1D7D">
        <w:rPr>
          <w:sz w:val="22"/>
          <w:szCs w:val="22"/>
        </w:rPr>
        <w:t xml:space="preserve"> 55, č. 7/8, 2003, s. 232-233.</w:t>
      </w:r>
    </w:p>
    <w:p w:rsidR="0061273A" w:rsidRPr="007E1D7D" w:rsidRDefault="0061273A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Josef Šebek: Průvodce světem rodokapsu, </w:t>
      </w:r>
      <w:r w:rsidRPr="007E1D7D">
        <w:rPr>
          <w:i/>
          <w:sz w:val="22"/>
          <w:szCs w:val="22"/>
        </w:rPr>
        <w:t>Lidové noviny</w:t>
      </w:r>
      <w:r w:rsidRPr="007E1D7D">
        <w:rPr>
          <w:sz w:val="22"/>
          <w:szCs w:val="22"/>
        </w:rPr>
        <w:t xml:space="preserve"> 16, č. 132, 7. 6. 2003, s. 15.</w:t>
      </w:r>
    </w:p>
    <w:p w:rsidR="0061273A" w:rsidRPr="007E1D7D" w:rsidRDefault="0061273A" w:rsidP="00E2358D">
      <w:pPr>
        <w:ind w:left="720"/>
        <w:jc w:val="both"/>
        <w:rPr>
          <w:b/>
          <w:sz w:val="24"/>
          <w:szCs w:val="24"/>
        </w:rPr>
      </w:pPr>
    </w:p>
    <w:p w:rsidR="00067DD4" w:rsidRPr="007E1D7D" w:rsidRDefault="00067DD4" w:rsidP="00E2358D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7E1D7D">
        <w:rPr>
          <w:b/>
          <w:sz w:val="24"/>
          <w:szCs w:val="24"/>
          <w:u w:val="single"/>
        </w:rPr>
        <w:t xml:space="preserve">Recenze a anotace </w:t>
      </w:r>
      <w:r w:rsidRPr="007E1D7D">
        <w:rPr>
          <w:b/>
          <w:i/>
          <w:sz w:val="24"/>
          <w:szCs w:val="24"/>
          <w:u w:val="single"/>
        </w:rPr>
        <w:t>Pátečníci a Karel Poláček</w:t>
      </w:r>
      <w:r w:rsidRPr="007E1D7D">
        <w:rPr>
          <w:b/>
          <w:sz w:val="24"/>
          <w:szCs w:val="24"/>
          <w:u w:val="single"/>
        </w:rPr>
        <w:t>:</w:t>
      </w:r>
    </w:p>
    <w:p w:rsidR="00067DD4" w:rsidRPr="007E1D7D" w:rsidRDefault="00067DD4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Jan Bílek: Pátečníci a Karel Poláček, in: </w:t>
      </w:r>
      <w:r w:rsidRPr="007E1D7D">
        <w:rPr>
          <w:i/>
          <w:sz w:val="22"/>
          <w:szCs w:val="22"/>
        </w:rPr>
        <w:t>Masarykův sborník</w:t>
      </w:r>
      <w:r w:rsidRPr="007E1D7D">
        <w:rPr>
          <w:sz w:val="22"/>
          <w:szCs w:val="22"/>
        </w:rPr>
        <w:t>. Sv. 11/12 (1999-2003), 2004, s. 554–556</w:t>
      </w:r>
    </w:p>
    <w:p w:rsidR="00067DD4" w:rsidRPr="007E1D7D" w:rsidRDefault="00067DD4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R. K. [=Robert Kvaček]: Pátečník a Karel Poláček, </w:t>
      </w:r>
      <w:r w:rsidRPr="007E1D7D">
        <w:rPr>
          <w:i/>
          <w:sz w:val="22"/>
          <w:szCs w:val="22"/>
        </w:rPr>
        <w:t>Český časopis historický</w:t>
      </w:r>
      <w:r w:rsidRPr="007E1D7D">
        <w:rPr>
          <w:sz w:val="22"/>
          <w:szCs w:val="22"/>
        </w:rPr>
        <w:t xml:space="preserve"> 101, č. 1, 2003, s. 190–191</w:t>
      </w:r>
    </w:p>
    <w:p w:rsidR="00067DD4" w:rsidRPr="007E1D7D" w:rsidRDefault="00067DD4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jas [=Jaromír Slomek]: Rychnovské sympozium o Karlu Poláčkovi dostalo podobu sborníku, </w:t>
      </w:r>
      <w:r w:rsidRPr="007E1D7D">
        <w:rPr>
          <w:i/>
          <w:sz w:val="22"/>
          <w:szCs w:val="22"/>
        </w:rPr>
        <w:t>Lidové noviny</w:t>
      </w:r>
      <w:r w:rsidRPr="007E1D7D">
        <w:rPr>
          <w:sz w:val="22"/>
          <w:szCs w:val="22"/>
        </w:rPr>
        <w:t xml:space="preserve"> 15, č. 68, 21. 3. 2002, s. 20</w:t>
      </w:r>
    </w:p>
    <w:p w:rsidR="00067DD4" w:rsidRPr="007E1D7D" w:rsidRDefault="00067DD4" w:rsidP="00E2358D">
      <w:pPr>
        <w:ind w:left="1701" w:hanging="425"/>
        <w:jc w:val="both"/>
        <w:rPr>
          <w:sz w:val="22"/>
          <w:szCs w:val="22"/>
        </w:rPr>
      </w:pPr>
    </w:p>
    <w:p w:rsidR="00067DD4" w:rsidRPr="007E1D7D" w:rsidRDefault="00067DD4" w:rsidP="00E2358D">
      <w:pPr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7E1D7D">
        <w:rPr>
          <w:b/>
          <w:sz w:val="24"/>
          <w:szCs w:val="24"/>
          <w:u w:val="single"/>
        </w:rPr>
        <w:t xml:space="preserve">Recenze a anotace </w:t>
      </w:r>
      <w:r w:rsidRPr="007E1D7D">
        <w:rPr>
          <w:b/>
          <w:i/>
          <w:sz w:val="24"/>
          <w:szCs w:val="24"/>
          <w:u w:val="single"/>
        </w:rPr>
        <w:t>Česká a slovenská literatura dnes</w:t>
      </w:r>
      <w:r w:rsidRPr="007E1D7D">
        <w:rPr>
          <w:b/>
          <w:sz w:val="24"/>
          <w:szCs w:val="24"/>
          <w:u w:val="single"/>
        </w:rPr>
        <w:t>:</w:t>
      </w:r>
    </w:p>
    <w:p w:rsidR="00067DD4" w:rsidRPr="007E1D7D" w:rsidRDefault="00067DD4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Zdeněk Šanda: Česká a slovenská literatura dnes, </w:t>
      </w:r>
      <w:r w:rsidRPr="007E1D7D">
        <w:rPr>
          <w:i/>
          <w:sz w:val="22"/>
          <w:szCs w:val="22"/>
        </w:rPr>
        <w:t>Kritická Příloha Revolver Revue</w:t>
      </w:r>
      <w:r w:rsidRPr="007E1D7D">
        <w:rPr>
          <w:sz w:val="22"/>
          <w:szCs w:val="22"/>
        </w:rPr>
        <w:t xml:space="preserve"> </w:t>
      </w:r>
      <w:r w:rsidR="007E1D7D">
        <w:rPr>
          <w:sz w:val="22"/>
          <w:szCs w:val="22"/>
        </w:rPr>
        <w:t xml:space="preserve">1998, </w:t>
      </w:r>
      <w:r w:rsidRPr="007E1D7D">
        <w:rPr>
          <w:sz w:val="22"/>
          <w:szCs w:val="22"/>
        </w:rPr>
        <w:t>č. 12, s. 114–116</w:t>
      </w:r>
    </w:p>
    <w:p w:rsidR="00067DD4" w:rsidRPr="007E1D7D" w:rsidRDefault="00067DD4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(les) [=Lenka Sedláková]: Opavský pokus o orientaci, </w:t>
      </w:r>
      <w:r w:rsidRPr="007E1D7D">
        <w:rPr>
          <w:i/>
          <w:sz w:val="22"/>
          <w:szCs w:val="22"/>
        </w:rPr>
        <w:t>Nové knihy</w:t>
      </w:r>
      <w:r w:rsidRPr="007E1D7D">
        <w:rPr>
          <w:sz w:val="22"/>
          <w:szCs w:val="22"/>
        </w:rPr>
        <w:t xml:space="preserve"> 37, č. 44, 26. 11. 1997, s. 2</w:t>
      </w:r>
    </w:p>
    <w:p w:rsidR="00067DD4" w:rsidRPr="007E1D7D" w:rsidRDefault="00067DD4" w:rsidP="00E2358D">
      <w:pPr>
        <w:numPr>
          <w:ilvl w:val="0"/>
          <w:numId w:val="44"/>
        </w:numPr>
        <w:jc w:val="both"/>
        <w:rPr>
          <w:sz w:val="22"/>
          <w:szCs w:val="22"/>
        </w:rPr>
      </w:pPr>
      <w:r w:rsidRPr="007E1D7D">
        <w:rPr>
          <w:sz w:val="22"/>
          <w:szCs w:val="22"/>
        </w:rPr>
        <w:t xml:space="preserve">Petr Cekota: Okolo Opavy a Ostravy, </w:t>
      </w:r>
      <w:r w:rsidRPr="007E1D7D">
        <w:rPr>
          <w:i/>
          <w:sz w:val="22"/>
          <w:szCs w:val="22"/>
        </w:rPr>
        <w:t>Tvar</w:t>
      </w:r>
      <w:r w:rsidRPr="007E1D7D">
        <w:rPr>
          <w:sz w:val="22"/>
          <w:szCs w:val="22"/>
        </w:rPr>
        <w:t xml:space="preserve"> 8, č. 19, 13. 11. 1997, s. 22</w:t>
      </w:r>
    </w:p>
    <w:p w:rsidR="00067DD4" w:rsidRDefault="00067DD4" w:rsidP="00E2358D">
      <w:pPr>
        <w:ind w:left="720"/>
        <w:jc w:val="both"/>
        <w:rPr>
          <w:b/>
          <w:sz w:val="24"/>
          <w:szCs w:val="24"/>
        </w:rPr>
      </w:pPr>
    </w:p>
    <w:bookmarkEnd w:id="0"/>
    <w:p w:rsidR="00AA47D4" w:rsidRDefault="00DF484E" w:rsidP="00E2358D">
      <w:pPr>
        <w:pStyle w:val="Nadpis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E) Mezinárodní spolupráce</w:t>
      </w:r>
    </w:p>
    <w:p w:rsidR="00AA47D4" w:rsidRDefault="00AA47D4" w:rsidP="00E2358D">
      <w:pPr>
        <w:jc w:val="both"/>
      </w:pPr>
    </w:p>
    <w:p w:rsidR="00AA47D4" w:rsidRDefault="00AA47D4" w:rsidP="00E2358D">
      <w:pPr>
        <w:jc w:val="both"/>
      </w:pPr>
    </w:p>
    <w:p w:rsidR="00AA47D4" w:rsidRDefault="00DF484E" w:rsidP="00E2358D">
      <w:pPr>
        <w:pStyle w:val="Nadpis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F) Pedagogická činnost</w:t>
      </w:r>
    </w:p>
    <w:p w:rsidR="00AA47D4" w:rsidRDefault="00AA47D4" w:rsidP="00E2358D">
      <w:pPr>
        <w:jc w:val="both"/>
      </w:pPr>
    </w:p>
    <w:p w:rsidR="00B80195" w:rsidRDefault="00B80195" w:rsidP="00E2358D">
      <w:pPr>
        <w:spacing w:before="120" w:line="200" w:lineRule="atLeast"/>
        <w:ind w:left="1418" w:hanging="1418"/>
        <w:jc w:val="both"/>
        <w:rPr>
          <w:sz w:val="24"/>
          <w:szCs w:val="24"/>
        </w:rPr>
      </w:pPr>
      <w:r w:rsidRPr="0081067D">
        <w:rPr>
          <w:sz w:val="24"/>
          <w:szCs w:val="24"/>
        </w:rPr>
        <w:t>2010–</w:t>
      </w:r>
      <w:r w:rsidRPr="0081067D">
        <w:rPr>
          <w:sz w:val="24"/>
          <w:szCs w:val="24"/>
        </w:rPr>
        <w:tab/>
        <w:t xml:space="preserve">Dálnice pro bohemisty, cyklus přednášek a prezentací o informačních zdrojích ÚČL pro </w:t>
      </w:r>
      <w:proofErr w:type="gramStart"/>
      <w:r w:rsidRPr="0081067D">
        <w:rPr>
          <w:sz w:val="24"/>
          <w:szCs w:val="24"/>
        </w:rPr>
        <w:t>pregraduální  i postgraduální</w:t>
      </w:r>
      <w:proofErr w:type="gramEnd"/>
      <w:r w:rsidRPr="0081067D">
        <w:rPr>
          <w:sz w:val="24"/>
          <w:szCs w:val="24"/>
        </w:rPr>
        <w:t xml:space="preserve"> studenty (mj. PedF UK, FF OU, FF MU, FF UP, Škola českého jazyka a literatury pro pedagogy)</w:t>
      </w:r>
    </w:p>
    <w:p w:rsidR="0097638B" w:rsidRDefault="0097638B" w:rsidP="00E2358D">
      <w:pPr>
        <w:spacing w:before="120" w:line="200" w:lineRule="atLeast"/>
        <w:ind w:left="1418" w:hanging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2008</w:t>
      </w:r>
      <w:proofErr w:type="gramEnd"/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školitel</w:t>
      </w:r>
      <w:proofErr w:type="gramEnd"/>
      <w:r>
        <w:rPr>
          <w:sz w:val="24"/>
          <w:szCs w:val="24"/>
        </w:rPr>
        <w:t xml:space="preserve"> doktorandů (FF UK, FF JČU)</w:t>
      </w:r>
    </w:p>
    <w:p w:rsidR="00AA47D4" w:rsidRPr="0081067D" w:rsidRDefault="00B80195" w:rsidP="00E2358D">
      <w:pPr>
        <w:spacing w:before="120" w:line="200" w:lineRule="atLeast"/>
        <w:ind w:left="1418" w:hanging="1418"/>
        <w:jc w:val="both"/>
        <w:rPr>
          <w:sz w:val="24"/>
          <w:szCs w:val="24"/>
        </w:rPr>
      </w:pPr>
      <w:r w:rsidRPr="0081067D">
        <w:rPr>
          <w:sz w:val="24"/>
          <w:szCs w:val="24"/>
        </w:rPr>
        <w:t>2003</w:t>
      </w:r>
      <w:r w:rsidR="00067E5B" w:rsidRPr="0081067D">
        <w:rPr>
          <w:sz w:val="24"/>
          <w:szCs w:val="24"/>
        </w:rPr>
        <w:t>–</w:t>
      </w:r>
      <w:r w:rsidRPr="0081067D">
        <w:rPr>
          <w:sz w:val="24"/>
          <w:szCs w:val="24"/>
        </w:rPr>
        <w:t xml:space="preserve">2010 </w:t>
      </w:r>
      <w:r w:rsidRPr="0081067D">
        <w:rPr>
          <w:sz w:val="24"/>
          <w:szCs w:val="24"/>
        </w:rPr>
        <w:tab/>
        <w:t>FF UK, odborný asistent Ústavu české literatury a literární vědy, poloviční úvazek (kurzy české literatury po roce 1945 a výběrové kurzy k dějinám české populární literatury, literární publicistice apod.)</w:t>
      </w:r>
    </w:p>
    <w:p w:rsidR="00AA47D4" w:rsidRDefault="00AA47D4" w:rsidP="00E2358D">
      <w:pPr>
        <w:jc w:val="both"/>
        <w:rPr>
          <w:sz w:val="28"/>
        </w:rPr>
      </w:pPr>
    </w:p>
    <w:p w:rsidR="00AA47D4" w:rsidRDefault="00DF484E" w:rsidP="00E2358D">
      <w:pPr>
        <w:pStyle w:val="Nadpis2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de-DE"/>
        </w:rPr>
      </w:pPr>
      <w:r>
        <w:rPr>
          <w:rFonts w:ascii="Times New Roman" w:hAnsi="Times New Roman" w:cs="Times New Roman"/>
          <w:i w:val="0"/>
        </w:rPr>
        <w:t>G) Uspořádání konference či výstavy</w:t>
      </w:r>
    </w:p>
    <w:p w:rsidR="00B5024C" w:rsidRDefault="00B5024C" w:rsidP="00E2358D">
      <w:pPr>
        <w:spacing w:before="20" w:line="200" w:lineRule="atLeast"/>
        <w:ind w:left="720"/>
        <w:jc w:val="both"/>
        <w:rPr>
          <w:lang w:eastAsia="de-DE"/>
        </w:rPr>
      </w:pPr>
    </w:p>
    <w:p w:rsidR="00E3100D" w:rsidRDefault="004D7E55" w:rsidP="00E2358D">
      <w:pPr>
        <w:numPr>
          <w:ilvl w:val="0"/>
          <w:numId w:val="8"/>
        </w:numPr>
        <w:spacing w:before="20" w:line="200" w:lineRule="atLeast"/>
        <w:jc w:val="both"/>
        <w:rPr>
          <w:sz w:val="24"/>
          <w:szCs w:val="24"/>
          <w:lang w:eastAsia="de-DE"/>
        </w:rPr>
      </w:pPr>
      <w:r w:rsidRPr="004D7E55">
        <w:rPr>
          <w:sz w:val="24"/>
          <w:szCs w:val="24"/>
          <w:lang w:eastAsia="de-DE"/>
        </w:rPr>
        <w:t>2004–2008</w:t>
      </w:r>
      <w:r>
        <w:rPr>
          <w:sz w:val="24"/>
          <w:szCs w:val="24"/>
          <w:lang w:eastAsia="de-DE"/>
        </w:rPr>
        <w:t xml:space="preserve"> spoluorganizátor pěti ročníků říjnových sympozií Oddělení pro výzkum literární kultury ÚČL AV ČR:</w:t>
      </w:r>
    </w:p>
    <w:p w:rsidR="004D7E55" w:rsidRPr="004D7E55" w:rsidRDefault="000B1179" w:rsidP="00E2358D">
      <w:pPr>
        <w:suppressAutoHyphens w:val="0"/>
        <w:ind w:left="720"/>
        <w:jc w:val="both"/>
        <w:rPr>
          <w:sz w:val="24"/>
          <w:szCs w:val="24"/>
        </w:rPr>
      </w:pPr>
      <w:r w:rsidRPr="000B1179">
        <w:rPr>
          <w:rStyle w:val="Zvraznn"/>
          <w:i w:val="0"/>
          <w:sz w:val="24"/>
          <w:szCs w:val="24"/>
        </w:rPr>
        <w:t xml:space="preserve">a) </w:t>
      </w:r>
      <w:r w:rsidR="004D7E55" w:rsidRPr="004D7E55">
        <w:rPr>
          <w:rStyle w:val="Zvraznn"/>
          <w:sz w:val="24"/>
          <w:szCs w:val="24"/>
        </w:rPr>
        <w:t>Čtenář a čtenářství v české kultuře 19. a 20. století</w:t>
      </w:r>
      <w:r w:rsidR="004D7E55" w:rsidRPr="004D7E55">
        <w:rPr>
          <w:sz w:val="24"/>
          <w:szCs w:val="24"/>
        </w:rPr>
        <w:t xml:space="preserve">, </w:t>
      </w:r>
      <w:r w:rsidR="004D7E55">
        <w:rPr>
          <w:sz w:val="24"/>
          <w:szCs w:val="24"/>
        </w:rPr>
        <w:t xml:space="preserve">Praha </w:t>
      </w:r>
      <w:proofErr w:type="gramStart"/>
      <w:r w:rsidR="004D7E55" w:rsidRPr="004D7E55">
        <w:rPr>
          <w:sz w:val="24"/>
          <w:szCs w:val="24"/>
        </w:rPr>
        <w:t>15.–16</w:t>
      </w:r>
      <w:proofErr w:type="gramEnd"/>
      <w:r w:rsidR="004D7E55" w:rsidRPr="004D7E55">
        <w:rPr>
          <w:sz w:val="24"/>
          <w:szCs w:val="24"/>
        </w:rPr>
        <w:t xml:space="preserve">. </w:t>
      </w:r>
      <w:r w:rsidR="004D7E55">
        <w:rPr>
          <w:sz w:val="24"/>
          <w:szCs w:val="24"/>
        </w:rPr>
        <w:t xml:space="preserve">10. </w:t>
      </w:r>
      <w:r w:rsidR="004D7E55" w:rsidRPr="004D7E55">
        <w:rPr>
          <w:sz w:val="24"/>
          <w:szCs w:val="24"/>
        </w:rPr>
        <w:t xml:space="preserve">2008. </w:t>
      </w:r>
    </w:p>
    <w:p w:rsidR="004D7E55" w:rsidRPr="004D7E55" w:rsidRDefault="000B1179" w:rsidP="00E2358D">
      <w:pPr>
        <w:suppressAutoHyphens w:val="0"/>
        <w:ind w:left="720"/>
        <w:jc w:val="both"/>
        <w:rPr>
          <w:sz w:val="24"/>
          <w:szCs w:val="24"/>
        </w:rPr>
      </w:pPr>
      <w:r w:rsidRPr="000B1179">
        <w:rPr>
          <w:rStyle w:val="Zvraznn"/>
          <w:i w:val="0"/>
          <w:sz w:val="24"/>
          <w:szCs w:val="24"/>
        </w:rPr>
        <w:t xml:space="preserve">b) </w:t>
      </w:r>
      <w:r w:rsidR="004D7E55" w:rsidRPr="004D7E55">
        <w:rPr>
          <w:rStyle w:val="Zvraznn"/>
          <w:sz w:val="24"/>
          <w:szCs w:val="24"/>
        </w:rPr>
        <w:t>Autor a peníze. Ekonomické souvislosti spisovatelské profese v české kultuře 19. a 20. století</w:t>
      </w:r>
      <w:r w:rsidR="004D7E55" w:rsidRPr="004D7E55">
        <w:rPr>
          <w:sz w:val="24"/>
          <w:szCs w:val="24"/>
        </w:rPr>
        <w:t xml:space="preserve">, </w:t>
      </w:r>
      <w:r w:rsidR="004D7E55">
        <w:rPr>
          <w:sz w:val="24"/>
          <w:szCs w:val="24"/>
        </w:rPr>
        <w:t xml:space="preserve">Praha </w:t>
      </w:r>
      <w:proofErr w:type="gramStart"/>
      <w:r w:rsidR="004D7E55" w:rsidRPr="004D7E55">
        <w:rPr>
          <w:sz w:val="24"/>
          <w:szCs w:val="24"/>
        </w:rPr>
        <w:t>17.–18</w:t>
      </w:r>
      <w:proofErr w:type="gramEnd"/>
      <w:r w:rsidR="004D7E55" w:rsidRPr="004D7E55">
        <w:rPr>
          <w:sz w:val="24"/>
          <w:szCs w:val="24"/>
        </w:rPr>
        <w:t xml:space="preserve">. </w:t>
      </w:r>
      <w:r w:rsidR="004D7E55">
        <w:rPr>
          <w:sz w:val="24"/>
          <w:szCs w:val="24"/>
        </w:rPr>
        <w:t>10.</w:t>
      </w:r>
      <w:r w:rsidR="004D7E55" w:rsidRPr="004D7E55">
        <w:rPr>
          <w:sz w:val="24"/>
          <w:szCs w:val="24"/>
        </w:rPr>
        <w:t xml:space="preserve"> 2007. </w:t>
      </w:r>
      <w:r w:rsidR="004D7E55">
        <w:rPr>
          <w:sz w:val="24"/>
          <w:szCs w:val="24"/>
        </w:rPr>
        <w:t>Spolueditor sborníku (viz přehled publikační činnosti).</w:t>
      </w:r>
    </w:p>
    <w:p w:rsidR="004D7E55" w:rsidRPr="004D7E55" w:rsidRDefault="000B1179" w:rsidP="00E2358D">
      <w:pPr>
        <w:suppressAutoHyphens w:val="0"/>
        <w:ind w:left="720"/>
        <w:jc w:val="both"/>
        <w:rPr>
          <w:sz w:val="24"/>
          <w:szCs w:val="24"/>
        </w:rPr>
      </w:pPr>
      <w:r w:rsidRPr="000B1179">
        <w:rPr>
          <w:rStyle w:val="Zvraznn"/>
          <w:i w:val="0"/>
          <w:sz w:val="24"/>
          <w:szCs w:val="24"/>
        </w:rPr>
        <w:t xml:space="preserve">c) </w:t>
      </w:r>
      <w:r w:rsidR="004D7E55" w:rsidRPr="004D7E55">
        <w:rPr>
          <w:rStyle w:val="Zvraznn"/>
          <w:sz w:val="24"/>
          <w:szCs w:val="24"/>
        </w:rPr>
        <w:t>Literatura socialistického realismu: východiska, struktury a kontexty totalitního umění</w:t>
      </w:r>
      <w:r w:rsidR="004D7E55" w:rsidRPr="004D7E55">
        <w:rPr>
          <w:sz w:val="24"/>
          <w:szCs w:val="24"/>
        </w:rPr>
        <w:t xml:space="preserve">, Praha </w:t>
      </w:r>
      <w:proofErr w:type="gramStart"/>
      <w:r w:rsidR="004D7E55" w:rsidRPr="004D7E55">
        <w:rPr>
          <w:sz w:val="24"/>
          <w:szCs w:val="24"/>
        </w:rPr>
        <w:t>11.–12</w:t>
      </w:r>
      <w:proofErr w:type="gramEnd"/>
      <w:r w:rsidR="004D7E55" w:rsidRPr="004D7E55">
        <w:rPr>
          <w:sz w:val="24"/>
          <w:szCs w:val="24"/>
        </w:rPr>
        <w:t xml:space="preserve">. </w:t>
      </w:r>
      <w:r w:rsidR="004D7E55">
        <w:rPr>
          <w:sz w:val="24"/>
          <w:szCs w:val="24"/>
        </w:rPr>
        <w:t>10.</w:t>
      </w:r>
      <w:r w:rsidR="004D7E55" w:rsidRPr="004D7E55">
        <w:rPr>
          <w:sz w:val="24"/>
          <w:szCs w:val="24"/>
        </w:rPr>
        <w:t xml:space="preserve"> 2006, uspořádáno ve spolupráci s Ústavem slovenské literatury SAV</w:t>
      </w:r>
      <w:r w:rsidR="004D7E55">
        <w:rPr>
          <w:sz w:val="24"/>
          <w:szCs w:val="24"/>
        </w:rPr>
        <w:t>.</w:t>
      </w:r>
    </w:p>
    <w:p w:rsidR="004D7E55" w:rsidRPr="004D7E55" w:rsidRDefault="000B1179" w:rsidP="00E2358D">
      <w:pPr>
        <w:suppressAutoHyphens w:val="0"/>
        <w:ind w:left="720"/>
        <w:jc w:val="both"/>
        <w:rPr>
          <w:sz w:val="24"/>
          <w:szCs w:val="24"/>
        </w:rPr>
      </w:pPr>
      <w:r w:rsidRPr="000B1179">
        <w:rPr>
          <w:rStyle w:val="Zvraznn"/>
          <w:i w:val="0"/>
          <w:sz w:val="24"/>
          <w:szCs w:val="24"/>
        </w:rPr>
        <w:t xml:space="preserve">d) </w:t>
      </w:r>
      <w:r w:rsidR="004D7E55" w:rsidRPr="004D7E55">
        <w:rPr>
          <w:rStyle w:val="Zvraznn"/>
          <w:sz w:val="24"/>
          <w:szCs w:val="24"/>
        </w:rPr>
        <w:t>Literární život v neuralgických obdobích českých dějin 19. a 20. století</w:t>
      </w:r>
      <w:r w:rsidR="004D7E55" w:rsidRPr="004D7E55">
        <w:rPr>
          <w:sz w:val="24"/>
          <w:szCs w:val="24"/>
        </w:rPr>
        <w:t xml:space="preserve">, Praha </w:t>
      </w:r>
      <w:proofErr w:type="gramStart"/>
      <w:r w:rsidR="004D7E55" w:rsidRPr="004D7E55">
        <w:rPr>
          <w:sz w:val="24"/>
          <w:szCs w:val="24"/>
        </w:rPr>
        <w:t>13.–14</w:t>
      </w:r>
      <w:proofErr w:type="gramEnd"/>
      <w:r w:rsidR="004D7E55" w:rsidRPr="004D7E55">
        <w:rPr>
          <w:sz w:val="24"/>
          <w:szCs w:val="24"/>
        </w:rPr>
        <w:t xml:space="preserve">. </w:t>
      </w:r>
      <w:r w:rsidR="004D7E55">
        <w:rPr>
          <w:sz w:val="24"/>
          <w:szCs w:val="24"/>
        </w:rPr>
        <w:t>10.</w:t>
      </w:r>
      <w:r w:rsidR="004D7E55" w:rsidRPr="004D7E55">
        <w:rPr>
          <w:sz w:val="24"/>
          <w:szCs w:val="24"/>
        </w:rPr>
        <w:t xml:space="preserve"> 2005. </w:t>
      </w:r>
    </w:p>
    <w:p w:rsidR="004D7E55" w:rsidRPr="004D7E55" w:rsidRDefault="000B1179" w:rsidP="00E2358D">
      <w:pPr>
        <w:suppressAutoHyphens w:val="0"/>
        <w:ind w:left="720"/>
        <w:jc w:val="both"/>
        <w:rPr>
          <w:sz w:val="24"/>
          <w:szCs w:val="24"/>
        </w:rPr>
      </w:pPr>
      <w:r w:rsidRPr="000B1179">
        <w:rPr>
          <w:rStyle w:val="Zvraznn"/>
          <w:i w:val="0"/>
          <w:sz w:val="24"/>
          <w:szCs w:val="24"/>
        </w:rPr>
        <w:t xml:space="preserve">e) </w:t>
      </w:r>
      <w:r w:rsidR="004D7E55" w:rsidRPr="004D7E55">
        <w:rPr>
          <w:rStyle w:val="Zvraznn"/>
          <w:sz w:val="24"/>
          <w:szCs w:val="24"/>
        </w:rPr>
        <w:t>Povídka, román a periodický tisk v 19. a 20. století</w:t>
      </w:r>
      <w:r w:rsidR="004D7E55" w:rsidRPr="004D7E55">
        <w:rPr>
          <w:sz w:val="24"/>
          <w:szCs w:val="24"/>
        </w:rPr>
        <w:t xml:space="preserve">, Praha </w:t>
      </w:r>
      <w:proofErr w:type="gramStart"/>
      <w:r w:rsidR="004D7E55" w:rsidRPr="004D7E55">
        <w:rPr>
          <w:sz w:val="24"/>
          <w:szCs w:val="24"/>
        </w:rPr>
        <w:t>13.–14</w:t>
      </w:r>
      <w:proofErr w:type="gramEnd"/>
      <w:r w:rsidR="004D7E55" w:rsidRPr="004D7E55">
        <w:rPr>
          <w:sz w:val="24"/>
          <w:szCs w:val="24"/>
        </w:rPr>
        <w:t xml:space="preserve">. </w:t>
      </w:r>
      <w:r w:rsidR="004D7E55">
        <w:rPr>
          <w:sz w:val="24"/>
          <w:szCs w:val="24"/>
        </w:rPr>
        <w:t>10.</w:t>
      </w:r>
      <w:r w:rsidR="004D7E55" w:rsidRPr="004D7E55">
        <w:rPr>
          <w:sz w:val="24"/>
          <w:szCs w:val="24"/>
        </w:rPr>
        <w:t xml:space="preserve"> 2004. </w:t>
      </w:r>
      <w:r w:rsidR="004D7E55">
        <w:rPr>
          <w:sz w:val="24"/>
          <w:szCs w:val="24"/>
        </w:rPr>
        <w:t>Spolueditor sborníku (viz přehled publikační činnosti).</w:t>
      </w:r>
    </w:p>
    <w:p w:rsidR="00AA47D4" w:rsidRPr="00E3100D" w:rsidRDefault="00C02BB8" w:rsidP="00E2358D">
      <w:pPr>
        <w:numPr>
          <w:ilvl w:val="0"/>
          <w:numId w:val="8"/>
        </w:numPr>
        <w:spacing w:before="20" w:line="200" w:lineRule="atLeast"/>
        <w:jc w:val="both"/>
        <w:rPr>
          <w:sz w:val="24"/>
          <w:szCs w:val="24"/>
          <w:lang w:eastAsia="de-DE"/>
        </w:rPr>
      </w:pPr>
      <w:r w:rsidRPr="00E3100D">
        <w:rPr>
          <w:sz w:val="24"/>
          <w:szCs w:val="24"/>
          <w:lang w:eastAsia="de-DE"/>
        </w:rPr>
        <w:t>Vědecký tajemník III. kongresu svě</w:t>
      </w:r>
      <w:r w:rsidR="00B5024C" w:rsidRPr="00E3100D">
        <w:rPr>
          <w:sz w:val="24"/>
          <w:szCs w:val="24"/>
          <w:lang w:eastAsia="de-DE"/>
        </w:rPr>
        <w:t xml:space="preserve">tové literárněvědné bohemistiky „Hodnoty a hranice. Svět v české literatuře, česká literatura ve světě“, Praha 27. 6. – 3. 7. 2005, </w:t>
      </w:r>
      <w:r w:rsidRPr="00E3100D">
        <w:rPr>
          <w:sz w:val="24"/>
          <w:szCs w:val="24"/>
          <w:lang w:eastAsia="de-DE"/>
        </w:rPr>
        <w:t>šéfeditor sborníku</w:t>
      </w:r>
      <w:r w:rsidR="00B5024C" w:rsidRPr="00E3100D">
        <w:rPr>
          <w:sz w:val="24"/>
          <w:szCs w:val="24"/>
          <w:lang w:eastAsia="de-DE"/>
        </w:rPr>
        <w:t xml:space="preserve"> (1. </w:t>
      </w:r>
      <w:r w:rsidR="00B5024C" w:rsidRPr="00E3100D">
        <w:rPr>
          <w:i/>
          <w:sz w:val="24"/>
          <w:szCs w:val="24"/>
          <w:lang w:eastAsia="de-DE"/>
        </w:rPr>
        <w:t>Otázky českého kánonu</w:t>
      </w:r>
      <w:r w:rsidR="00B5024C" w:rsidRPr="00E3100D">
        <w:rPr>
          <w:sz w:val="24"/>
          <w:szCs w:val="24"/>
          <w:lang w:eastAsia="de-DE"/>
        </w:rPr>
        <w:t xml:space="preserve">, ed. S. Fedrová, 2. </w:t>
      </w:r>
      <w:r w:rsidR="00B5024C" w:rsidRPr="00E3100D">
        <w:rPr>
          <w:i/>
          <w:sz w:val="24"/>
          <w:szCs w:val="24"/>
          <w:lang w:eastAsia="de-DE"/>
        </w:rPr>
        <w:t>Vladimír Holan a jeho souputníci</w:t>
      </w:r>
      <w:r w:rsidR="00B5024C" w:rsidRPr="00E3100D">
        <w:rPr>
          <w:sz w:val="24"/>
          <w:szCs w:val="24"/>
          <w:lang w:eastAsia="de-DE"/>
        </w:rPr>
        <w:t xml:space="preserve">, ed. V. Färber, 3. </w:t>
      </w:r>
      <w:r w:rsidR="00B5024C" w:rsidRPr="00E3100D">
        <w:rPr>
          <w:i/>
          <w:sz w:val="24"/>
          <w:szCs w:val="24"/>
          <w:lang w:eastAsia="de-DE"/>
        </w:rPr>
        <w:t>Božena Němcová a její Babička</w:t>
      </w:r>
      <w:r w:rsidR="00B5024C" w:rsidRPr="00E3100D">
        <w:rPr>
          <w:sz w:val="24"/>
          <w:szCs w:val="24"/>
          <w:lang w:eastAsia="de-DE"/>
        </w:rPr>
        <w:t>, ed. K. Piorecký, vše 2006).</w:t>
      </w:r>
    </w:p>
    <w:p w:rsidR="00CE5F8D" w:rsidRPr="00CE5F8D" w:rsidRDefault="00CE5F8D" w:rsidP="00E2358D">
      <w:pPr>
        <w:numPr>
          <w:ilvl w:val="0"/>
          <w:numId w:val="8"/>
        </w:numPr>
        <w:spacing w:before="20" w:line="200" w:lineRule="atLeast"/>
        <w:jc w:val="both"/>
        <w:rPr>
          <w:sz w:val="24"/>
          <w:szCs w:val="24"/>
          <w:lang w:eastAsia="de-DE"/>
        </w:rPr>
      </w:pPr>
      <w:r w:rsidRPr="00CE5F8D">
        <w:rPr>
          <w:sz w:val="24"/>
          <w:szCs w:val="24"/>
          <w:lang w:eastAsia="de-DE"/>
        </w:rPr>
        <w:t>Vědecký tajemník sympozia Pátečníci a Karel Poláček</w:t>
      </w:r>
      <w:r>
        <w:rPr>
          <w:sz w:val="24"/>
          <w:szCs w:val="24"/>
          <w:lang w:eastAsia="de-DE"/>
        </w:rPr>
        <w:t>, Rychnov nad Kněžnou</w:t>
      </w:r>
      <w:r w:rsidRPr="00CE5F8D">
        <w:rPr>
          <w:sz w:val="24"/>
          <w:szCs w:val="24"/>
          <w:lang w:eastAsia="de-DE"/>
        </w:rPr>
        <w:t xml:space="preserve"> 23.</w:t>
      </w:r>
      <w:r>
        <w:rPr>
          <w:sz w:val="24"/>
          <w:szCs w:val="24"/>
          <w:lang w:eastAsia="de-DE"/>
        </w:rPr>
        <w:t xml:space="preserve"> </w:t>
      </w:r>
      <w:r w:rsidRPr="00CE5F8D">
        <w:rPr>
          <w:sz w:val="24"/>
          <w:szCs w:val="24"/>
          <w:lang w:eastAsia="de-DE"/>
        </w:rPr>
        <w:t>-</w:t>
      </w:r>
      <w:r>
        <w:rPr>
          <w:sz w:val="24"/>
          <w:szCs w:val="24"/>
          <w:lang w:eastAsia="de-DE"/>
        </w:rPr>
        <w:t xml:space="preserve"> </w:t>
      </w:r>
      <w:r w:rsidRPr="00CE5F8D">
        <w:rPr>
          <w:sz w:val="24"/>
          <w:szCs w:val="24"/>
          <w:lang w:eastAsia="de-DE"/>
        </w:rPr>
        <w:t>26. května 2001</w:t>
      </w:r>
      <w:r w:rsidR="004D7E55">
        <w:rPr>
          <w:sz w:val="24"/>
          <w:szCs w:val="24"/>
          <w:lang w:eastAsia="de-DE"/>
        </w:rPr>
        <w:t>. Editor sborníku (viz přehled publikační činnosti).</w:t>
      </w:r>
    </w:p>
    <w:p w:rsidR="00AA47D4" w:rsidRPr="00E3100D" w:rsidRDefault="009702FA" w:rsidP="00E2358D">
      <w:pPr>
        <w:numPr>
          <w:ilvl w:val="0"/>
          <w:numId w:val="8"/>
        </w:numPr>
        <w:spacing w:before="20" w:line="200" w:lineRule="atLeast"/>
        <w:jc w:val="both"/>
        <w:rPr>
          <w:sz w:val="24"/>
          <w:szCs w:val="24"/>
          <w:lang w:eastAsia="de-DE"/>
        </w:rPr>
      </w:pPr>
      <w:r w:rsidRPr="009702FA">
        <w:rPr>
          <w:snapToGrid w:val="0"/>
          <w:sz w:val="24"/>
          <w:szCs w:val="24"/>
        </w:rPr>
        <w:t>Vědecký tajemník</w:t>
      </w:r>
      <w:r>
        <w:rPr>
          <w:i/>
          <w:snapToGrid w:val="0"/>
          <w:sz w:val="24"/>
          <w:szCs w:val="24"/>
        </w:rPr>
        <w:t xml:space="preserve"> </w:t>
      </w:r>
      <w:r w:rsidRPr="009702FA">
        <w:rPr>
          <w:snapToGrid w:val="0"/>
          <w:sz w:val="24"/>
          <w:szCs w:val="24"/>
        </w:rPr>
        <w:t xml:space="preserve">literárněvědné konference 39. Bezručovy Opavy </w:t>
      </w:r>
      <w:r w:rsidRPr="00FF025D">
        <w:rPr>
          <w:i/>
          <w:snapToGrid w:val="0"/>
          <w:sz w:val="24"/>
          <w:szCs w:val="24"/>
        </w:rPr>
        <w:t>Če</w:t>
      </w:r>
      <w:r>
        <w:rPr>
          <w:i/>
          <w:snapToGrid w:val="0"/>
          <w:sz w:val="24"/>
          <w:szCs w:val="24"/>
        </w:rPr>
        <w:t>ská a slovenská literatura dnes</w:t>
      </w:r>
      <w:r w:rsidRPr="00CE5F8D">
        <w:rPr>
          <w:snapToGrid w:val="0"/>
          <w:sz w:val="24"/>
          <w:szCs w:val="24"/>
        </w:rPr>
        <w:t>, Opava 16. – 18. 9. 1996.</w:t>
      </w:r>
      <w:r w:rsidR="00CE5F8D">
        <w:rPr>
          <w:snapToGrid w:val="0"/>
          <w:sz w:val="24"/>
          <w:szCs w:val="24"/>
        </w:rPr>
        <w:t xml:space="preserve"> Editor sborníku (viz přehled publikační činnosti).</w:t>
      </w:r>
    </w:p>
    <w:p w:rsidR="00B80195" w:rsidRPr="00B80195" w:rsidRDefault="00B80195" w:rsidP="00E2358D">
      <w:pPr>
        <w:pStyle w:val="Nadpis2"/>
        <w:jc w:val="both"/>
        <w:rPr>
          <w:rFonts w:ascii="Times New Roman" w:hAnsi="Times New Roman" w:cs="Times New Roman"/>
          <w:i w:val="0"/>
        </w:rPr>
      </w:pPr>
      <w:r w:rsidRPr="00B80195">
        <w:rPr>
          <w:rFonts w:ascii="Times New Roman" w:hAnsi="Times New Roman" w:cs="Times New Roman"/>
          <w:i w:val="0"/>
        </w:rPr>
        <w:t>H) Účast na řešení grantů:</w:t>
      </w:r>
    </w:p>
    <w:p w:rsidR="00B80195" w:rsidRDefault="00B80195" w:rsidP="00E2358D">
      <w:pPr>
        <w:jc w:val="both"/>
      </w:pPr>
    </w:p>
    <w:p w:rsidR="006F3345" w:rsidRPr="006F3345" w:rsidRDefault="006F3345" w:rsidP="00E2358D">
      <w:pPr>
        <w:numPr>
          <w:ilvl w:val="0"/>
          <w:numId w:val="27"/>
        </w:numPr>
        <w:spacing w:before="20" w:line="200" w:lineRule="atLeast"/>
        <w:jc w:val="both"/>
        <w:rPr>
          <w:sz w:val="24"/>
          <w:szCs w:val="24"/>
        </w:rPr>
      </w:pPr>
      <w:r w:rsidRPr="006F3345">
        <w:rPr>
          <w:i/>
          <w:sz w:val="24"/>
          <w:szCs w:val="24"/>
        </w:rPr>
        <w:lastRenderedPageBreak/>
        <w:t>Eskadra obětovaných a jiné příběhů ze starých románů do kapsy rodokapsů – Slzavé údolí a jiné příběhy ze starých večerů pod lampou</w:t>
      </w:r>
      <w:r>
        <w:rPr>
          <w:sz w:val="24"/>
          <w:szCs w:val="24"/>
        </w:rPr>
        <w:t xml:space="preserve">. MK 53566/2014 OULK. Období: 2014–2015. Publikační grant MK ČR. Celková dotace: 190 tis. Kč. Hlavní řešitel: </w:t>
      </w:r>
      <w:r w:rsidRPr="00373C6D">
        <w:rPr>
          <w:b/>
          <w:sz w:val="24"/>
          <w:szCs w:val="24"/>
        </w:rPr>
        <w:t>JANÁČEK, Pavel</w:t>
      </w:r>
    </w:p>
    <w:p w:rsidR="00B80195" w:rsidRPr="00067E5B" w:rsidRDefault="00B80195" w:rsidP="00E2358D">
      <w:pPr>
        <w:numPr>
          <w:ilvl w:val="0"/>
          <w:numId w:val="27"/>
        </w:numPr>
        <w:spacing w:before="20" w:line="200" w:lineRule="atLeast"/>
        <w:jc w:val="both"/>
        <w:rPr>
          <w:sz w:val="24"/>
          <w:szCs w:val="24"/>
        </w:rPr>
      </w:pPr>
      <w:r w:rsidRPr="00E749DE">
        <w:rPr>
          <w:i/>
          <w:sz w:val="24"/>
          <w:szCs w:val="24"/>
        </w:rPr>
        <w:t>Literární cenzura v obrysech.</w:t>
      </w:r>
      <w:r>
        <w:rPr>
          <w:i/>
          <w:sz w:val="24"/>
          <w:szCs w:val="24"/>
        </w:rPr>
        <w:t xml:space="preserve"> Administrativní kontrola a regulace literární komunikace v české kultuře 19. a 20. století. </w:t>
      </w:r>
      <w:r>
        <w:rPr>
          <w:sz w:val="24"/>
          <w:szCs w:val="24"/>
        </w:rPr>
        <w:t xml:space="preserve">GA ČR P406/10/2127. Období: 2010–2013. Celkové náklady: 5809 tis. Kč. </w:t>
      </w:r>
      <w:r w:rsidRPr="00373C6D">
        <w:rPr>
          <w:sz w:val="24"/>
          <w:szCs w:val="24"/>
        </w:rPr>
        <w:t xml:space="preserve">Hlavní </w:t>
      </w:r>
      <w:r w:rsidRPr="00373C6D">
        <w:rPr>
          <w:sz w:val="24"/>
          <w:szCs w:val="24"/>
          <w:lang w:eastAsia="de-DE"/>
        </w:rPr>
        <w:t>řešitel</w:t>
      </w:r>
      <w:r w:rsidRPr="00373C6D">
        <w:rPr>
          <w:sz w:val="24"/>
          <w:szCs w:val="24"/>
        </w:rPr>
        <w:t xml:space="preserve">: </w:t>
      </w:r>
      <w:r w:rsidRPr="00373C6D">
        <w:rPr>
          <w:b/>
          <w:sz w:val="24"/>
          <w:szCs w:val="24"/>
        </w:rPr>
        <w:t>JANÁČEK, Pavel</w:t>
      </w:r>
      <w:r>
        <w:rPr>
          <w:b/>
          <w:sz w:val="24"/>
          <w:szCs w:val="24"/>
        </w:rPr>
        <w:t xml:space="preserve"> </w:t>
      </w:r>
      <w:r w:rsidRPr="00067E5B">
        <w:rPr>
          <w:sz w:val="24"/>
          <w:szCs w:val="24"/>
        </w:rPr>
        <w:t>(2010),</w:t>
      </w:r>
      <w:r>
        <w:rPr>
          <w:b/>
          <w:sz w:val="24"/>
          <w:szCs w:val="24"/>
        </w:rPr>
        <w:t xml:space="preserve"> Wögerbauer, Michael </w:t>
      </w:r>
      <w:r w:rsidRPr="00067E5B">
        <w:rPr>
          <w:sz w:val="24"/>
          <w:szCs w:val="24"/>
        </w:rPr>
        <w:t>(2010–2013)</w:t>
      </w:r>
    </w:p>
    <w:p w:rsidR="00B80195" w:rsidRPr="00373C6D" w:rsidRDefault="00B80195" w:rsidP="00E2358D">
      <w:pPr>
        <w:numPr>
          <w:ilvl w:val="0"/>
          <w:numId w:val="27"/>
        </w:numPr>
        <w:spacing w:before="20" w:line="200" w:lineRule="atLeast"/>
        <w:jc w:val="both"/>
        <w:rPr>
          <w:sz w:val="24"/>
          <w:szCs w:val="24"/>
        </w:rPr>
      </w:pPr>
      <w:r w:rsidRPr="00373C6D">
        <w:rPr>
          <w:i/>
          <w:sz w:val="24"/>
          <w:szCs w:val="24"/>
        </w:rPr>
        <w:t>Svět románů na pokračování. Komentované soupisy beletristických seriálů z českých magazinů a denního tisku</w:t>
      </w:r>
      <w:r w:rsidRPr="00373C6D">
        <w:rPr>
          <w:sz w:val="24"/>
          <w:szCs w:val="24"/>
        </w:rPr>
        <w:t xml:space="preserve">,1906-1948. GA ČR 405/04/0320. Období: 2004–2006. Celkové náklady: 950 tis. Kč. </w:t>
      </w:r>
      <w:r w:rsidRPr="00373C6D">
        <w:rPr>
          <w:sz w:val="24"/>
          <w:szCs w:val="24"/>
          <w:lang w:eastAsia="de-DE"/>
        </w:rPr>
        <w:t>Hlavní</w:t>
      </w:r>
      <w:r w:rsidRPr="00373C6D">
        <w:rPr>
          <w:sz w:val="24"/>
          <w:szCs w:val="24"/>
        </w:rPr>
        <w:t xml:space="preserve"> řešitel: </w:t>
      </w:r>
      <w:r w:rsidRPr="00373C6D">
        <w:rPr>
          <w:b/>
          <w:sz w:val="24"/>
          <w:szCs w:val="24"/>
        </w:rPr>
        <w:t>JANÁČEK, Pavel</w:t>
      </w:r>
    </w:p>
    <w:p w:rsidR="00B80195" w:rsidRPr="00373C6D" w:rsidRDefault="00B80195" w:rsidP="00E2358D">
      <w:pPr>
        <w:numPr>
          <w:ilvl w:val="0"/>
          <w:numId w:val="27"/>
        </w:numPr>
        <w:spacing w:before="20" w:line="200" w:lineRule="atLeast"/>
        <w:jc w:val="both"/>
        <w:rPr>
          <w:sz w:val="24"/>
          <w:szCs w:val="24"/>
        </w:rPr>
      </w:pPr>
      <w:r w:rsidRPr="00373C6D">
        <w:rPr>
          <w:i/>
          <w:sz w:val="24"/>
          <w:szCs w:val="24"/>
        </w:rPr>
        <w:t>Svět rodokapsu. Komentovaný soupis sešitových románových edic 30. a 40. let</w:t>
      </w:r>
      <w:r w:rsidRPr="00373C6D">
        <w:rPr>
          <w:sz w:val="24"/>
          <w:szCs w:val="24"/>
        </w:rPr>
        <w:t xml:space="preserve">. GA AV ČR ICE7056201. Období: 2002. </w:t>
      </w:r>
      <w:r w:rsidRPr="00373C6D">
        <w:rPr>
          <w:sz w:val="24"/>
          <w:szCs w:val="24"/>
          <w:lang w:eastAsia="de-DE"/>
        </w:rPr>
        <w:t>Doplňkový</w:t>
      </w:r>
      <w:r w:rsidRPr="00373C6D">
        <w:rPr>
          <w:sz w:val="24"/>
          <w:szCs w:val="24"/>
        </w:rPr>
        <w:t xml:space="preserve"> publikační grant. Celkové náklady 232 tis. Kč, náklady ze státního rozpočtu 90 tis. Kč. Hlavní řešitel: </w:t>
      </w:r>
      <w:r w:rsidRPr="00373C6D">
        <w:rPr>
          <w:b/>
          <w:sz w:val="24"/>
          <w:szCs w:val="24"/>
        </w:rPr>
        <w:t>JANÁČEK, Pavel</w:t>
      </w:r>
    </w:p>
    <w:p w:rsidR="00B80195" w:rsidRPr="0097638B" w:rsidRDefault="00B80195" w:rsidP="00E2358D">
      <w:pPr>
        <w:numPr>
          <w:ilvl w:val="0"/>
          <w:numId w:val="27"/>
        </w:numPr>
        <w:spacing w:before="20" w:line="200" w:lineRule="atLeast"/>
        <w:jc w:val="both"/>
        <w:rPr>
          <w:sz w:val="24"/>
          <w:szCs w:val="24"/>
        </w:rPr>
      </w:pPr>
      <w:r w:rsidRPr="00373C6D">
        <w:rPr>
          <w:i/>
          <w:sz w:val="24"/>
          <w:szCs w:val="24"/>
        </w:rPr>
        <w:t>Literární brak. Operace vyloučení, operace nahrazení</w:t>
      </w:r>
      <w:r w:rsidRPr="00373C6D">
        <w:rPr>
          <w:sz w:val="24"/>
          <w:szCs w:val="24"/>
        </w:rPr>
        <w:t xml:space="preserve">. GA ČR 405/98/1021. Období: 1998–2000. Celkové náklady: 260 tis. Kč. </w:t>
      </w:r>
      <w:r w:rsidRPr="00373C6D">
        <w:rPr>
          <w:sz w:val="24"/>
          <w:szCs w:val="24"/>
          <w:lang w:eastAsia="de-DE"/>
        </w:rPr>
        <w:t>Hlavní</w:t>
      </w:r>
      <w:r w:rsidRPr="00373C6D">
        <w:rPr>
          <w:sz w:val="24"/>
          <w:szCs w:val="24"/>
        </w:rPr>
        <w:t xml:space="preserve"> řešitel: </w:t>
      </w:r>
      <w:r w:rsidRPr="00373C6D">
        <w:rPr>
          <w:b/>
          <w:sz w:val="24"/>
          <w:szCs w:val="24"/>
        </w:rPr>
        <w:t>JANÁČEK, Pavel</w:t>
      </w:r>
    </w:p>
    <w:p w:rsidR="00B80195" w:rsidRPr="0097638B" w:rsidRDefault="00B80195" w:rsidP="00E2358D">
      <w:pPr>
        <w:numPr>
          <w:ilvl w:val="0"/>
          <w:numId w:val="27"/>
        </w:numPr>
        <w:spacing w:before="20" w:line="200" w:lineRule="atLeast"/>
        <w:jc w:val="both"/>
        <w:rPr>
          <w:sz w:val="24"/>
          <w:szCs w:val="24"/>
        </w:rPr>
      </w:pPr>
      <w:r w:rsidRPr="00373C6D">
        <w:rPr>
          <w:i/>
          <w:sz w:val="24"/>
          <w:szCs w:val="24"/>
        </w:rPr>
        <w:t>Dějiny české literatury po roce 1945</w:t>
      </w:r>
      <w:r w:rsidRPr="00373C6D">
        <w:rPr>
          <w:sz w:val="24"/>
          <w:szCs w:val="24"/>
        </w:rPr>
        <w:t xml:space="preserve">, GA ČR 405/97/S017. Období 1997–2002. Celkové náklady: 28 081 tis. Kč. Hlavní řešitel: </w:t>
      </w:r>
      <w:r w:rsidRPr="00373C6D">
        <w:rPr>
          <w:sz w:val="24"/>
          <w:szCs w:val="24"/>
          <w:lang w:eastAsia="de-DE"/>
        </w:rPr>
        <w:t>Vladimír</w:t>
      </w:r>
      <w:r w:rsidRPr="00373C6D">
        <w:rPr>
          <w:sz w:val="24"/>
          <w:szCs w:val="24"/>
        </w:rPr>
        <w:t xml:space="preserve"> Macura, Pavel Janoušek. Člen řešitelského kolektivu: </w:t>
      </w:r>
      <w:r w:rsidRPr="00373C6D">
        <w:rPr>
          <w:b/>
          <w:sz w:val="24"/>
          <w:szCs w:val="24"/>
        </w:rPr>
        <w:t xml:space="preserve">JANÁČEK, Pavel </w:t>
      </w:r>
    </w:p>
    <w:p w:rsidR="00B80195" w:rsidRPr="0097638B" w:rsidRDefault="00B80195" w:rsidP="00E2358D">
      <w:pPr>
        <w:numPr>
          <w:ilvl w:val="0"/>
          <w:numId w:val="27"/>
        </w:numPr>
        <w:spacing w:before="20" w:line="200" w:lineRule="atLeast"/>
        <w:jc w:val="both"/>
        <w:rPr>
          <w:sz w:val="24"/>
          <w:szCs w:val="24"/>
        </w:rPr>
      </w:pPr>
      <w:r w:rsidRPr="00373C6D">
        <w:rPr>
          <w:i/>
          <w:sz w:val="24"/>
          <w:szCs w:val="24"/>
        </w:rPr>
        <w:t>Slovník českých spisovatelů 1945-1990 II. díl (M-Ž)</w:t>
      </w:r>
      <w:r w:rsidRPr="00373C6D">
        <w:rPr>
          <w:sz w:val="24"/>
          <w:szCs w:val="24"/>
        </w:rPr>
        <w:t xml:space="preserve">. GA ČR 405/94/1467. Období: 1994–1996.Celkové náklady: 1 604 tis. Kč. Hlavní </w:t>
      </w:r>
      <w:r w:rsidRPr="00373C6D">
        <w:rPr>
          <w:sz w:val="24"/>
          <w:szCs w:val="24"/>
          <w:lang w:eastAsia="de-DE"/>
        </w:rPr>
        <w:t>řešitel</w:t>
      </w:r>
      <w:r w:rsidRPr="00373C6D">
        <w:rPr>
          <w:sz w:val="24"/>
          <w:szCs w:val="24"/>
        </w:rPr>
        <w:t xml:space="preserve">: Pavel Janoušek. Člen řešitelského kolektivu: </w:t>
      </w:r>
      <w:r w:rsidRPr="00373C6D">
        <w:rPr>
          <w:b/>
          <w:sz w:val="24"/>
          <w:szCs w:val="24"/>
        </w:rPr>
        <w:t>JANÁČEK, Pavel</w:t>
      </w:r>
    </w:p>
    <w:p w:rsidR="00B80195" w:rsidRDefault="00B80195" w:rsidP="00E2358D">
      <w:pPr>
        <w:jc w:val="both"/>
      </w:pPr>
    </w:p>
    <w:sectPr w:rsidR="00B80195" w:rsidSect="00AA47D4">
      <w:footerReference w:type="default" r:id="rId14"/>
      <w:pgSz w:w="11906" w:h="16838"/>
      <w:pgMar w:top="1648" w:right="1417" w:bottom="1648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66" w:rsidRDefault="00D91966" w:rsidP="00C57956">
      <w:r>
        <w:separator/>
      </w:r>
    </w:p>
  </w:endnote>
  <w:endnote w:type="continuationSeparator" w:id="0">
    <w:p w:rsidR="00D91966" w:rsidRDefault="00D91966" w:rsidP="00C5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AR PL UMing H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97" w:rsidRDefault="00994B97">
    <w:pPr>
      <w:pStyle w:val="Zpat"/>
      <w:jc w:val="right"/>
    </w:pPr>
    <w:fldSimple w:instr=" PAGE   \* MERGEFORMAT ">
      <w:r w:rsidR="00560CF4">
        <w:rPr>
          <w:noProof/>
        </w:rPr>
        <w:t>3</w:t>
      </w:r>
    </w:fldSimple>
  </w:p>
  <w:p w:rsidR="00994B97" w:rsidRDefault="00994B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66" w:rsidRDefault="00D91966" w:rsidP="00C57956">
      <w:r>
        <w:separator/>
      </w:r>
    </w:p>
  </w:footnote>
  <w:footnote w:type="continuationSeparator" w:id="0">
    <w:p w:rsidR="00D91966" w:rsidRDefault="00D91966" w:rsidP="00C5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B3E0AE1"/>
    <w:multiLevelType w:val="hybridMultilevel"/>
    <w:tmpl w:val="389293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AF7A13"/>
    <w:multiLevelType w:val="hybridMultilevel"/>
    <w:tmpl w:val="1C7C49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86541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17333F33"/>
    <w:multiLevelType w:val="hybridMultilevel"/>
    <w:tmpl w:val="1F78B6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DA48A8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1D422935"/>
    <w:multiLevelType w:val="hybridMultilevel"/>
    <w:tmpl w:val="1F78B6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D13891"/>
    <w:multiLevelType w:val="hybridMultilevel"/>
    <w:tmpl w:val="19066FE4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7911EA"/>
    <w:multiLevelType w:val="hybridMultilevel"/>
    <w:tmpl w:val="19066FE4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74A78"/>
    <w:multiLevelType w:val="hybridMultilevel"/>
    <w:tmpl w:val="19066FE4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D30DD1"/>
    <w:multiLevelType w:val="hybridMultilevel"/>
    <w:tmpl w:val="EB466112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83993"/>
    <w:multiLevelType w:val="hybridMultilevel"/>
    <w:tmpl w:val="19066FE4"/>
    <w:name w:val="WW8Num92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73A6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318B4E0A"/>
    <w:multiLevelType w:val="multilevel"/>
    <w:tmpl w:val="516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9D5E46"/>
    <w:multiLevelType w:val="hybridMultilevel"/>
    <w:tmpl w:val="E98404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C0372"/>
    <w:multiLevelType w:val="hybridMultilevel"/>
    <w:tmpl w:val="C9B6C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750711"/>
    <w:multiLevelType w:val="hybridMultilevel"/>
    <w:tmpl w:val="EB466112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E713DD"/>
    <w:multiLevelType w:val="hybridMultilevel"/>
    <w:tmpl w:val="19066FE4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2B78BF"/>
    <w:multiLevelType w:val="hybridMultilevel"/>
    <w:tmpl w:val="C2F0FCDA"/>
    <w:lvl w:ilvl="0" w:tplc="00000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823C5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>
    <w:nsid w:val="4A2F2538"/>
    <w:multiLevelType w:val="hybridMultilevel"/>
    <w:tmpl w:val="EB466112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65564"/>
    <w:multiLevelType w:val="hybridMultilevel"/>
    <w:tmpl w:val="EB466112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1F0C56"/>
    <w:multiLevelType w:val="hybridMultilevel"/>
    <w:tmpl w:val="19066FE4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4F5"/>
    <w:multiLevelType w:val="hybridMultilevel"/>
    <w:tmpl w:val="613CA6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577BD5"/>
    <w:multiLevelType w:val="hybridMultilevel"/>
    <w:tmpl w:val="EB466112"/>
    <w:name w:val="WW8Num922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79103B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1">
    <w:nsid w:val="5C143D9F"/>
    <w:multiLevelType w:val="hybridMultilevel"/>
    <w:tmpl w:val="EB466112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EA4974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>
    <w:nsid w:val="6C8D2567"/>
    <w:multiLevelType w:val="hybridMultilevel"/>
    <w:tmpl w:val="EB466112"/>
    <w:lvl w:ilvl="0" w:tplc="0000000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C106F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  <w:num w:numId="18">
    <w:abstractNumId w:val="28"/>
  </w:num>
  <w:num w:numId="19">
    <w:abstractNumId w:val="26"/>
  </w:num>
  <w:num w:numId="20">
    <w:abstractNumId w:val="23"/>
  </w:num>
  <w:num w:numId="21">
    <w:abstractNumId w:val="39"/>
  </w:num>
  <w:num w:numId="22">
    <w:abstractNumId w:val="33"/>
  </w:num>
  <w:num w:numId="23">
    <w:abstractNumId w:val="36"/>
  </w:num>
  <w:num w:numId="24">
    <w:abstractNumId w:val="43"/>
  </w:num>
  <w:num w:numId="25">
    <w:abstractNumId w:val="20"/>
  </w:num>
  <w:num w:numId="26">
    <w:abstractNumId w:val="44"/>
  </w:num>
  <w:num w:numId="27">
    <w:abstractNumId w:val="27"/>
  </w:num>
  <w:num w:numId="28">
    <w:abstractNumId w:val="42"/>
  </w:num>
  <w:num w:numId="29">
    <w:abstractNumId w:val="32"/>
  </w:num>
  <w:num w:numId="30">
    <w:abstractNumId w:val="34"/>
  </w:num>
  <w:num w:numId="31">
    <w:abstractNumId w:val="37"/>
  </w:num>
  <w:num w:numId="32">
    <w:abstractNumId w:val="30"/>
  </w:num>
  <w:num w:numId="33">
    <w:abstractNumId w:val="31"/>
  </w:num>
  <w:num w:numId="34">
    <w:abstractNumId w:val="40"/>
  </w:num>
  <w:num w:numId="35">
    <w:abstractNumId w:val="41"/>
  </w:num>
  <w:num w:numId="36">
    <w:abstractNumId w:val="25"/>
  </w:num>
  <w:num w:numId="37">
    <w:abstractNumId w:val="35"/>
  </w:num>
  <w:num w:numId="38">
    <w:abstractNumId w:val="38"/>
  </w:num>
  <w:num w:numId="39">
    <w:abstractNumId w:val="29"/>
  </w:num>
  <w:num w:numId="40">
    <w:abstractNumId w:val="21"/>
  </w:num>
  <w:num w:numId="41">
    <w:abstractNumId w:val="19"/>
  </w:num>
  <w:num w:numId="42">
    <w:abstractNumId w:val="17"/>
  </w:num>
  <w:num w:numId="43">
    <w:abstractNumId w:val="18"/>
  </w:num>
  <w:num w:numId="44">
    <w:abstractNumId w:val="16"/>
  </w:num>
  <w:num w:numId="45">
    <w:abstractNumId w:val="24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39"/>
    <w:rsid w:val="00040846"/>
    <w:rsid w:val="000414A1"/>
    <w:rsid w:val="0004372F"/>
    <w:rsid w:val="000621B6"/>
    <w:rsid w:val="00067DD4"/>
    <w:rsid w:val="00067E5B"/>
    <w:rsid w:val="0007201D"/>
    <w:rsid w:val="000838D2"/>
    <w:rsid w:val="000A5E7A"/>
    <w:rsid w:val="000B1179"/>
    <w:rsid w:val="000B4698"/>
    <w:rsid w:val="000C0AD4"/>
    <w:rsid w:val="000C637F"/>
    <w:rsid w:val="000E62B6"/>
    <w:rsid w:val="00106E3D"/>
    <w:rsid w:val="00120495"/>
    <w:rsid w:val="00123E13"/>
    <w:rsid w:val="00126F98"/>
    <w:rsid w:val="00132C48"/>
    <w:rsid w:val="0013744E"/>
    <w:rsid w:val="00144A15"/>
    <w:rsid w:val="00154305"/>
    <w:rsid w:val="00166041"/>
    <w:rsid w:val="0019052E"/>
    <w:rsid w:val="0019449C"/>
    <w:rsid w:val="001A51D8"/>
    <w:rsid w:val="001A55F5"/>
    <w:rsid w:val="001B6CF1"/>
    <w:rsid w:val="001C5970"/>
    <w:rsid w:val="001E23D1"/>
    <w:rsid w:val="0024654C"/>
    <w:rsid w:val="00253BA5"/>
    <w:rsid w:val="00254121"/>
    <w:rsid w:val="00295CBC"/>
    <w:rsid w:val="0029758B"/>
    <w:rsid w:val="002B327B"/>
    <w:rsid w:val="002D7C04"/>
    <w:rsid w:val="003004EA"/>
    <w:rsid w:val="00305CA2"/>
    <w:rsid w:val="0030685C"/>
    <w:rsid w:val="003309FC"/>
    <w:rsid w:val="00330DC9"/>
    <w:rsid w:val="00351C58"/>
    <w:rsid w:val="003566D2"/>
    <w:rsid w:val="00364A61"/>
    <w:rsid w:val="00365D27"/>
    <w:rsid w:val="00370674"/>
    <w:rsid w:val="00380077"/>
    <w:rsid w:val="00383902"/>
    <w:rsid w:val="00392355"/>
    <w:rsid w:val="00394DFB"/>
    <w:rsid w:val="003B4456"/>
    <w:rsid w:val="003F1786"/>
    <w:rsid w:val="00402B08"/>
    <w:rsid w:val="00410A1F"/>
    <w:rsid w:val="00436257"/>
    <w:rsid w:val="0043711E"/>
    <w:rsid w:val="00437162"/>
    <w:rsid w:val="004410DD"/>
    <w:rsid w:val="00444BA5"/>
    <w:rsid w:val="00460D01"/>
    <w:rsid w:val="004822BB"/>
    <w:rsid w:val="004824DE"/>
    <w:rsid w:val="00485BF8"/>
    <w:rsid w:val="00485E70"/>
    <w:rsid w:val="004A4E17"/>
    <w:rsid w:val="004B0FC9"/>
    <w:rsid w:val="004D7E55"/>
    <w:rsid w:val="0050179F"/>
    <w:rsid w:val="00506C39"/>
    <w:rsid w:val="00554849"/>
    <w:rsid w:val="00560CF4"/>
    <w:rsid w:val="005B67C1"/>
    <w:rsid w:val="005C5EB8"/>
    <w:rsid w:val="005D1A24"/>
    <w:rsid w:val="005F586D"/>
    <w:rsid w:val="00610E91"/>
    <w:rsid w:val="0061273A"/>
    <w:rsid w:val="00627C1B"/>
    <w:rsid w:val="006301A1"/>
    <w:rsid w:val="0064308B"/>
    <w:rsid w:val="00660CC7"/>
    <w:rsid w:val="006D4F4C"/>
    <w:rsid w:val="006F2CE9"/>
    <w:rsid w:val="006F3345"/>
    <w:rsid w:val="007036B0"/>
    <w:rsid w:val="0072270E"/>
    <w:rsid w:val="0073278B"/>
    <w:rsid w:val="00754044"/>
    <w:rsid w:val="007619F2"/>
    <w:rsid w:val="0078693A"/>
    <w:rsid w:val="00787B9D"/>
    <w:rsid w:val="00797A34"/>
    <w:rsid w:val="007B4DA7"/>
    <w:rsid w:val="007C1BC3"/>
    <w:rsid w:val="007D07A3"/>
    <w:rsid w:val="007D50DE"/>
    <w:rsid w:val="007E1D7D"/>
    <w:rsid w:val="007E46CE"/>
    <w:rsid w:val="0081067D"/>
    <w:rsid w:val="00821CA5"/>
    <w:rsid w:val="00873E98"/>
    <w:rsid w:val="008B5EC2"/>
    <w:rsid w:val="008C4BCA"/>
    <w:rsid w:val="008C5E22"/>
    <w:rsid w:val="008D0C3E"/>
    <w:rsid w:val="008D0FE3"/>
    <w:rsid w:val="008D4362"/>
    <w:rsid w:val="008F186B"/>
    <w:rsid w:val="008F7B64"/>
    <w:rsid w:val="009070E2"/>
    <w:rsid w:val="00912756"/>
    <w:rsid w:val="00935F48"/>
    <w:rsid w:val="009376B1"/>
    <w:rsid w:val="009702FA"/>
    <w:rsid w:val="0097638B"/>
    <w:rsid w:val="00985B5E"/>
    <w:rsid w:val="00994B97"/>
    <w:rsid w:val="009A0050"/>
    <w:rsid w:val="009A1DDE"/>
    <w:rsid w:val="009A48D0"/>
    <w:rsid w:val="009A6B2C"/>
    <w:rsid w:val="009B2F2F"/>
    <w:rsid w:val="009D352D"/>
    <w:rsid w:val="009D39FB"/>
    <w:rsid w:val="00A35AD8"/>
    <w:rsid w:val="00A42B03"/>
    <w:rsid w:val="00A47C84"/>
    <w:rsid w:val="00A64C23"/>
    <w:rsid w:val="00A8401B"/>
    <w:rsid w:val="00AA47D4"/>
    <w:rsid w:val="00AA6F5F"/>
    <w:rsid w:val="00AB51F1"/>
    <w:rsid w:val="00AC481D"/>
    <w:rsid w:val="00B07D30"/>
    <w:rsid w:val="00B13D1E"/>
    <w:rsid w:val="00B230DB"/>
    <w:rsid w:val="00B301DF"/>
    <w:rsid w:val="00B346EF"/>
    <w:rsid w:val="00B5024C"/>
    <w:rsid w:val="00B508CE"/>
    <w:rsid w:val="00B80195"/>
    <w:rsid w:val="00BA3937"/>
    <w:rsid w:val="00C02BB8"/>
    <w:rsid w:val="00C0531C"/>
    <w:rsid w:val="00C108E9"/>
    <w:rsid w:val="00C21FE6"/>
    <w:rsid w:val="00C470A5"/>
    <w:rsid w:val="00C57956"/>
    <w:rsid w:val="00C74A78"/>
    <w:rsid w:val="00C8149E"/>
    <w:rsid w:val="00C82B76"/>
    <w:rsid w:val="00CA1442"/>
    <w:rsid w:val="00CB6A05"/>
    <w:rsid w:val="00CC2F62"/>
    <w:rsid w:val="00CE4956"/>
    <w:rsid w:val="00CE5F8D"/>
    <w:rsid w:val="00D21A2A"/>
    <w:rsid w:val="00D512D0"/>
    <w:rsid w:val="00D5530B"/>
    <w:rsid w:val="00D6222C"/>
    <w:rsid w:val="00D70C5D"/>
    <w:rsid w:val="00D742CA"/>
    <w:rsid w:val="00D91966"/>
    <w:rsid w:val="00D96A2B"/>
    <w:rsid w:val="00DA3FB7"/>
    <w:rsid w:val="00DA5C44"/>
    <w:rsid w:val="00DB3C6E"/>
    <w:rsid w:val="00DB63C8"/>
    <w:rsid w:val="00DC1E58"/>
    <w:rsid w:val="00DD6DFE"/>
    <w:rsid w:val="00DF484E"/>
    <w:rsid w:val="00E14F24"/>
    <w:rsid w:val="00E2137E"/>
    <w:rsid w:val="00E2358D"/>
    <w:rsid w:val="00E3100D"/>
    <w:rsid w:val="00E82FB9"/>
    <w:rsid w:val="00E85A75"/>
    <w:rsid w:val="00E9614A"/>
    <w:rsid w:val="00EA1720"/>
    <w:rsid w:val="00EC0AE9"/>
    <w:rsid w:val="00F10604"/>
    <w:rsid w:val="00F275A4"/>
    <w:rsid w:val="00F47507"/>
    <w:rsid w:val="00F50524"/>
    <w:rsid w:val="00FA26B7"/>
    <w:rsid w:val="00FC0E65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B08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AA47D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AA47D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A47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A47D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7D4"/>
  </w:style>
  <w:style w:type="character" w:customStyle="1" w:styleId="WW-Absatz-Standardschriftart">
    <w:name w:val="WW-Absatz-Standardschriftart"/>
    <w:rsid w:val="00AA47D4"/>
  </w:style>
  <w:style w:type="character" w:customStyle="1" w:styleId="WW-Absatz-Standardschriftart1">
    <w:name w:val="WW-Absatz-Standardschriftart1"/>
    <w:rsid w:val="00AA47D4"/>
  </w:style>
  <w:style w:type="character" w:customStyle="1" w:styleId="WW-Absatz-Standardschriftart11">
    <w:name w:val="WW-Absatz-Standardschriftart11"/>
    <w:rsid w:val="00AA47D4"/>
  </w:style>
  <w:style w:type="character" w:customStyle="1" w:styleId="WW-Absatz-Standardschriftart111">
    <w:name w:val="WW-Absatz-Standardschriftart111"/>
    <w:rsid w:val="00AA47D4"/>
  </w:style>
  <w:style w:type="character" w:customStyle="1" w:styleId="WW8Num5z0">
    <w:name w:val="WW8Num5z0"/>
    <w:rsid w:val="00AA47D4"/>
    <w:rPr>
      <w:rFonts w:ascii="Symbol" w:hAnsi="Symbol" w:cs="Symbol"/>
      <w:sz w:val="20"/>
    </w:rPr>
  </w:style>
  <w:style w:type="character" w:customStyle="1" w:styleId="WW8Num5z1">
    <w:name w:val="WW8Num5z1"/>
    <w:rsid w:val="00AA47D4"/>
    <w:rPr>
      <w:rFonts w:ascii="Courier New" w:hAnsi="Courier New" w:cs="Courier New"/>
      <w:sz w:val="20"/>
    </w:rPr>
  </w:style>
  <w:style w:type="character" w:customStyle="1" w:styleId="WW8Num5z2">
    <w:name w:val="WW8Num5z2"/>
    <w:rsid w:val="00AA47D4"/>
    <w:rPr>
      <w:rFonts w:ascii="Wingdings" w:hAnsi="Wingdings" w:cs="Wingdings"/>
      <w:sz w:val="20"/>
    </w:rPr>
  </w:style>
  <w:style w:type="character" w:customStyle="1" w:styleId="WW8Num7z0">
    <w:name w:val="WW8Num7z0"/>
    <w:rsid w:val="00AA47D4"/>
    <w:rPr>
      <w:rFonts w:ascii="Symbol" w:hAnsi="Symbol" w:cs="Symbol"/>
      <w:sz w:val="20"/>
    </w:rPr>
  </w:style>
  <w:style w:type="character" w:customStyle="1" w:styleId="WW8Num7z1">
    <w:name w:val="WW8Num7z1"/>
    <w:rsid w:val="00AA47D4"/>
    <w:rPr>
      <w:rFonts w:ascii="Courier New" w:hAnsi="Courier New" w:cs="Courier New"/>
      <w:sz w:val="20"/>
    </w:rPr>
  </w:style>
  <w:style w:type="character" w:customStyle="1" w:styleId="WW8Num7z2">
    <w:name w:val="WW8Num7z2"/>
    <w:rsid w:val="00AA47D4"/>
    <w:rPr>
      <w:rFonts w:ascii="Wingdings" w:hAnsi="Wingdings" w:cs="Wingdings"/>
      <w:sz w:val="20"/>
    </w:rPr>
  </w:style>
  <w:style w:type="character" w:customStyle="1" w:styleId="WW8Num12z0">
    <w:name w:val="WW8Num12z0"/>
    <w:rsid w:val="00AA47D4"/>
    <w:rPr>
      <w:sz w:val="20"/>
      <w:szCs w:val="20"/>
    </w:rPr>
  </w:style>
  <w:style w:type="character" w:customStyle="1" w:styleId="WW8Num16z0">
    <w:name w:val="WW8Num16z0"/>
    <w:rsid w:val="00AA47D4"/>
    <w:rPr>
      <w:rFonts w:ascii="Symbol" w:hAnsi="Symbol" w:cs="Symbol"/>
      <w:sz w:val="20"/>
    </w:rPr>
  </w:style>
  <w:style w:type="character" w:customStyle="1" w:styleId="WW8Num16z1">
    <w:name w:val="WW8Num16z1"/>
    <w:rsid w:val="00AA47D4"/>
    <w:rPr>
      <w:rFonts w:ascii="Courier New" w:hAnsi="Courier New" w:cs="Courier New"/>
      <w:sz w:val="20"/>
    </w:rPr>
  </w:style>
  <w:style w:type="character" w:customStyle="1" w:styleId="WW8Num16z2">
    <w:name w:val="WW8Num16z2"/>
    <w:rsid w:val="00AA47D4"/>
    <w:rPr>
      <w:rFonts w:ascii="Wingdings" w:hAnsi="Wingdings" w:cs="Wingdings"/>
      <w:sz w:val="20"/>
    </w:rPr>
  </w:style>
  <w:style w:type="character" w:customStyle="1" w:styleId="WW8Num22z0">
    <w:name w:val="WW8Num22z0"/>
    <w:rsid w:val="00AA47D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AA47D4"/>
    <w:rPr>
      <w:rFonts w:ascii="Courier New" w:hAnsi="Courier New" w:cs="Courier New"/>
    </w:rPr>
  </w:style>
  <w:style w:type="character" w:customStyle="1" w:styleId="WW8Num22z2">
    <w:name w:val="WW8Num22z2"/>
    <w:rsid w:val="00AA47D4"/>
    <w:rPr>
      <w:rFonts w:ascii="Wingdings" w:hAnsi="Wingdings" w:cs="Wingdings"/>
    </w:rPr>
  </w:style>
  <w:style w:type="character" w:customStyle="1" w:styleId="WW8Num22z3">
    <w:name w:val="WW8Num22z3"/>
    <w:rsid w:val="00AA47D4"/>
    <w:rPr>
      <w:rFonts w:ascii="Symbol" w:hAnsi="Symbol" w:cs="Symbol"/>
    </w:rPr>
  </w:style>
  <w:style w:type="character" w:customStyle="1" w:styleId="Standardnpsmoodstavce1">
    <w:name w:val="Standardní písmo odstavce1"/>
    <w:rsid w:val="00AA47D4"/>
  </w:style>
  <w:style w:type="character" w:styleId="Zvraznn">
    <w:name w:val="Emphasis"/>
    <w:basedOn w:val="Standardnpsmoodstavce1"/>
    <w:uiPriority w:val="20"/>
    <w:qFormat/>
    <w:rsid w:val="00AA47D4"/>
    <w:rPr>
      <w:i/>
      <w:iCs/>
    </w:rPr>
  </w:style>
  <w:style w:type="character" w:styleId="slostrnky">
    <w:name w:val="page number"/>
    <w:basedOn w:val="Standardnpsmoodstavce1"/>
    <w:rsid w:val="00AA47D4"/>
  </w:style>
  <w:style w:type="character" w:customStyle="1" w:styleId="02HesloChar">
    <w:name w:val="02 Heslo Char"/>
    <w:basedOn w:val="Standardnpsmoodstavce1"/>
    <w:rsid w:val="00AA47D4"/>
    <w:rPr>
      <w:rFonts w:ascii="Arial" w:hAnsi="Arial" w:cs="Arial"/>
      <w:b/>
      <w:bCs/>
      <w:kern w:val="1"/>
      <w:sz w:val="32"/>
      <w:szCs w:val="32"/>
      <w:lang w:val="cs-CZ" w:bidi="ar-SA"/>
    </w:rPr>
  </w:style>
  <w:style w:type="character" w:styleId="Hypertextovodkaz">
    <w:name w:val="Hyperlink"/>
    <w:basedOn w:val="Standardnpsmoodstavce1"/>
    <w:rsid w:val="00AA47D4"/>
    <w:rPr>
      <w:color w:val="0000FF"/>
      <w:u w:val="single"/>
    </w:rPr>
  </w:style>
  <w:style w:type="character" w:customStyle="1" w:styleId="foundtext">
    <w:name w:val="foundtext"/>
    <w:basedOn w:val="Standardnpsmoodstavce1"/>
    <w:rsid w:val="00AA47D4"/>
  </w:style>
  <w:style w:type="character" w:customStyle="1" w:styleId="Odkaznakoment1">
    <w:name w:val="Odkaz na komentář1"/>
    <w:basedOn w:val="Standardnpsmoodstavce1"/>
    <w:rsid w:val="00AA47D4"/>
    <w:rPr>
      <w:sz w:val="16"/>
      <w:szCs w:val="16"/>
    </w:rPr>
  </w:style>
  <w:style w:type="character" w:customStyle="1" w:styleId="highlight">
    <w:name w:val="highlight"/>
    <w:basedOn w:val="Standardnpsmoodstavce1"/>
    <w:rsid w:val="00AA47D4"/>
  </w:style>
  <w:style w:type="character" w:styleId="Siln">
    <w:name w:val="Strong"/>
    <w:basedOn w:val="Standardnpsmoodstavce1"/>
    <w:uiPriority w:val="22"/>
    <w:qFormat/>
    <w:rsid w:val="00AA47D4"/>
    <w:rPr>
      <w:b/>
      <w:bCs/>
    </w:rPr>
  </w:style>
  <w:style w:type="character" w:customStyle="1" w:styleId="apple-style-span">
    <w:name w:val="apple-style-span"/>
    <w:basedOn w:val="Standardnpsmoodstavce1"/>
    <w:rsid w:val="00AA47D4"/>
  </w:style>
  <w:style w:type="character" w:customStyle="1" w:styleId="apple-converted-space">
    <w:name w:val="apple-converted-space"/>
    <w:basedOn w:val="Standardnpsmoodstavce1"/>
    <w:rsid w:val="00AA47D4"/>
  </w:style>
  <w:style w:type="character" w:customStyle="1" w:styleId="NichtproportionalerText">
    <w:name w:val="Nichtproportionaler Text"/>
    <w:rsid w:val="00AA47D4"/>
    <w:rPr>
      <w:rFonts w:ascii="DejaVu Sans Mono" w:eastAsia="DejaVu Sans Mono" w:hAnsi="DejaVu Sans Mono" w:cs="DejaVu Sans Mono"/>
    </w:rPr>
  </w:style>
  <w:style w:type="character" w:customStyle="1" w:styleId="Neproporcionlntext">
    <w:name w:val="Neproporcionální text"/>
    <w:rsid w:val="00AA47D4"/>
    <w:rPr>
      <w:rFonts w:ascii="DejaVu Sans Mono" w:eastAsia="DejaVu Sans Mono" w:hAnsi="DejaVu Sans Mono" w:cs="DejaVu Sans Mono"/>
    </w:rPr>
  </w:style>
  <w:style w:type="character" w:customStyle="1" w:styleId="Znakapoznpodarou4">
    <w:name w:val="Značka pozn. pod čarou4"/>
    <w:rsid w:val="00AA47D4"/>
    <w:rPr>
      <w:vertAlign w:val="superscript"/>
    </w:rPr>
  </w:style>
  <w:style w:type="character" w:customStyle="1" w:styleId="Nummerierungszeichen">
    <w:name w:val="Nummerierungszeichen"/>
    <w:rsid w:val="00AA47D4"/>
  </w:style>
  <w:style w:type="character" w:styleId="Sledovanodkaz">
    <w:name w:val="FollowedHyperlink"/>
    <w:rsid w:val="00AA47D4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AA47D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rsid w:val="00AA47D4"/>
    <w:pPr>
      <w:tabs>
        <w:tab w:val="left" w:pos="1080"/>
      </w:tabs>
    </w:pPr>
    <w:rPr>
      <w:rFonts w:ascii="Arial" w:hAnsi="Arial" w:cs="Arial"/>
      <w:b/>
      <w:i/>
      <w:sz w:val="24"/>
    </w:rPr>
  </w:style>
  <w:style w:type="paragraph" w:styleId="Seznam">
    <w:name w:val="List"/>
    <w:basedOn w:val="Zkladntext"/>
    <w:rsid w:val="00AA47D4"/>
    <w:rPr>
      <w:rFonts w:cs="Lohit Hindi"/>
    </w:rPr>
  </w:style>
  <w:style w:type="paragraph" w:styleId="Titulek">
    <w:name w:val="caption"/>
    <w:basedOn w:val="Normln"/>
    <w:qFormat/>
    <w:rsid w:val="00AA47D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rsid w:val="00AA47D4"/>
    <w:pPr>
      <w:suppressLineNumbers/>
    </w:pPr>
    <w:rPr>
      <w:rFonts w:cs="Lohit Hindi"/>
    </w:rPr>
  </w:style>
  <w:style w:type="paragraph" w:customStyle="1" w:styleId="berschrift">
    <w:name w:val="Überschrift"/>
    <w:basedOn w:val="Normln"/>
    <w:next w:val="Zkladntext"/>
    <w:rsid w:val="00AA47D4"/>
    <w:pPr>
      <w:keepNext/>
      <w:spacing w:before="240" w:after="120"/>
    </w:pPr>
    <w:rPr>
      <w:rFonts w:ascii="Liberation Sans" w:eastAsia="AR PL UMing HK" w:hAnsi="Liberation Sans" w:cs="Lohit Hindi"/>
      <w:sz w:val="28"/>
      <w:szCs w:val="28"/>
    </w:rPr>
  </w:style>
  <w:style w:type="paragraph" w:customStyle="1" w:styleId="Beschriftung">
    <w:name w:val="Beschriftung"/>
    <w:basedOn w:val="Normln"/>
    <w:rsid w:val="00AA47D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Normln"/>
    <w:rsid w:val="00AA47D4"/>
    <w:pPr>
      <w:suppressLineNumbers/>
    </w:pPr>
    <w:rPr>
      <w:rFonts w:cs="Lohit Hindi"/>
    </w:rPr>
  </w:style>
  <w:style w:type="paragraph" w:styleId="Zhlav">
    <w:name w:val="header"/>
    <w:basedOn w:val="Normln"/>
    <w:rsid w:val="00AA47D4"/>
    <w:pPr>
      <w:tabs>
        <w:tab w:val="center" w:pos="4536"/>
        <w:tab w:val="right" w:pos="9072"/>
      </w:tabs>
    </w:pPr>
  </w:style>
  <w:style w:type="paragraph" w:customStyle="1" w:styleId="02Heslo">
    <w:name w:val="02 Heslo"/>
    <w:basedOn w:val="Nadpis1"/>
    <w:rsid w:val="00AA47D4"/>
    <w:pPr>
      <w:keepNext w:val="0"/>
      <w:pageBreakBefore/>
      <w:numPr>
        <w:numId w:val="0"/>
      </w:numPr>
      <w:spacing w:line="360" w:lineRule="auto"/>
    </w:pPr>
  </w:style>
  <w:style w:type="paragraph" w:customStyle="1" w:styleId="Textkomente1">
    <w:name w:val="Text komentáře1"/>
    <w:basedOn w:val="Normln"/>
    <w:rsid w:val="00AA47D4"/>
  </w:style>
  <w:style w:type="paragraph" w:styleId="Pedmtkomente">
    <w:name w:val="annotation subject"/>
    <w:basedOn w:val="Textkomente1"/>
    <w:next w:val="Textkomente1"/>
    <w:rsid w:val="00AA47D4"/>
    <w:rPr>
      <w:b/>
      <w:bCs/>
    </w:rPr>
  </w:style>
  <w:style w:type="paragraph" w:styleId="Textbubliny">
    <w:name w:val="Balloon Text"/>
    <w:basedOn w:val="Normln"/>
    <w:rsid w:val="00AA47D4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AA47D4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Rahmeninhalt">
    <w:name w:val="Rahmeninhalt"/>
    <w:basedOn w:val="Zkladntext"/>
    <w:rsid w:val="00AA47D4"/>
  </w:style>
  <w:style w:type="paragraph" w:styleId="Zpat">
    <w:name w:val="footer"/>
    <w:basedOn w:val="Normln"/>
    <w:link w:val="ZpatChar"/>
    <w:uiPriority w:val="99"/>
    <w:rsid w:val="00AA47D4"/>
    <w:pPr>
      <w:suppressLineNumbers/>
      <w:tabs>
        <w:tab w:val="center" w:pos="4819"/>
        <w:tab w:val="right" w:pos="9638"/>
      </w:tabs>
    </w:pPr>
  </w:style>
  <w:style w:type="paragraph" w:customStyle="1" w:styleId="WW-Standard">
    <w:name w:val="WW-Standard"/>
    <w:rsid w:val="00AA47D4"/>
    <w:pPr>
      <w:widowControl w:val="0"/>
      <w:suppressAutoHyphens/>
      <w:spacing w:line="360" w:lineRule="auto"/>
      <w:jc w:val="both"/>
    </w:pPr>
    <w:rPr>
      <w:rFonts w:eastAsia="DejaVu Sans" w:cs="StarSymbol"/>
      <w:color w:val="99CC00"/>
      <w:kern w:val="1"/>
      <w:sz w:val="24"/>
      <w:szCs w:val="24"/>
      <w:lang w:val="de-AT"/>
    </w:rPr>
  </w:style>
  <w:style w:type="paragraph" w:customStyle="1" w:styleId="Seznamsodrkami1">
    <w:name w:val="Seznam s odrážkami1"/>
    <w:basedOn w:val="Normln"/>
    <w:rsid w:val="00AA47D4"/>
    <w:pPr>
      <w:spacing w:before="120" w:line="200" w:lineRule="atLeast"/>
    </w:pPr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80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19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195"/>
    <w:rPr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9763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7638B"/>
    <w:rPr>
      <w:lang w:eastAsia="zh-CN"/>
    </w:rPr>
  </w:style>
  <w:style w:type="paragraph" w:styleId="FormtovanvHTML">
    <w:name w:val="HTML Preformatted"/>
    <w:basedOn w:val="Normln"/>
    <w:link w:val="FormtovanvHTMLChar"/>
    <w:rsid w:val="00F4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F47507"/>
    <w:rPr>
      <w:rFonts w:ascii="Courier New" w:hAnsi="Courier New" w:cs="Courier New"/>
    </w:rPr>
  </w:style>
  <w:style w:type="character" w:customStyle="1" w:styleId="emphasis">
    <w:name w:val="emphasis"/>
    <w:basedOn w:val="Standardnpsmoodstavce"/>
    <w:rsid w:val="00E9614A"/>
  </w:style>
  <w:style w:type="paragraph" w:customStyle="1" w:styleId="description">
    <w:name w:val="description"/>
    <w:basedOn w:val="Normln"/>
    <w:rsid w:val="00126F9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052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9376B1"/>
    <w:pPr>
      <w:suppressAutoHyphens w:val="0"/>
    </w:pPr>
    <w:rPr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376B1"/>
    <w:rPr>
      <w:lang w:eastAsia="en-US"/>
    </w:rPr>
  </w:style>
  <w:style w:type="character" w:styleId="Znakapoznpodarou">
    <w:name w:val="footnote reference"/>
    <w:basedOn w:val="Standardnpsmoodstavce"/>
    <w:semiHidden/>
    <w:rsid w:val="009376B1"/>
    <w:rPr>
      <w:vertAlign w:val="superscript"/>
    </w:rPr>
  </w:style>
  <w:style w:type="character" w:customStyle="1" w:styleId="sourcedocument">
    <w:name w:val="sourcedocument"/>
    <w:basedOn w:val="Standardnpsmoodstavce"/>
    <w:rsid w:val="00DC1E58"/>
  </w:style>
  <w:style w:type="character" w:customStyle="1" w:styleId="ZpatChar">
    <w:name w:val="Zápatí Char"/>
    <w:basedOn w:val="Standardnpsmoodstavce"/>
    <w:link w:val="Zpat"/>
    <w:uiPriority w:val="99"/>
    <w:rsid w:val="00E2358D"/>
    <w:rPr>
      <w:lang w:eastAsia="zh-CN"/>
    </w:rPr>
  </w:style>
  <w:style w:type="character" w:customStyle="1" w:styleId="searchword">
    <w:name w:val="searchword"/>
    <w:basedOn w:val="Standardnpsmoodstavce"/>
    <w:rsid w:val="00364A61"/>
  </w:style>
  <w:style w:type="character" w:customStyle="1" w:styleId="exldetailsdisplayval">
    <w:name w:val="exldetailsdisplayval"/>
    <w:basedOn w:val="Standardnpsmoodstavce"/>
    <w:rsid w:val="00364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nikceskeliteratury.cz" TargetMode="External"/><Relationship Id="rId13" Type="http://schemas.openxmlformats.org/officeDocument/2006/relationships/hyperlink" Target="http://www.slovnikceskeliteratu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nikceskeliteratury.cz" TargetMode="External"/><Relationship Id="rId12" Type="http://schemas.openxmlformats.org/officeDocument/2006/relationships/hyperlink" Target="http://www.slovnikceskeliteratur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nikceskeliteratury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lovnikceskeliteratur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nikceskeliteratur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12873</Words>
  <Characters>75955</Characters>
  <Application>Microsoft Office Word</Application>
  <DocSecurity>0</DocSecurity>
  <Lines>632</Lines>
  <Paragraphs>177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Příkazu ředitele ÚČL AV ČR 2/2010 – Vzor podkladů pro mimořádné plošné atestace</vt:lpstr>
    </vt:vector>
  </TitlesOfParts>
  <Company/>
  <LinksUpToDate>false</LinksUpToDate>
  <CharactersWithSpaces>88651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Příkazu ředitele ÚČL AV ČR 2/2010 – Vzor podkladů pro mimořádné plošné atestace</dc:title>
  <dc:creator>Ústav pro českou literaturu AV ČR</dc:creator>
  <cp:lastModifiedBy>Pavel</cp:lastModifiedBy>
  <cp:revision>2</cp:revision>
  <cp:lastPrinted>2010-09-22T11:47:00Z</cp:lastPrinted>
  <dcterms:created xsi:type="dcterms:W3CDTF">2015-10-10T20:40:00Z</dcterms:created>
  <dcterms:modified xsi:type="dcterms:W3CDTF">2015-10-10T20:40:00Z</dcterms:modified>
</cp:coreProperties>
</file>