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p w:rsidR="007336C0" w:rsidRPr="00260513" w:rsidRDefault="007336C0" w:rsidP="00260513">
      <w:pPr>
        <w:suppressAutoHyphens/>
        <w:ind w:left="2977" w:hanging="2977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Name of the public contract:</w:t>
      </w:r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r w:rsidR="00260513">
        <w:rPr>
          <w:rFonts w:ascii="Calibri" w:hAnsi="Calibri"/>
          <w:sz w:val="24"/>
          <w:szCs w:val="24"/>
          <w:lang w:val="en-GB"/>
        </w:rPr>
        <w:t xml:space="preserve"> </w:t>
      </w:r>
      <w:r w:rsidR="00105683" w:rsidRPr="00105683">
        <w:rPr>
          <w:rFonts w:ascii="Calibri" w:hAnsi="Calibri"/>
          <w:sz w:val="24"/>
          <w:szCs w:val="24"/>
          <w:lang w:val="en-GB"/>
        </w:rPr>
        <w:t>Cryostat for high-frequency dielectric and magnetic measurements</w:t>
      </w:r>
    </w:p>
    <w:p w:rsidR="007336C0" w:rsidRPr="00260513" w:rsidRDefault="007336C0" w:rsidP="007336C0">
      <w:pPr>
        <w:suppressAutoHyphens/>
        <w:ind w:left="2832" w:hanging="2832"/>
        <w:rPr>
          <w:rFonts w:ascii="Calibri" w:hAnsi="Calibri"/>
          <w:sz w:val="24"/>
          <w:szCs w:val="24"/>
          <w:lang w:val="en-GB" w:eastAsia="ar-SA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Contracting Authority: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Fyzikální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ústav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AV ČR, v.</w:t>
      </w:r>
      <w:r w:rsidR="003C4CAD">
        <w:rPr>
          <w:rFonts w:ascii="Calibri" w:hAnsi="Calibri"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sz w:val="24"/>
          <w:szCs w:val="24"/>
          <w:lang w:val="en-GB"/>
        </w:rPr>
        <w:t>v.</w:t>
      </w:r>
      <w:r w:rsidR="003C4CAD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i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>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Seat: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Na </w:t>
      </w:r>
      <w:proofErr w:type="spellStart"/>
      <w:r w:rsidRPr="00260513">
        <w:rPr>
          <w:rFonts w:ascii="Calibri" w:hAnsi="Calibri" w:cs="Tahoma"/>
          <w:sz w:val="24"/>
          <w:szCs w:val="24"/>
          <w:lang w:val="en-GB" w:eastAsia="en-US"/>
        </w:rPr>
        <w:t>Slovance</w:t>
      </w:r>
      <w:proofErr w:type="spell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</w:t>
      </w:r>
      <w:r w:rsidR="002D1DB3" w:rsidRPr="00260513">
        <w:rPr>
          <w:rFonts w:ascii="Calibri" w:hAnsi="Calibri" w:cs="Tahoma"/>
          <w:sz w:val="24"/>
          <w:szCs w:val="24"/>
          <w:lang w:val="en-GB" w:eastAsia="en-US"/>
        </w:rPr>
        <w:t>1999/</w:t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2, 182 21 </w:t>
      </w:r>
      <w:bookmarkStart w:id="0" w:name="_GoBack"/>
      <w:bookmarkEnd w:id="0"/>
      <w:r w:rsidRPr="00260513">
        <w:rPr>
          <w:rFonts w:ascii="Calibri" w:hAnsi="Calibri" w:cs="Tahoma"/>
          <w:sz w:val="24"/>
          <w:szCs w:val="24"/>
          <w:lang w:val="en-GB" w:eastAsia="en-US"/>
        </w:rPr>
        <w:t>Praha 8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ID: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Arial"/>
          <w:sz w:val="24"/>
          <w:szCs w:val="24"/>
          <w:lang w:val="en-GB"/>
        </w:rPr>
        <w:t>68378271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Represented by: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="007D635B" w:rsidRPr="007D635B">
        <w:rPr>
          <w:rFonts w:ascii="Calibri" w:hAnsi="Calibri"/>
          <w:sz w:val="24"/>
          <w:szCs w:val="24"/>
          <w:lang w:val="en-GB"/>
        </w:rPr>
        <w:t>RNDr. Michael Prouza, Ph.D.</w:t>
      </w:r>
      <w:r w:rsidRPr="00260513">
        <w:rPr>
          <w:rFonts w:ascii="Calibri" w:hAnsi="Calibri"/>
          <w:sz w:val="24"/>
          <w:szCs w:val="24"/>
          <w:lang w:val="en-GB"/>
        </w:rPr>
        <w:t>, Director</w:t>
      </w: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Bidder</w:t>
      </w:r>
      <w:proofErr w:type="gramStart"/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Seat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ID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Tax ID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Represented by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Banking details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Authorized person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persons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address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Tel.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 xml:space="preserve">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</w:t>
      </w:r>
      <w:proofErr w:type="gramEnd"/>
      <w:r w:rsidRPr="00260513">
        <w:rPr>
          <w:rFonts w:ascii="Calibri" w:hAnsi="Calibri"/>
          <w:b/>
          <w:sz w:val="24"/>
          <w:szCs w:val="24"/>
          <w:lang w:val="en-GB"/>
        </w:rPr>
        <w:tab/>
        <w:t xml:space="preserve">e-mail: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………………………………….</w:t>
      </w:r>
    </w:p>
    <w:p w:rsidR="00260513" w:rsidRDefault="00260513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</w:p>
    <w:p w:rsidR="003C4CAD" w:rsidRDefault="003C4CAD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 xml:space="preserve">Bid price </w:t>
      </w:r>
      <w:r w:rsidR="00D7154C" w:rsidRPr="00260513">
        <w:rPr>
          <w:rFonts w:ascii="Calibri" w:hAnsi="Calibri"/>
          <w:b/>
          <w:sz w:val="24"/>
          <w:szCs w:val="24"/>
          <w:lang w:val="en-GB"/>
        </w:rPr>
        <w:t>………………………………….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105683">
        <w:rPr>
          <w:rFonts w:ascii="Calibri" w:hAnsi="Calibri"/>
          <w:b/>
          <w:sz w:val="24"/>
          <w:szCs w:val="24"/>
          <w:lang w:val="en-GB"/>
        </w:rPr>
        <w:t>EUR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excl. VAT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tabs>
          <w:tab w:val="center" w:pos="7230"/>
        </w:tabs>
        <w:rPr>
          <w:rFonts w:ascii="Calibri" w:hAnsi="Calibri"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sz w:val="24"/>
          <w:szCs w:val="24"/>
          <w:lang w:val="en-GB"/>
        </w:rPr>
        <w:t>...........……………………………</w:t>
      </w:r>
    </w:p>
    <w:p w:rsidR="00260513" w:rsidRPr="00260513" w:rsidRDefault="007336C0" w:rsidP="003C4CAD">
      <w:pPr>
        <w:ind w:left="5664"/>
        <w:rPr>
          <w:rFonts w:ascii="Calibri" w:hAnsi="Calibri" w:cs="Verdana"/>
          <w:color w:val="FF0000"/>
          <w:sz w:val="24"/>
          <w:szCs w:val="24"/>
          <w:lang w:val="en-GB" w:eastAsia="zh-CN"/>
        </w:rPr>
      </w:pPr>
      <w:r w:rsidRPr="00260513">
        <w:rPr>
          <w:rFonts w:ascii="Calibri" w:hAnsi="Calibri"/>
          <w:sz w:val="24"/>
          <w:szCs w:val="24"/>
          <w:lang w:val="en-GB"/>
        </w:rPr>
        <w:t xml:space="preserve">Business name + signature of the authorized representative </w:t>
      </w:r>
      <w:r w:rsidR="003C4CAD">
        <w:rPr>
          <w:rFonts w:ascii="Calibri" w:hAnsi="Calibri"/>
          <w:color w:val="FF0000"/>
          <w:sz w:val="24"/>
          <w:szCs w:val="24"/>
          <w:lang w:val="en-GB"/>
        </w:rPr>
        <w:t>(to be filled in by the bidder)</w:t>
      </w:r>
    </w:p>
    <w:sectPr w:rsidR="00260513" w:rsidRPr="00260513" w:rsidSect="00C43462">
      <w:headerReference w:type="first" r:id="rId8"/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CD" w:rsidRDefault="001560CD">
      <w:r>
        <w:separator/>
      </w:r>
    </w:p>
  </w:endnote>
  <w:endnote w:type="continuationSeparator" w:id="0">
    <w:p w:rsidR="001560CD" w:rsidRDefault="001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CD" w:rsidRDefault="001560CD">
      <w:r>
        <w:separator/>
      </w:r>
    </w:p>
  </w:footnote>
  <w:footnote w:type="continuationSeparator" w:id="0">
    <w:p w:rsidR="001560CD" w:rsidRDefault="001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2" w:rsidRDefault="001560CD" w:rsidP="002C01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B0DA5"/>
    <w:rsid w:val="000B59E8"/>
    <w:rsid w:val="000B6126"/>
    <w:rsid w:val="000C1510"/>
    <w:rsid w:val="000D2ED5"/>
    <w:rsid w:val="000F22E5"/>
    <w:rsid w:val="00105683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55042"/>
    <w:rsid w:val="001560CD"/>
    <w:rsid w:val="001705A2"/>
    <w:rsid w:val="001B4C09"/>
    <w:rsid w:val="001C2121"/>
    <w:rsid w:val="001C21A3"/>
    <w:rsid w:val="001C338F"/>
    <w:rsid w:val="001D6B84"/>
    <w:rsid w:val="001F2D14"/>
    <w:rsid w:val="001F5C1C"/>
    <w:rsid w:val="00200861"/>
    <w:rsid w:val="00205E9A"/>
    <w:rsid w:val="00227035"/>
    <w:rsid w:val="002373F3"/>
    <w:rsid w:val="00244CCE"/>
    <w:rsid w:val="002465E5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CAD"/>
    <w:rsid w:val="003D760E"/>
    <w:rsid w:val="003F1C16"/>
    <w:rsid w:val="004011CD"/>
    <w:rsid w:val="00440578"/>
    <w:rsid w:val="00441F97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4F12"/>
    <w:rsid w:val="0064533C"/>
    <w:rsid w:val="0066274F"/>
    <w:rsid w:val="00666702"/>
    <w:rsid w:val="00674AC3"/>
    <w:rsid w:val="00681D91"/>
    <w:rsid w:val="006B13DC"/>
    <w:rsid w:val="006C30D4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4E2F"/>
    <w:rsid w:val="007832DB"/>
    <w:rsid w:val="00794CE6"/>
    <w:rsid w:val="007B2E17"/>
    <w:rsid w:val="007C0537"/>
    <w:rsid w:val="007C44AE"/>
    <w:rsid w:val="007D635B"/>
    <w:rsid w:val="007E3A7F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87C43"/>
    <w:rsid w:val="008A2BAE"/>
    <w:rsid w:val="008C1E17"/>
    <w:rsid w:val="008C306B"/>
    <w:rsid w:val="008D0B86"/>
    <w:rsid w:val="008D3C6A"/>
    <w:rsid w:val="008E129B"/>
    <w:rsid w:val="008F3424"/>
    <w:rsid w:val="00903326"/>
    <w:rsid w:val="00905B69"/>
    <w:rsid w:val="00905D6C"/>
    <w:rsid w:val="009104FA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A0879"/>
    <w:rsid w:val="00AB7FD0"/>
    <w:rsid w:val="00AD720E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6E83"/>
    <w:rsid w:val="00EA24AF"/>
    <w:rsid w:val="00EB4A98"/>
    <w:rsid w:val="00EB7C9D"/>
    <w:rsid w:val="00EE19E1"/>
    <w:rsid w:val="00EE4029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78E8-14B3-4F63-8D72-E4DA291B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7</cp:revision>
  <cp:lastPrinted>2014-08-15T12:24:00Z</cp:lastPrinted>
  <dcterms:created xsi:type="dcterms:W3CDTF">2017-01-19T12:00:00Z</dcterms:created>
  <dcterms:modified xsi:type="dcterms:W3CDTF">2018-02-02T10:02:00Z</dcterms:modified>
</cp:coreProperties>
</file>