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C0" w:rsidRPr="008A2BAE" w:rsidRDefault="007336C0" w:rsidP="008A2BAE">
      <w:pPr>
        <w:suppressAutoHyphens/>
        <w:rPr>
          <w:rFonts w:ascii="Calibri" w:hAnsi="Calibri"/>
          <w:b/>
          <w:spacing w:val="40"/>
          <w:sz w:val="28"/>
          <w:szCs w:val="28"/>
          <w:lang w:val="en-GB" w:eastAsia="ar-SA"/>
        </w:rPr>
      </w:pPr>
      <w:r w:rsidRPr="008A2BAE">
        <w:rPr>
          <w:rFonts w:ascii="Calibri" w:hAnsi="Calibri"/>
          <w:b/>
          <w:spacing w:val="40"/>
          <w:sz w:val="28"/>
          <w:szCs w:val="28"/>
          <w:lang w:val="en-GB" w:eastAsia="ar-SA"/>
        </w:rPr>
        <w:t>Annex No. 1</w:t>
      </w:r>
    </w:p>
    <w:p w:rsidR="007336C0" w:rsidRPr="00260513" w:rsidRDefault="007336C0" w:rsidP="007336C0">
      <w:pPr>
        <w:suppressAutoHyphens/>
        <w:jc w:val="center"/>
        <w:rPr>
          <w:rFonts w:ascii="Calibri" w:hAnsi="Calibri"/>
          <w:b/>
          <w:sz w:val="56"/>
          <w:szCs w:val="56"/>
          <w:lang w:val="en-GB" w:eastAsia="ar-SA"/>
        </w:rPr>
      </w:pPr>
      <w:r w:rsidRPr="00260513">
        <w:rPr>
          <w:rFonts w:ascii="Calibri" w:hAnsi="Calibri"/>
          <w:b/>
          <w:sz w:val="56"/>
          <w:szCs w:val="56"/>
          <w:lang w:val="en-GB" w:eastAsia="ar-SA"/>
        </w:rPr>
        <w:t>Cover Sheet</w:t>
      </w:r>
    </w:p>
    <w:p w:rsidR="007336C0" w:rsidRPr="00260513" w:rsidRDefault="007336C0" w:rsidP="007336C0">
      <w:pPr>
        <w:suppressAutoHyphens/>
        <w:rPr>
          <w:rFonts w:ascii="Calibri" w:hAnsi="Calibri"/>
          <w:b/>
          <w:caps/>
          <w:lang w:val="en-GB" w:eastAsia="ar-SA"/>
        </w:rPr>
      </w:pPr>
    </w:p>
    <w:p w:rsidR="007336C0" w:rsidRPr="00260513" w:rsidRDefault="007336C0" w:rsidP="00260513">
      <w:pPr>
        <w:suppressAutoHyphens/>
        <w:ind w:left="2977" w:hanging="2977"/>
        <w:rPr>
          <w:rFonts w:ascii="Calibri" w:hAnsi="Calibri"/>
          <w:sz w:val="24"/>
          <w:szCs w:val="24"/>
          <w:lang w:val="en-GB" w:eastAsia="ar-SA"/>
        </w:rPr>
      </w:pPr>
      <w:r w:rsidRPr="00260513">
        <w:rPr>
          <w:rFonts w:ascii="Calibri" w:hAnsi="Calibri"/>
          <w:b/>
          <w:bCs/>
          <w:sz w:val="24"/>
          <w:szCs w:val="24"/>
          <w:lang w:val="en-GB"/>
        </w:rPr>
        <w:t>Name of the public contract:</w:t>
      </w:r>
      <w:r w:rsidRPr="00260513">
        <w:rPr>
          <w:rFonts w:ascii="Calibri" w:hAnsi="Calibri"/>
          <w:sz w:val="24"/>
          <w:szCs w:val="24"/>
          <w:lang w:val="en-GB"/>
        </w:rPr>
        <w:t xml:space="preserve"> </w:t>
      </w:r>
      <w:r w:rsidR="00260513">
        <w:rPr>
          <w:rFonts w:ascii="Calibri" w:hAnsi="Calibri"/>
          <w:sz w:val="24"/>
          <w:szCs w:val="24"/>
          <w:lang w:val="en-GB"/>
        </w:rPr>
        <w:t xml:space="preserve"> </w:t>
      </w:r>
      <w:r w:rsidR="009B7C92">
        <w:rPr>
          <w:rFonts w:ascii="Calibri" w:hAnsi="Calibri"/>
          <w:sz w:val="24"/>
          <w:szCs w:val="24"/>
          <w:lang w:val="en-GB"/>
        </w:rPr>
        <w:t>Probe Station</w:t>
      </w:r>
      <w:r w:rsidR="006E07B7">
        <w:rPr>
          <w:rFonts w:ascii="Calibri" w:hAnsi="Calibri"/>
          <w:sz w:val="24"/>
          <w:szCs w:val="24"/>
          <w:lang w:val="en-GB"/>
        </w:rPr>
        <w:t xml:space="preserve"> </w:t>
      </w:r>
      <w:bookmarkStart w:id="0" w:name="_GoBack"/>
      <w:r w:rsidR="006E07B7">
        <w:rPr>
          <w:rFonts w:ascii="Calibri" w:hAnsi="Calibri"/>
          <w:sz w:val="24"/>
          <w:szCs w:val="24"/>
          <w:lang w:val="en-GB"/>
        </w:rPr>
        <w:t>– repeated procurement procedure</w:t>
      </w:r>
      <w:bookmarkEnd w:id="0"/>
    </w:p>
    <w:p w:rsidR="007336C0" w:rsidRPr="00260513" w:rsidRDefault="007336C0" w:rsidP="007336C0">
      <w:pPr>
        <w:suppressAutoHyphens/>
        <w:ind w:left="2832" w:hanging="2832"/>
        <w:rPr>
          <w:rFonts w:ascii="Calibri" w:hAnsi="Calibri"/>
          <w:sz w:val="24"/>
          <w:szCs w:val="24"/>
          <w:lang w:val="en-GB" w:eastAsia="ar-SA"/>
        </w:rPr>
      </w:pPr>
    </w:p>
    <w:p w:rsidR="007336C0" w:rsidRPr="00260513" w:rsidRDefault="007336C0" w:rsidP="007336C0">
      <w:pPr>
        <w:ind w:left="2832" w:hanging="2832"/>
        <w:rPr>
          <w:rFonts w:ascii="Calibri" w:hAnsi="Calibri"/>
          <w:b/>
          <w:sz w:val="24"/>
          <w:szCs w:val="24"/>
          <w:lang w:val="en-GB"/>
        </w:rPr>
      </w:pPr>
    </w:p>
    <w:p w:rsidR="007336C0" w:rsidRPr="00260513" w:rsidRDefault="007336C0" w:rsidP="007336C0">
      <w:pPr>
        <w:ind w:left="2832" w:hanging="2832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bCs/>
          <w:sz w:val="24"/>
          <w:szCs w:val="24"/>
          <w:lang w:val="en-GB"/>
        </w:rPr>
        <w:t>Contracting Authority: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proofErr w:type="spellStart"/>
      <w:r w:rsidRPr="00260513">
        <w:rPr>
          <w:rFonts w:ascii="Calibri" w:hAnsi="Calibri"/>
          <w:sz w:val="24"/>
          <w:szCs w:val="24"/>
          <w:lang w:val="en-GB"/>
        </w:rPr>
        <w:t>Fyzikální</w:t>
      </w:r>
      <w:proofErr w:type="spellEnd"/>
      <w:r w:rsidRPr="00260513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Pr="00260513">
        <w:rPr>
          <w:rFonts w:ascii="Calibri" w:hAnsi="Calibri"/>
          <w:sz w:val="24"/>
          <w:szCs w:val="24"/>
          <w:lang w:val="en-GB"/>
        </w:rPr>
        <w:t>ústav</w:t>
      </w:r>
      <w:proofErr w:type="spellEnd"/>
      <w:r w:rsidRPr="00260513">
        <w:rPr>
          <w:rFonts w:ascii="Calibri" w:hAnsi="Calibri"/>
          <w:sz w:val="24"/>
          <w:szCs w:val="24"/>
          <w:lang w:val="en-GB"/>
        </w:rPr>
        <w:t xml:space="preserve"> AV ČR, v.</w:t>
      </w:r>
      <w:r w:rsidR="009B7C92">
        <w:rPr>
          <w:rFonts w:ascii="Calibri" w:hAnsi="Calibri"/>
          <w:sz w:val="24"/>
          <w:szCs w:val="24"/>
          <w:lang w:val="en-GB"/>
        </w:rPr>
        <w:t xml:space="preserve"> </w:t>
      </w:r>
      <w:r w:rsidRPr="00260513">
        <w:rPr>
          <w:rFonts w:ascii="Calibri" w:hAnsi="Calibri"/>
          <w:sz w:val="24"/>
          <w:szCs w:val="24"/>
          <w:lang w:val="en-GB"/>
        </w:rPr>
        <w:t>v.</w:t>
      </w:r>
      <w:r w:rsidR="009B7C92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Pr="00260513">
        <w:rPr>
          <w:rFonts w:ascii="Calibri" w:hAnsi="Calibri"/>
          <w:sz w:val="24"/>
          <w:szCs w:val="24"/>
          <w:lang w:val="en-GB"/>
        </w:rPr>
        <w:t>i</w:t>
      </w:r>
      <w:proofErr w:type="spellEnd"/>
      <w:r w:rsidRPr="00260513">
        <w:rPr>
          <w:rFonts w:ascii="Calibri" w:hAnsi="Calibri"/>
          <w:sz w:val="24"/>
          <w:szCs w:val="24"/>
          <w:lang w:val="en-GB"/>
        </w:rPr>
        <w:t>.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bCs/>
          <w:sz w:val="24"/>
          <w:szCs w:val="24"/>
          <w:lang w:val="en-GB"/>
        </w:rPr>
        <w:t>Seat: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 w:cs="Tahoma"/>
          <w:sz w:val="24"/>
          <w:szCs w:val="24"/>
          <w:lang w:val="en-GB" w:eastAsia="en-US"/>
        </w:rPr>
        <w:t xml:space="preserve">Na </w:t>
      </w:r>
      <w:proofErr w:type="spellStart"/>
      <w:r w:rsidRPr="00260513">
        <w:rPr>
          <w:rFonts w:ascii="Calibri" w:hAnsi="Calibri" w:cs="Tahoma"/>
          <w:sz w:val="24"/>
          <w:szCs w:val="24"/>
          <w:lang w:val="en-GB" w:eastAsia="en-US"/>
        </w:rPr>
        <w:t>Slovance</w:t>
      </w:r>
      <w:proofErr w:type="spellEnd"/>
      <w:r w:rsidRPr="00260513">
        <w:rPr>
          <w:rFonts w:ascii="Calibri" w:hAnsi="Calibri" w:cs="Tahoma"/>
          <w:sz w:val="24"/>
          <w:szCs w:val="24"/>
          <w:lang w:val="en-GB" w:eastAsia="en-US"/>
        </w:rPr>
        <w:t xml:space="preserve"> </w:t>
      </w:r>
      <w:r w:rsidR="002D1DB3" w:rsidRPr="00260513">
        <w:rPr>
          <w:rFonts w:ascii="Calibri" w:hAnsi="Calibri" w:cs="Tahoma"/>
          <w:sz w:val="24"/>
          <w:szCs w:val="24"/>
          <w:lang w:val="en-GB" w:eastAsia="en-US"/>
        </w:rPr>
        <w:t>1999/</w:t>
      </w:r>
      <w:r w:rsidRPr="00260513">
        <w:rPr>
          <w:rFonts w:ascii="Calibri" w:hAnsi="Calibri" w:cs="Tahoma"/>
          <w:sz w:val="24"/>
          <w:szCs w:val="24"/>
          <w:lang w:val="en-GB" w:eastAsia="en-US"/>
        </w:rPr>
        <w:t xml:space="preserve">2, 182 </w:t>
      </w:r>
      <w:proofErr w:type="gramStart"/>
      <w:r w:rsidRPr="00260513">
        <w:rPr>
          <w:rFonts w:ascii="Calibri" w:hAnsi="Calibri" w:cs="Tahoma"/>
          <w:sz w:val="24"/>
          <w:szCs w:val="24"/>
          <w:lang w:val="en-GB" w:eastAsia="en-US"/>
        </w:rPr>
        <w:t>21  Praha</w:t>
      </w:r>
      <w:proofErr w:type="gramEnd"/>
      <w:r w:rsidRPr="00260513">
        <w:rPr>
          <w:rFonts w:ascii="Calibri" w:hAnsi="Calibri" w:cs="Tahoma"/>
          <w:sz w:val="24"/>
          <w:szCs w:val="24"/>
          <w:lang w:val="en-GB" w:eastAsia="en-US"/>
        </w:rPr>
        <w:t xml:space="preserve"> 8</w:t>
      </w: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>ID: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 w:cs="Arial"/>
          <w:sz w:val="24"/>
          <w:szCs w:val="24"/>
          <w:lang w:val="en-GB"/>
        </w:rPr>
        <w:t>68378271</w:t>
      </w: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bCs/>
          <w:sz w:val="24"/>
          <w:szCs w:val="24"/>
          <w:lang w:val="en-GB"/>
        </w:rPr>
        <w:t>Represented by: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="007D635B" w:rsidRPr="007D635B">
        <w:rPr>
          <w:rFonts w:ascii="Calibri" w:hAnsi="Calibri"/>
          <w:sz w:val="24"/>
          <w:szCs w:val="24"/>
          <w:lang w:val="en-GB"/>
        </w:rPr>
        <w:t>RNDr. Michael Prouza, Ph.D.</w:t>
      </w:r>
      <w:r w:rsidRPr="00260513">
        <w:rPr>
          <w:rFonts w:ascii="Calibri" w:hAnsi="Calibri"/>
          <w:sz w:val="24"/>
          <w:szCs w:val="24"/>
          <w:lang w:val="en-GB"/>
        </w:rPr>
        <w:t>, Director</w:t>
      </w:r>
    </w:p>
    <w:p w:rsidR="007336C0" w:rsidRPr="00260513" w:rsidRDefault="007336C0" w:rsidP="007336C0">
      <w:pPr>
        <w:rPr>
          <w:rFonts w:ascii="Calibri" w:hAnsi="Calibri"/>
          <w:sz w:val="24"/>
          <w:szCs w:val="24"/>
          <w:lang w:val="en-GB"/>
        </w:rPr>
      </w:pPr>
    </w:p>
    <w:p w:rsidR="007336C0" w:rsidRPr="00260513" w:rsidRDefault="007336C0" w:rsidP="007336C0">
      <w:pPr>
        <w:rPr>
          <w:rFonts w:ascii="Calibri" w:hAnsi="Calibri"/>
          <w:sz w:val="24"/>
          <w:szCs w:val="24"/>
          <w:lang w:val="en-GB"/>
        </w:rPr>
      </w:pPr>
    </w:p>
    <w:p w:rsidR="007336C0" w:rsidRPr="00260513" w:rsidRDefault="007336C0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u w:val="single"/>
          <w:lang w:val="en-GB"/>
        </w:rPr>
        <w:t>Bidder</w:t>
      </w:r>
      <w:proofErr w:type="gramStart"/>
      <w:r w:rsidRPr="00260513">
        <w:rPr>
          <w:rFonts w:ascii="Calibri" w:hAnsi="Calibri"/>
          <w:b/>
          <w:sz w:val="24"/>
          <w:szCs w:val="24"/>
          <w:u w:val="single"/>
          <w:lang w:val="en-GB"/>
        </w:rPr>
        <w:t>:</w:t>
      </w:r>
      <w:r w:rsidR="00260513">
        <w:rPr>
          <w:rFonts w:ascii="Calibri" w:hAnsi="Calibri"/>
          <w:b/>
          <w:sz w:val="24"/>
          <w:szCs w:val="24"/>
          <w:lang w:val="en-GB"/>
        </w:rPr>
        <w:tab/>
      </w:r>
      <w:r w:rsid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Seat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ID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7336C0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>Tax ID</w:t>
      </w:r>
      <w:proofErr w:type="gramStart"/>
      <w:r w:rsidRPr="00260513">
        <w:rPr>
          <w:rFonts w:ascii="Calibri" w:hAnsi="Calibri"/>
          <w:b/>
          <w:sz w:val="24"/>
          <w:szCs w:val="24"/>
          <w:lang w:val="en-GB"/>
        </w:rPr>
        <w:t>: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Represented by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Banking details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7336C0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>Authorized person</w:t>
      </w:r>
      <w:proofErr w:type="gramStart"/>
      <w:r w:rsidRPr="00260513">
        <w:rPr>
          <w:rFonts w:ascii="Calibri" w:hAnsi="Calibri"/>
          <w:b/>
          <w:sz w:val="24"/>
          <w:szCs w:val="24"/>
          <w:lang w:val="en-GB"/>
        </w:rPr>
        <w:t>:</w:t>
      </w:r>
      <w:r w:rsidRPr="00260513">
        <w:rPr>
          <w:rFonts w:ascii="Calibri" w:hAnsi="Calibri"/>
          <w:b/>
          <w:sz w:val="24"/>
          <w:szCs w:val="24"/>
          <w:lang w:val="en-GB"/>
        </w:rPr>
        <w:tab/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Contact persons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Contact address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7336C0" w:rsidP="007336C0">
      <w:pPr>
        <w:spacing w:after="120" w:line="360" w:lineRule="auto"/>
        <w:contextualSpacing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>Tel.</w:t>
      </w:r>
      <w:proofErr w:type="gramStart"/>
      <w:r w:rsidRPr="00260513">
        <w:rPr>
          <w:rFonts w:ascii="Calibri" w:hAnsi="Calibri"/>
          <w:b/>
          <w:sz w:val="24"/>
          <w:szCs w:val="24"/>
          <w:lang w:val="en-GB"/>
        </w:rPr>
        <w:t xml:space="preserve">: </w:t>
      </w:r>
      <w:r w:rsidRPr="00260513">
        <w:rPr>
          <w:rFonts w:ascii="Calibri" w:hAnsi="Calibri"/>
          <w:b/>
          <w:sz w:val="24"/>
          <w:szCs w:val="24"/>
          <w:lang w:val="en-GB"/>
        </w:rPr>
        <w:tab/>
        <w:t>……………………</w:t>
      </w:r>
      <w:proofErr w:type="gramEnd"/>
      <w:r w:rsidRPr="00260513">
        <w:rPr>
          <w:rFonts w:ascii="Calibri" w:hAnsi="Calibri"/>
          <w:b/>
          <w:sz w:val="24"/>
          <w:szCs w:val="24"/>
          <w:lang w:val="en-GB"/>
        </w:rPr>
        <w:tab/>
        <w:t xml:space="preserve">e-mail: </w:t>
      </w:r>
      <w:r w:rsidRPr="00260513">
        <w:rPr>
          <w:rFonts w:ascii="Calibri" w:hAnsi="Calibri"/>
          <w:b/>
          <w:sz w:val="24"/>
          <w:szCs w:val="24"/>
          <w:lang w:val="en-GB"/>
        </w:rPr>
        <w:tab/>
        <w:t>………………………………….</w:t>
      </w:r>
    </w:p>
    <w:p w:rsidR="00260513" w:rsidRDefault="00260513" w:rsidP="007336C0">
      <w:pPr>
        <w:spacing w:after="120" w:line="360" w:lineRule="auto"/>
        <w:contextualSpacing/>
        <w:rPr>
          <w:rFonts w:ascii="Calibri" w:hAnsi="Calibri"/>
          <w:b/>
          <w:sz w:val="24"/>
          <w:szCs w:val="24"/>
          <w:lang w:val="en-GB"/>
        </w:rPr>
      </w:pPr>
    </w:p>
    <w:p w:rsidR="007336C0" w:rsidRPr="00260513" w:rsidRDefault="00AE7D13" w:rsidP="007336C0">
      <w:pPr>
        <w:contextualSpacing/>
        <w:rPr>
          <w:rFonts w:ascii="Calibri" w:hAnsi="Calibri"/>
          <w:b/>
          <w:sz w:val="24"/>
          <w:szCs w:val="24"/>
          <w:lang w:val="en-GB"/>
        </w:rPr>
      </w:pPr>
      <w:r w:rsidRPr="00AE7D13">
        <w:rPr>
          <w:rFonts w:ascii="Calibri" w:hAnsi="Calibri"/>
          <w:b/>
          <w:sz w:val="24"/>
          <w:szCs w:val="24"/>
          <w:lang w:val="en-GB"/>
        </w:rPr>
        <w:t>Length of warranty period</w:t>
      </w:r>
      <w:r w:rsidR="00260513" w:rsidRPr="00AE7D13">
        <w:rPr>
          <w:rFonts w:ascii="Calibri" w:hAnsi="Calibri"/>
          <w:b/>
          <w:sz w:val="24"/>
          <w:szCs w:val="24"/>
          <w:lang w:val="en-GB"/>
        </w:rPr>
        <w:t xml:space="preserve"> …………………. months</w:t>
      </w: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</w:p>
    <w:p w:rsidR="007336C0" w:rsidRPr="00260513" w:rsidRDefault="001A02FF" w:rsidP="007336C0">
      <w:pPr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 xml:space="preserve">Bid price …………………………………. </w:t>
      </w:r>
      <w:r w:rsidR="002568B3">
        <w:rPr>
          <w:rFonts w:ascii="Calibri" w:hAnsi="Calibri"/>
          <w:b/>
          <w:sz w:val="24"/>
          <w:szCs w:val="24"/>
          <w:lang w:val="en-GB"/>
        </w:rPr>
        <w:t>CZK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excl. VAT</w:t>
      </w:r>
    </w:p>
    <w:p w:rsidR="001A02FF" w:rsidRDefault="007336C0" w:rsidP="007336C0">
      <w:pPr>
        <w:tabs>
          <w:tab w:val="center" w:pos="7230"/>
        </w:tabs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ab/>
      </w:r>
    </w:p>
    <w:p w:rsidR="001A02FF" w:rsidRDefault="001A02FF" w:rsidP="007336C0">
      <w:pPr>
        <w:tabs>
          <w:tab w:val="center" w:pos="7230"/>
        </w:tabs>
        <w:rPr>
          <w:rFonts w:ascii="Calibri" w:hAnsi="Calibri"/>
          <w:b/>
          <w:sz w:val="24"/>
          <w:szCs w:val="24"/>
          <w:lang w:val="en-GB"/>
        </w:rPr>
      </w:pPr>
    </w:p>
    <w:p w:rsidR="001A02FF" w:rsidRDefault="001A02FF" w:rsidP="007336C0">
      <w:pPr>
        <w:tabs>
          <w:tab w:val="center" w:pos="7230"/>
        </w:tabs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ab/>
      </w:r>
    </w:p>
    <w:p w:rsidR="007336C0" w:rsidRPr="00260513" w:rsidRDefault="001A02FF" w:rsidP="007336C0">
      <w:pPr>
        <w:tabs>
          <w:tab w:val="center" w:pos="7230"/>
        </w:tabs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sz w:val="24"/>
          <w:szCs w:val="24"/>
          <w:lang w:val="en-GB"/>
        </w:rPr>
        <w:t>...........……………………………</w:t>
      </w:r>
    </w:p>
    <w:p w:rsidR="00260513" w:rsidRDefault="007336C0" w:rsidP="007336C0">
      <w:pPr>
        <w:ind w:left="5664"/>
        <w:rPr>
          <w:rFonts w:ascii="Calibri" w:hAnsi="Calibri"/>
          <w:color w:val="FF0000"/>
          <w:sz w:val="24"/>
          <w:szCs w:val="24"/>
          <w:lang w:val="en-GB"/>
        </w:rPr>
        <w:sectPr w:rsidR="00260513" w:rsidSect="002C01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133" w:bottom="1417" w:left="1134" w:header="708" w:footer="708" w:gutter="0"/>
          <w:cols w:space="708"/>
          <w:titlePg/>
          <w:docGrid w:linePitch="272"/>
        </w:sectPr>
      </w:pPr>
      <w:r w:rsidRPr="00260513">
        <w:rPr>
          <w:rFonts w:ascii="Calibri" w:hAnsi="Calibri"/>
          <w:sz w:val="24"/>
          <w:szCs w:val="24"/>
          <w:lang w:val="en-GB"/>
        </w:rPr>
        <w:t xml:space="preserve">Business name + signature of the authorized representative </w:t>
      </w:r>
      <w:r w:rsidRPr="00260513">
        <w:rPr>
          <w:rFonts w:ascii="Calibri" w:hAnsi="Calibri"/>
          <w:color w:val="FF0000"/>
          <w:sz w:val="24"/>
          <w:szCs w:val="24"/>
          <w:lang w:val="en-GB"/>
        </w:rPr>
        <w:t>(to be filled in by the bidder)</w:t>
      </w:r>
    </w:p>
    <w:p w:rsidR="00260513" w:rsidRPr="00260513" w:rsidRDefault="00260513" w:rsidP="00260513">
      <w:pPr>
        <w:suppressAutoHyphens/>
        <w:rPr>
          <w:rFonts w:ascii="Calibri" w:hAnsi="Calibri"/>
          <w:b/>
          <w:spacing w:val="40"/>
          <w:sz w:val="28"/>
          <w:szCs w:val="28"/>
          <w:lang w:val="en-GB" w:eastAsia="ar-SA"/>
        </w:rPr>
      </w:pPr>
      <w:r w:rsidRPr="00260513">
        <w:rPr>
          <w:rFonts w:ascii="Calibri" w:hAnsi="Calibri"/>
          <w:b/>
          <w:spacing w:val="40"/>
          <w:sz w:val="28"/>
          <w:szCs w:val="28"/>
          <w:lang w:val="en-GB" w:eastAsia="ar-SA"/>
        </w:rPr>
        <w:lastRenderedPageBreak/>
        <w:t>Annex No. 2</w:t>
      </w:r>
    </w:p>
    <w:p w:rsidR="00260513" w:rsidRPr="00260513" w:rsidRDefault="00260513" w:rsidP="00260513">
      <w:pPr>
        <w:suppressAutoHyphens/>
        <w:rPr>
          <w:rFonts w:ascii="Calibri" w:hAnsi="Calibri"/>
          <w:b/>
          <w:spacing w:val="40"/>
          <w:lang w:val="en-GB" w:eastAsia="ar-SA"/>
        </w:rPr>
      </w:pPr>
    </w:p>
    <w:p w:rsidR="00260513" w:rsidRPr="00260513" w:rsidRDefault="00260513" w:rsidP="00260513">
      <w:pPr>
        <w:rPr>
          <w:rFonts w:ascii="Calibri" w:hAnsi="Calibri"/>
          <w:sz w:val="18"/>
          <w:szCs w:val="18"/>
          <w:lang w:val="en-GB"/>
        </w:rPr>
      </w:pPr>
    </w:p>
    <w:p w:rsidR="00260513" w:rsidRPr="00260513" w:rsidRDefault="008D3C6A" w:rsidP="00260513">
      <w:pPr>
        <w:suppressAutoHyphens/>
        <w:jc w:val="center"/>
        <w:rPr>
          <w:rFonts w:ascii="Calibri" w:hAnsi="Calibri"/>
          <w:b/>
          <w:sz w:val="56"/>
          <w:szCs w:val="56"/>
          <w:lang w:val="en-GB" w:eastAsia="ar-SA"/>
        </w:rPr>
      </w:pPr>
      <w:r>
        <w:rPr>
          <w:rFonts w:ascii="Calibri" w:hAnsi="Calibri"/>
          <w:b/>
          <w:sz w:val="56"/>
          <w:szCs w:val="56"/>
          <w:lang w:val="en-GB" w:eastAsia="ar-SA"/>
        </w:rPr>
        <w:t>Affidavit – basic qualification</w:t>
      </w:r>
    </w:p>
    <w:p w:rsidR="00260513" w:rsidRPr="00260513" w:rsidRDefault="00260513" w:rsidP="00260513">
      <w:pPr>
        <w:suppressAutoHyphens/>
        <w:jc w:val="center"/>
        <w:rPr>
          <w:rFonts w:ascii="Calibri" w:hAnsi="Calibri"/>
          <w:lang w:val="en-GB" w:eastAsia="ar-SA"/>
        </w:rPr>
      </w:pPr>
    </w:p>
    <w:p w:rsidR="00260513" w:rsidRPr="00260513" w:rsidRDefault="00260513" w:rsidP="00260513">
      <w:pPr>
        <w:suppressAutoHyphens/>
        <w:jc w:val="center"/>
        <w:rPr>
          <w:rFonts w:ascii="Calibri" w:eastAsia="Verdana" w:hAnsi="Calibri" w:cs="Verdana"/>
          <w:sz w:val="24"/>
          <w:szCs w:val="24"/>
          <w:lang w:val="en-GB" w:eastAsia="ar-SA"/>
        </w:rPr>
      </w:pPr>
      <w:r w:rsidRPr="00260513">
        <w:rPr>
          <w:rFonts w:ascii="Calibri" w:hAnsi="Calibri" w:cs="Verdana"/>
          <w:sz w:val="24"/>
          <w:szCs w:val="24"/>
          <w:lang w:val="en-GB" w:eastAsia="ar-SA"/>
        </w:rPr>
        <w:t>Pursuant to Act No.</w:t>
      </w:r>
      <w:r w:rsidRPr="00260513">
        <w:rPr>
          <w:rFonts w:ascii="Calibri" w:eastAsia="Verdana" w:hAnsi="Calibri" w:cs="Verdana"/>
          <w:sz w:val="24"/>
          <w:szCs w:val="24"/>
          <w:lang w:val="en-GB" w:eastAsia="ar-SA"/>
        </w:rPr>
        <w:t xml:space="preserve"> </w:t>
      </w:r>
      <w:r w:rsidRPr="00260513">
        <w:rPr>
          <w:rFonts w:ascii="Calibri" w:hAnsi="Calibri" w:cs="Verdana"/>
          <w:sz w:val="24"/>
          <w:szCs w:val="24"/>
          <w:lang w:val="en-GB" w:eastAsia="ar-SA"/>
        </w:rPr>
        <w:t>13</w:t>
      </w:r>
      <w:r w:rsidR="008D3C6A">
        <w:rPr>
          <w:rFonts w:ascii="Calibri" w:hAnsi="Calibri" w:cs="Verdana"/>
          <w:sz w:val="24"/>
          <w:szCs w:val="24"/>
          <w:lang w:val="en-GB" w:eastAsia="ar-SA"/>
        </w:rPr>
        <w:t>4/201</w:t>
      </w:r>
      <w:r w:rsidRPr="00260513">
        <w:rPr>
          <w:rFonts w:ascii="Calibri" w:hAnsi="Calibri" w:cs="Verdana"/>
          <w:sz w:val="24"/>
          <w:szCs w:val="24"/>
          <w:lang w:val="en-GB" w:eastAsia="ar-SA"/>
        </w:rPr>
        <w:t>6</w:t>
      </w:r>
      <w:r w:rsidRPr="00260513">
        <w:rPr>
          <w:rFonts w:ascii="Calibri" w:eastAsia="Verdana" w:hAnsi="Calibri" w:cs="Verdana"/>
          <w:sz w:val="24"/>
          <w:szCs w:val="24"/>
          <w:lang w:val="en-GB" w:eastAsia="ar-SA"/>
        </w:rPr>
        <w:t xml:space="preserve"> </w:t>
      </w:r>
      <w:r w:rsidRPr="00260513">
        <w:rPr>
          <w:rFonts w:ascii="Calibri" w:hAnsi="Calibri" w:cs="Verdana"/>
          <w:sz w:val="24"/>
          <w:szCs w:val="24"/>
          <w:lang w:val="en-GB" w:eastAsia="ar-SA"/>
        </w:rPr>
        <w:t>Coll.,</w:t>
      </w:r>
      <w:r w:rsidRPr="00260513">
        <w:rPr>
          <w:rFonts w:ascii="Calibri" w:eastAsia="Verdana" w:hAnsi="Calibri" w:cs="Verdana"/>
          <w:sz w:val="24"/>
          <w:szCs w:val="24"/>
          <w:lang w:val="en-GB" w:eastAsia="ar-SA"/>
        </w:rPr>
        <w:t xml:space="preserve"> </w:t>
      </w:r>
      <w:r w:rsidRPr="00260513">
        <w:rPr>
          <w:rFonts w:ascii="Calibri" w:hAnsi="Calibri" w:cs="Verdana"/>
          <w:sz w:val="24"/>
          <w:szCs w:val="24"/>
          <w:lang w:val="en-GB" w:eastAsia="ar-SA"/>
        </w:rPr>
        <w:t>on</w:t>
      </w:r>
      <w:r w:rsidRPr="00260513">
        <w:rPr>
          <w:rFonts w:ascii="Calibri" w:eastAsia="Verdana" w:hAnsi="Calibri" w:cs="Verdana"/>
          <w:sz w:val="24"/>
          <w:szCs w:val="24"/>
          <w:lang w:val="en-GB" w:eastAsia="ar-SA"/>
        </w:rPr>
        <w:t xml:space="preserve"> Public </w:t>
      </w:r>
      <w:r w:rsidR="00AA0879">
        <w:rPr>
          <w:rFonts w:ascii="Calibri" w:eastAsia="Verdana" w:hAnsi="Calibri" w:cs="Verdana"/>
          <w:sz w:val="24"/>
          <w:szCs w:val="24"/>
          <w:lang w:val="en-GB" w:eastAsia="ar-SA"/>
        </w:rPr>
        <w:t>Procurement</w:t>
      </w:r>
      <w:r w:rsidRPr="00260513">
        <w:rPr>
          <w:rFonts w:ascii="Calibri" w:hAnsi="Calibri" w:cs="Verdana"/>
          <w:sz w:val="24"/>
          <w:szCs w:val="24"/>
          <w:lang w:val="en-GB" w:eastAsia="ar-SA"/>
        </w:rPr>
        <w:t>, as amended</w:t>
      </w:r>
    </w:p>
    <w:p w:rsidR="00260513" w:rsidRPr="00260513" w:rsidRDefault="00260513" w:rsidP="00260513">
      <w:pPr>
        <w:suppressAutoHyphens/>
        <w:jc w:val="center"/>
        <w:rPr>
          <w:rFonts w:ascii="Calibri" w:hAnsi="Calibri" w:cs="Verdana"/>
          <w:sz w:val="24"/>
          <w:szCs w:val="24"/>
          <w:lang w:val="en-GB" w:eastAsia="ar-SA"/>
        </w:rPr>
      </w:pPr>
      <w:r w:rsidRPr="00260513">
        <w:rPr>
          <w:rFonts w:ascii="Calibri" w:hAnsi="Calibri" w:cs="Verdana"/>
          <w:sz w:val="24"/>
          <w:szCs w:val="24"/>
          <w:lang w:val="en-GB" w:eastAsia="ar-SA"/>
        </w:rPr>
        <w:t>(</w:t>
      </w:r>
      <w:proofErr w:type="gramStart"/>
      <w:r w:rsidRPr="00260513">
        <w:rPr>
          <w:rFonts w:ascii="Calibri" w:hAnsi="Calibri" w:cs="Verdana"/>
          <w:sz w:val="24"/>
          <w:szCs w:val="24"/>
          <w:lang w:val="en-GB" w:eastAsia="ar-SA"/>
        </w:rPr>
        <w:t>hereafter</w:t>
      </w:r>
      <w:proofErr w:type="gramEnd"/>
      <w:r w:rsidRPr="00260513">
        <w:rPr>
          <w:rFonts w:ascii="Calibri" w:hAnsi="Calibri" w:cs="Verdana"/>
          <w:sz w:val="24"/>
          <w:szCs w:val="24"/>
          <w:lang w:val="en-GB" w:eastAsia="ar-SA"/>
        </w:rPr>
        <w:t xml:space="preserve"> the “Act”)</w:t>
      </w:r>
    </w:p>
    <w:p w:rsidR="00260513" w:rsidRPr="00260513" w:rsidRDefault="00260513" w:rsidP="00260513">
      <w:pPr>
        <w:suppressAutoHyphens/>
        <w:jc w:val="center"/>
        <w:rPr>
          <w:rFonts w:ascii="Calibri" w:hAnsi="Calibri"/>
          <w:sz w:val="24"/>
          <w:szCs w:val="24"/>
          <w:lang w:val="en-GB" w:eastAsia="ar-SA"/>
        </w:rPr>
      </w:pPr>
      <w:r w:rsidRPr="00260513">
        <w:rPr>
          <w:rFonts w:ascii="Calibri" w:hAnsi="Calibri"/>
          <w:sz w:val="24"/>
          <w:szCs w:val="24"/>
          <w:lang w:val="en-GB" w:eastAsia="ar-SA"/>
        </w:rPr>
        <w:t xml:space="preserve"> _____________________________________________________________</w:t>
      </w:r>
    </w:p>
    <w:p w:rsidR="00260513" w:rsidRPr="00260513" w:rsidRDefault="00260513" w:rsidP="00260513">
      <w:pPr>
        <w:suppressAutoHyphens/>
        <w:rPr>
          <w:rFonts w:ascii="Calibri" w:hAnsi="Calibri"/>
          <w:sz w:val="24"/>
          <w:szCs w:val="24"/>
          <w:lang w:val="en-GB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260513" w:rsidRPr="00260513" w:rsidTr="00F862D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60513" w:rsidRPr="00260513" w:rsidRDefault="00260513" w:rsidP="008D3C6A">
            <w:pPr>
              <w:spacing w:after="6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260513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Business name of the bidder </w:t>
            </w:r>
          </w:p>
        </w:tc>
        <w:tc>
          <w:tcPr>
            <w:tcW w:w="4606" w:type="dxa"/>
            <w:shd w:val="clear" w:color="auto" w:fill="auto"/>
          </w:tcPr>
          <w:p w:rsidR="00260513" w:rsidRPr="00260513" w:rsidRDefault="00260513" w:rsidP="00F862D8">
            <w:pPr>
              <w:spacing w:after="60"/>
              <w:rPr>
                <w:rFonts w:ascii="Calibri" w:hAnsi="Calibri"/>
                <w:sz w:val="24"/>
                <w:szCs w:val="24"/>
                <w:lang w:val="en-GB"/>
              </w:rPr>
            </w:pP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t>..........................</w:t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end"/>
            </w:r>
          </w:p>
        </w:tc>
      </w:tr>
      <w:tr w:rsidR="00260513" w:rsidRPr="00260513" w:rsidTr="00F862D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60513" w:rsidRPr="00260513" w:rsidRDefault="008D3C6A" w:rsidP="008D3C6A">
            <w:pPr>
              <w:spacing w:after="6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Registered s</w:t>
            </w:r>
            <w:r w:rsidR="00260513" w:rsidRPr="00260513">
              <w:rPr>
                <w:rFonts w:ascii="Calibri" w:hAnsi="Calibri"/>
                <w:b/>
                <w:sz w:val="24"/>
                <w:szCs w:val="24"/>
                <w:lang w:val="en-GB"/>
              </w:rPr>
              <w:t>eat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(office)</w:t>
            </w:r>
            <w:r w:rsidR="00260513" w:rsidRPr="00260513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/ place of business</w:t>
            </w:r>
          </w:p>
        </w:tc>
        <w:tc>
          <w:tcPr>
            <w:tcW w:w="4606" w:type="dxa"/>
            <w:shd w:val="clear" w:color="auto" w:fill="auto"/>
          </w:tcPr>
          <w:p w:rsidR="00260513" w:rsidRPr="00260513" w:rsidRDefault="00260513" w:rsidP="00F862D8">
            <w:pPr>
              <w:spacing w:after="60"/>
              <w:rPr>
                <w:rFonts w:ascii="Calibri" w:hAnsi="Calibri"/>
                <w:sz w:val="24"/>
                <w:szCs w:val="24"/>
                <w:lang w:val="en-GB"/>
              </w:rPr>
            </w:pP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t>..........................</w:t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end"/>
            </w:r>
          </w:p>
        </w:tc>
      </w:tr>
      <w:tr w:rsidR="00260513" w:rsidRPr="00260513" w:rsidTr="00F862D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60513" w:rsidRPr="00260513" w:rsidRDefault="00260513" w:rsidP="00F862D8">
            <w:pPr>
              <w:spacing w:after="6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260513">
              <w:rPr>
                <w:rFonts w:ascii="Calibri" w:hAnsi="Calibri"/>
                <w:b/>
                <w:sz w:val="24"/>
                <w:szCs w:val="24"/>
                <w:lang w:val="en-GB"/>
              </w:rPr>
              <w:t>ID</w:t>
            </w:r>
          </w:p>
        </w:tc>
        <w:tc>
          <w:tcPr>
            <w:tcW w:w="4606" w:type="dxa"/>
            <w:shd w:val="clear" w:color="auto" w:fill="auto"/>
          </w:tcPr>
          <w:p w:rsidR="00260513" w:rsidRPr="00260513" w:rsidRDefault="00260513" w:rsidP="00F862D8">
            <w:pPr>
              <w:spacing w:after="60"/>
              <w:rPr>
                <w:rFonts w:ascii="Calibri" w:hAnsi="Calibri"/>
                <w:sz w:val="24"/>
                <w:szCs w:val="24"/>
                <w:lang w:val="en-GB"/>
              </w:rPr>
            </w:pP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t>..........................</w:t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end"/>
            </w:r>
          </w:p>
        </w:tc>
      </w:tr>
      <w:tr w:rsidR="00260513" w:rsidRPr="00260513" w:rsidTr="00F862D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60513" w:rsidRPr="00260513" w:rsidRDefault="00260513" w:rsidP="00F862D8">
            <w:pPr>
              <w:spacing w:after="6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260513">
              <w:rPr>
                <w:rFonts w:ascii="Calibri" w:hAnsi="Calibri"/>
                <w:b/>
                <w:sz w:val="24"/>
                <w:szCs w:val="24"/>
                <w:lang w:val="en-GB"/>
              </w:rPr>
              <w:t>Tax ID</w:t>
            </w:r>
          </w:p>
        </w:tc>
        <w:tc>
          <w:tcPr>
            <w:tcW w:w="4606" w:type="dxa"/>
            <w:shd w:val="clear" w:color="auto" w:fill="auto"/>
          </w:tcPr>
          <w:p w:rsidR="00260513" w:rsidRPr="00260513" w:rsidRDefault="00260513" w:rsidP="00F862D8">
            <w:pPr>
              <w:spacing w:after="60"/>
              <w:rPr>
                <w:rFonts w:ascii="Calibri" w:hAnsi="Calibri"/>
                <w:sz w:val="24"/>
                <w:szCs w:val="24"/>
                <w:lang w:val="en-GB"/>
              </w:rPr>
            </w:pP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t>..........................</w:t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260513" w:rsidRPr="00260513" w:rsidRDefault="00260513" w:rsidP="00260513">
      <w:pPr>
        <w:spacing w:after="60"/>
        <w:rPr>
          <w:rFonts w:ascii="Calibri" w:hAnsi="Calibri"/>
          <w:b/>
          <w:sz w:val="24"/>
          <w:szCs w:val="24"/>
          <w:lang w:val="en-GB"/>
        </w:rPr>
      </w:pPr>
    </w:p>
    <w:p w:rsidR="00260513" w:rsidRPr="00260513" w:rsidRDefault="008D3C6A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  <w:r>
        <w:rPr>
          <w:rFonts w:ascii="Calibri" w:hAnsi="Calibri" w:cs="Verdana"/>
          <w:sz w:val="24"/>
          <w:szCs w:val="24"/>
          <w:lang w:val="en-GB" w:eastAsia="zh-CN"/>
        </w:rPr>
        <w:t>I</w:t>
      </w:r>
      <w:r w:rsidR="00260513" w:rsidRPr="00260513">
        <w:rPr>
          <w:rFonts w:ascii="Calibri" w:hAnsi="Calibri" w:cs="Verdana"/>
          <w:sz w:val="24"/>
          <w:szCs w:val="24"/>
          <w:lang w:val="en-GB" w:eastAsia="zh-CN"/>
        </w:rPr>
        <w:t xml:space="preserve"> hereby solemnly declare, that</w:t>
      </w:r>
    </w:p>
    <w:p w:rsidR="00260513" w:rsidRDefault="00260513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</w:p>
    <w:p w:rsidR="008D3C6A" w:rsidRPr="00260513" w:rsidRDefault="008D3C6A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260513" w:rsidRPr="00260513" w:rsidTr="00F862D8">
        <w:tc>
          <w:tcPr>
            <w:tcW w:w="3652" w:type="dxa"/>
          </w:tcPr>
          <w:p w:rsidR="00260513" w:rsidRPr="00260513" w:rsidRDefault="008D3C6A" w:rsidP="00F862D8">
            <w:pPr>
              <w:suppressAutoHyphens/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</w:pPr>
            <w:r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w</w:t>
            </w:r>
            <w:r w:rsidR="00260513" w:rsidRP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ith refere</w:t>
            </w:r>
            <w:r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nce to Sec 74(1)(b</w:t>
            </w:r>
            <w:r w:rsid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 xml:space="preserve">) of the Act </w:t>
            </w:r>
            <w:r w:rsidR="00260513" w:rsidRP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5954" w:type="dxa"/>
          </w:tcPr>
          <w:p w:rsidR="00260513" w:rsidRPr="00260513" w:rsidRDefault="00260513" w:rsidP="008D3C6A">
            <w:pPr>
              <w:suppressAutoHyphens/>
              <w:jc w:val="both"/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</w:pPr>
            <w:r w:rsidRP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Bidder has no outstanding tax arrears registered in tax records (excise tax)</w:t>
            </w:r>
            <w:r w:rsidR="008D3C6A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 xml:space="preserve"> in the Czech Republic or</w:t>
            </w:r>
            <w:r w:rsidRP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 xml:space="preserve"> in the country of registered office of the Bidder,</w:t>
            </w:r>
          </w:p>
        </w:tc>
      </w:tr>
      <w:tr w:rsidR="00260513" w:rsidRPr="00260513" w:rsidTr="00F862D8">
        <w:tc>
          <w:tcPr>
            <w:tcW w:w="3652" w:type="dxa"/>
          </w:tcPr>
          <w:p w:rsidR="00260513" w:rsidRPr="00260513" w:rsidRDefault="008D3C6A" w:rsidP="00F862D8">
            <w:pPr>
              <w:suppressAutoHyphens/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</w:pPr>
            <w:r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with reference to Sec 74(1)(c</w:t>
            </w:r>
            <w:r w:rsidR="00260513" w:rsidRP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) of the Act</w:t>
            </w:r>
            <w:r w:rsid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 xml:space="preserve"> </w:t>
            </w:r>
            <w:r w:rsidR="00260513" w:rsidRP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5954" w:type="dxa"/>
          </w:tcPr>
          <w:p w:rsidR="00260513" w:rsidRPr="00260513" w:rsidRDefault="00260513" w:rsidP="008D3C6A">
            <w:pPr>
              <w:suppressAutoHyphens/>
              <w:jc w:val="both"/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</w:pPr>
            <w:r w:rsidRP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Bidder has no outstanding arrears in respect of payments and penalties of public health insurance in the Czech Republic and in the country of registered office</w:t>
            </w:r>
            <w:r w:rsidR="008D3C6A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 xml:space="preserve"> of the Bidder.</w:t>
            </w:r>
          </w:p>
        </w:tc>
      </w:tr>
    </w:tbl>
    <w:p w:rsidR="00260513" w:rsidRPr="00260513" w:rsidRDefault="00260513" w:rsidP="00260513">
      <w:pPr>
        <w:spacing w:after="60"/>
        <w:rPr>
          <w:rFonts w:ascii="Calibri" w:hAnsi="Calibri"/>
          <w:sz w:val="24"/>
          <w:szCs w:val="24"/>
        </w:rPr>
      </w:pPr>
    </w:p>
    <w:p w:rsidR="00260513" w:rsidRPr="00260513" w:rsidRDefault="00260513" w:rsidP="00260513">
      <w:pPr>
        <w:spacing w:after="60"/>
        <w:rPr>
          <w:rFonts w:ascii="Calibri" w:hAnsi="Calibri"/>
          <w:sz w:val="24"/>
          <w:szCs w:val="24"/>
        </w:rPr>
      </w:pPr>
    </w:p>
    <w:p w:rsidR="00260513" w:rsidRPr="00260513" w:rsidRDefault="00260513" w:rsidP="00260513">
      <w:pPr>
        <w:spacing w:after="60"/>
        <w:rPr>
          <w:rFonts w:ascii="Calibri" w:hAnsi="Calibri"/>
          <w:sz w:val="24"/>
          <w:szCs w:val="24"/>
        </w:rPr>
      </w:pPr>
    </w:p>
    <w:p w:rsidR="00260513" w:rsidRPr="00260513" w:rsidRDefault="00260513" w:rsidP="00260513">
      <w:pPr>
        <w:spacing w:after="60"/>
        <w:rPr>
          <w:rFonts w:ascii="Calibri" w:hAnsi="Calibri"/>
          <w:sz w:val="24"/>
          <w:szCs w:val="24"/>
        </w:rPr>
      </w:pPr>
    </w:p>
    <w:p w:rsidR="00260513" w:rsidRPr="00260513" w:rsidRDefault="00260513" w:rsidP="00260513">
      <w:pPr>
        <w:spacing w:after="60"/>
        <w:rPr>
          <w:rFonts w:ascii="Calibri" w:hAnsi="Calibri"/>
          <w:sz w:val="24"/>
          <w:szCs w:val="24"/>
        </w:rPr>
      </w:pPr>
    </w:p>
    <w:p w:rsidR="00260513" w:rsidRPr="00260513" w:rsidRDefault="006746B3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  <w:r>
        <w:rPr>
          <w:rFonts w:ascii="Calibri" w:hAnsi="Calibri" w:cs="Verdana"/>
          <w:sz w:val="24"/>
          <w:szCs w:val="24"/>
          <w:lang w:val="en-GB" w:eastAsia="zh-CN"/>
        </w:rPr>
        <w:t>In ……………………………… o</w:t>
      </w:r>
      <w:r w:rsidR="00260513" w:rsidRPr="00260513">
        <w:rPr>
          <w:rFonts w:ascii="Calibri" w:hAnsi="Calibri" w:cs="Verdana"/>
          <w:sz w:val="24"/>
          <w:szCs w:val="24"/>
          <w:lang w:val="en-GB" w:eastAsia="zh-CN"/>
        </w:rPr>
        <w:t xml:space="preserve">n ……………………… </w:t>
      </w:r>
      <w:r w:rsidR="00260513" w:rsidRPr="00260513">
        <w:rPr>
          <w:rFonts w:ascii="Calibri" w:hAnsi="Calibri" w:cs="Verdana"/>
          <w:sz w:val="24"/>
          <w:szCs w:val="24"/>
          <w:lang w:val="en-GB" w:eastAsia="zh-CN"/>
        </w:rPr>
        <w:tab/>
      </w:r>
      <w:r w:rsidR="00260513" w:rsidRPr="00260513">
        <w:rPr>
          <w:rFonts w:ascii="Calibri" w:hAnsi="Calibri" w:cs="Verdana"/>
          <w:sz w:val="24"/>
          <w:szCs w:val="24"/>
          <w:lang w:val="en-GB" w:eastAsia="zh-CN"/>
        </w:rPr>
        <w:tab/>
      </w:r>
    </w:p>
    <w:p w:rsidR="00260513" w:rsidRPr="00260513" w:rsidRDefault="00260513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</w:p>
    <w:p w:rsidR="00260513" w:rsidRPr="00260513" w:rsidRDefault="00260513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</w:p>
    <w:p w:rsidR="00260513" w:rsidRPr="00260513" w:rsidRDefault="00260513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</w:p>
    <w:p w:rsidR="00260513" w:rsidRPr="00260513" w:rsidRDefault="00260513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</w:p>
    <w:p w:rsidR="00260513" w:rsidRPr="00260513" w:rsidRDefault="00260513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</w:p>
    <w:p w:rsidR="00260513" w:rsidRPr="00260513" w:rsidRDefault="00260513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</w:p>
    <w:p w:rsidR="00260513" w:rsidRPr="00260513" w:rsidRDefault="00260513" w:rsidP="00260513">
      <w:pPr>
        <w:suppressAutoHyphens/>
        <w:jc w:val="right"/>
        <w:rPr>
          <w:rFonts w:ascii="Calibri" w:hAnsi="Calibri" w:cs="Verdana"/>
          <w:sz w:val="24"/>
          <w:szCs w:val="24"/>
          <w:lang w:val="en-GB" w:eastAsia="zh-CN"/>
        </w:rPr>
      </w:pPr>
      <w:r w:rsidRPr="00260513">
        <w:rPr>
          <w:rFonts w:ascii="Calibri" w:hAnsi="Calibri" w:cs="Verdana"/>
          <w:sz w:val="24"/>
          <w:szCs w:val="24"/>
          <w:lang w:val="en-GB" w:eastAsia="zh-CN"/>
        </w:rPr>
        <w:tab/>
      </w:r>
      <w:r w:rsidRPr="00260513">
        <w:rPr>
          <w:rFonts w:ascii="Calibri" w:hAnsi="Calibri" w:cs="Verdana"/>
          <w:sz w:val="24"/>
          <w:szCs w:val="24"/>
          <w:lang w:val="en-GB" w:eastAsia="zh-CN"/>
        </w:rPr>
        <w:tab/>
      </w:r>
      <w:r w:rsidRPr="00260513">
        <w:rPr>
          <w:rFonts w:ascii="Calibri" w:hAnsi="Calibri" w:cs="Verdana"/>
          <w:sz w:val="24"/>
          <w:szCs w:val="24"/>
          <w:lang w:val="en-GB" w:eastAsia="zh-CN"/>
        </w:rPr>
        <w:tab/>
      </w:r>
      <w:r w:rsidRPr="00260513">
        <w:rPr>
          <w:rFonts w:ascii="Calibri" w:hAnsi="Calibri" w:cs="Verdana"/>
          <w:sz w:val="24"/>
          <w:szCs w:val="24"/>
          <w:lang w:val="en-GB" w:eastAsia="zh-CN"/>
        </w:rPr>
        <w:tab/>
        <w:t>…………………………………………………..</w:t>
      </w:r>
    </w:p>
    <w:p w:rsidR="00260513" w:rsidRPr="00260513" w:rsidRDefault="00260513" w:rsidP="00260513">
      <w:pPr>
        <w:suppressAutoHyphens/>
        <w:ind w:left="5664" w:firstLine="708"/>
        <w:jc w:val="center"/>
        <w:rPr>
          <w:rFonts w:ascii="Calibri" w:hAnsi="Calibri" w:cs="Verdana"/>
          <w:sz w:val="24"/>
          <w:szCs w:val="24"/>
          <w:lang w:val="en-GB" w:eastAsia="zh-CN"/>
        </w:rPr>
      </w:pPr>
      <w:r w:rsidRPr="00260513">
        <w:rPr>
          <w:rFonts w:ascii="Calibri" w:hAnsi="Calibri" w:cs="Verdana"/>
          <w:sz w:val="24"/>
          <w:szCs w:val="24"/>
          <w:lang w:val="en-GB" w:eastAsia="zh-CN"/>
        </w:rPr>
        <w:t>Business name</w:t>
      </w:r>
    </w:p>
    <w:p w:rsidR="00260513" w:rsidRPr="00260513" w:rsidRDefault="00260513" w:rsidP="00260513">
      <w:pPr>
        <w:spacing w:after="60"/>
        <w:jc w:val="right"/>
        <w:rPr>
          <w:rFonts w:ascii="Calibri" w:hAnsi="Calibri" w:cs="Verdana"/>
          <w:sz w:val="24"/>
          <w:szCs w:val="24"/>
          <w:lang w:val="en-GB" w:eastAsia="zh-CN"/>
        </w:rPr>
      </w:pPr>
      <w:r w:rsidRPr="00260513">
        <w:rPr>
          <w:rFonts w:ascii="Calibri" w:hAnsi="Calibri" w:cs="Verdana"/>
          <w:sz w:val="24"/>
          <w:szCs w:val="24"/>
          <w:lang w:val="en-GB" w:eastAsia="zh-CN"/>
        </w:rPr>
        <w:t>Au</w:t>
      </w:r>
      <w:r w:rsidR="00A87174">
        <w:rPr>
          <w:rFonts w:ascii="Calibri" w:hAnsi="Calibri" w:cs="Verdana"/>
          <w:sz w:val="24"/>
          <w:szCs w:val="24"/>
          <w:lang w:val="en-GB" w:eastAsia="zh-CN"/>
        </w:rPr>
        <w:t>thorized representative of the b</w:t>
      </w:r>
      <w:r w:rsidRPr="00260513">
        <w:rPr>
          <w:rFonts w:ascii="Calibri" w:hAnsi="Calibri" w:cs="Verdana"/>
          <w:sz w:val="24"/>
          <w:szCs w:val="24"/>
          <w:lang w:val="en-GB" w:eastAsia="zh-CN"/>
        </w:rPr>
        <w:t xml:space="preserve">idder </w:t>
      </w:r>
    </w:p>
    <w:p w:rsidR="00260513" w:rsidRPr="00260513" w:rsidRDefault="00260513" w:rsidP="00260513">
      <w:pPr>
        <w:spacing w:after="60"/>
        <w:jc w:val="right"/>
        <w:rPr>
          <w:rFonts w:ascii="Calibri" w:hAnsi="Calibri" w:cs="Verdana"/>
          <w:color w:val="FF0000"/>
          <w:sz w:val="24"/>
          <w:szCs w:val="24"/>
          <w:lang w:val="en-GB" w:eastAsia="zh-CN"/>
        </w:rPr>
      </w:pPr>
      <w:r w:rsidRPr="00260513">
        <w:rPr>
          <w:rFonts w:ascii="Calibri" w:hAnsi="Calibri" w:cs="Verdana"/>
          <w:color w:val="FF0000"/>
          <w:sz w:val="24"/>
          <w:szCs w:val="24"/>
          <w:lang w:val="en-GB" w:eastAsia="zh-CN"/>
        </w:rPr>
        <w:t>(</w:t>
      </w:r>
      <w:proofErr w:type="gramStart"/>
      <w:r w:rsidRPr="00260513">
        <w:rPr>
          <w:rFonts w:ascii="Calibri" w:hAnsi="Calibri" w:cs="Verdana"/>
          <w:color w:val="FF0000"/>
          <w:sz w:val="24"/>
          <w:szCs w:val="24"/>
          <w:lang w:val="en-GB" w:eastAsia="zh-CN"/>
        </w:rPr>
        <w:t>to</w:t>
      </w:r>
      <w:proofErr w:type="gramEnd"/>
      <w:r w:rsidRPr="00260513">
        <w:rPr>
          <w:rFonts w:ascii="Calibri" w:hAnsi="Calibri" w:cs="Verdana"/>
          <w:color w:val="FF0000"/>
          <w:sz w:val="24"/>
          <w:szCs w:val="24"/>
          <w:lang w:val="en-GB" w:eastAsia="zh-CN"/>
        </w:rPr>
        <w:t xml:space="preserve"> be filled in by</w:t>
      </w:r>
      <w:r w:rsidR="00A87174">
        <w:rPr>
          <w:rFonts w:ascii="Calibri" w:hAnsi="Calibri" w:cs="Verdana"/>
          <w:color w:val="FF0000"/>
          <w:sz w:val="24"/>
          <w:szCs w:val="24"/>
          <w:lang w:val="en-GB" w:eastAsia="zh-CN"/>
        </w:rPr>
        <w:t xml:space="preserve"> the</w:t>
      </w:r>
      <w:r w:rsidRPr="00260513">
        <w:rPr>
          <w:rFonts w:ascii="Calibri" w:hAnsi="Calibri" w:cs="Verdana"/>
          <w:color w:val="FF0000"/>
          <w:sz w:val="24"/>
          <w:szCs w:val="24"/>
          <w:lang w:val="en-GB" w:eastAsia="zh-CN"/>
        </w:rPr>
        <w:t xml:space="preserve"> </w:t>
      </w:r>
      <w:r w:rsidR="00A87174">
        <w:rPr>
          <w:rFonts w:ascii="Calibri" w:hAnsi="Calibri" w:cs="Verdana"/>
          <w:color w:val="FF0000"/>
          <w:sz w:val="24"/>
          <w:szCs w:val="24"/>
          <w:lang w:val="en-GB" w:eastAsia="zh-CN"/>
        </w:rPr>
        <w:t>b</w:t>
      </w:r>
      <w:r w:rsidRPr="00260513">
        <w:rPr>
          <w:rFonts w:ascii="Calibri" w:hAnsi="Calibri" w:cs="Verdana"/>
          <w:color w:val="FF0000"/>
          <w:sz w:val="24"/>
          <w:szCs w:val="24"/>
          <w:lang w:val="en-GB" w:eastAsia="zh-CN"/>
        </w:rPr>
        <w:t>idder)</w:t>
      </w:r>
    </w:p>
    <w:sectPr w:rsidR="00260513" w:rsidRPr="00260513" w:rsidSect="00C43462">
      <w:headerReference w:type="first" r:id="rId14"/>
      <w:pgSz w:w="11906" w:h="16838"/>
      <w:pgMar w:top="1135" w:right="1133" w:bottom="1417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15" w:rsidRDefault="00B72115">
      <w:r>
        <w:separator/>
      </w:r>
    </w:p>
  </w:endnote>
  <w:endnote w:type="continuationSeparator" w:id="0">
    <w:p w:rsidR="00B72115" w:rsidRDefault="00B7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62" w:rsidRDefault="00C434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26" w:rsidRPr="002C01C2" w:rsidRDefault="00903326" w:rsidP="002C01C2">
    <w:pPr>
      <w:pBdr>
        <w:top w:val="single" w:sz="2" w:space="6" w:color="auto"/>
      </w:pBdr>
      <w:tabs>
        <w:tab w:val="right" w:pos="9639"/>
      </w:tabs>
      <w:spacing w:before="80" w:after="40"/>
      <w:rPr>
        <w:rFonts w:asciiTheme="minorHAnsi" w:hAnsiTheme="minorHAnsi"/>
        <w:sz w:val="18"/>
        <w:szCs w:val="18"/>
      </w:rPr>
    </w:pPr>
    <w:r w:rsidRPr="002C01C2">
      <w:rPr>
        <w:rFonts w:asciiTheme="minorHAnsi" w:hAnsiTheme="minorHAnsi"/>
        <w:sz w:val="18"/>
        <w:szCs w:val="18"/>
      </w:rPr>
      <w:t>Na Slovance 1999/2, 182 21 Praha 8</w:t>
    </w:r>
    <w:r w:rsidRPr="002C01C2">
      <w:rPr>
        <w:rFonts w:asciiTheme="minorHAnsi" w:hAnsiTheme="minorHAnsi"/>
        <w:b/>
        <w:sz w:val="18"/>
        <w:szCs w:val="18"/>
      </w:rPr>
      <w:tab/>
    </w:r>
    <w:r w:rsidRPr="002C01C2">
      <w:rPr>
        <w:rFonts w:asciiTheme="minorHAnsi" w:hAnsiTheme="minorHAnsi"/>
        <w:sz w:val="18"/>
        <w:szCs w:val="18"/>
      </w:rPr>
      <w:sym w:font="Wingdings" w:char="F028"/>
    </w:r>
    <w:r w:rsidRPr="002C01C2">
      <w:rPr>
        <w:rFonts w:asciiTheme="minorHAnsi" w:hAnsiTheme="minorHAnsi"/>
        <w:sz w:val="18"/>
        <w:szCs w:val="18"/>
      </w:rPr>
      <w:t xml:space="preserve">   +420 266 053 111</w:t>
    </w:r>
  </w:p>
  <w:p w:rsidR="00903326" w:rsidRPr="002C01C2" w:rsidRDefault="00B72115" w:rsidP="002C01C2">
    <w:pPr>
      <w:tabs>
        <w:tab w:val="right" w:pos="9639"/>
      </w:tabs>
      <w:rPr>
        <w:rFonts w:asciiTheme="minorHAnsi" w:hAnsiTheme="minorHAnsi"/>
        <w:sz w:val="18"/>
        <w:szCs w:val="18"/>
      </w:rPr>
    </w:pPr>
    <w:hyperlink r:id="rId1" w:history="1">
      <w:r w:rsidR="00903326" w:rsidRPr="002C01C2">
        <w:rPr>
          <w:rStyle w:val="Hypertextovodkaz"/>
          <w:rFonts w:asciiTheme="minorHAnsi" w:hAnsiTheme="minorHAnsi"/>
          <w:b/>
          <w:sz w:val="18"/>
          <w:szCs w:val="18"/>
        </w:rPr>
        <w:t>www.fzu.cz</w:t>
      </w:r>
    </w:hyperlink>
    <w:r w:rsidR="00903326" w:rsidRPr="002C01C2">
      <w:rPr>
        <w:rFonts w:asciiTheme="minorHAnsi" w:hAnsiTheme="minorHAnsi"/>
        <w:b/>
        <w:sz w:val="18"/>
        <w:szCs w:val="18"/>
      </w:rPr>
      <w:t xml:space="preserve">   </w:t>
    </w:r>
    <w:hyperlink r:id="rId2" w:history="1">
      <w:r w:rsidR="00903326" w:rsidRPr="002C01C2">
        <w:rPr>
          <w:rStyle w:val="Hypertextovodkaz"/>
          <w:rFonts w:asciiTheme="minorHAnsi" w:hAnsiTheme="minorHAnsi"/>
          <w:sz w:val="18"/>
          <w:szCs w:val="18"/>
        </w:rPr>
        <w:t>secretary@fzu.cz</w:t>
      </w:r>
    </w:hyperlink>
    <w:r w:rsidR="00903326" w:rsidRPr="002C01C2">
      <w:rPr>
        <w:rFonts w:asciiTheme="minorHAnsi" w:hAnsiTheme="minorHAnsi"/>
        <w:sz w:val="18"/>
        <w:szCs w:val="18"/>
      </w:rPr>
      <w:tab/>
      <w:t>FAX +420 286 890 527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26" w:rsidRPr="002C01C2" w:rsidRDefault="00903326" w:rsidP="002C01C2">
    <w:pPr>
      <w:pBdr>
        <w:top w:val="single" w:sz="2" w:space="6" w:color="auto"/>
      </w:pBdr>
      <w:tabs>
        <w:tab w:val="right" w:pos="9639"/>
      </w:tabs>
      <w:spacing w:before="80" w:after="40"/>
      <w:rPr>
        <w:rFonts w:asciiTheme="minorHAnsi" w:hAnsiTheme="minorHAnsi"/>
        <w:sz w:val="18"/>
        <w:szCs w:val="18"/>
      </w:rPr>
    </w:pPr>
    <w:r w:rsidRPr="002C01C2">
      <w:rPr>
        <w:rFonts w:asciiTheme="minorHAnsi" w:hAnsiTheme="minorHAnsi"/>
        <w:sz w:val="18"/>
        <w:szCs w:val="18"/>
      </w:rPr>
      <w:t>Na Slovance 1999/2, 182 21 Praha 8</w:t>
    </w:r>
    <w:r w:rsidRPr="002C01C2">
      <w:rPr>
        <w:rFonts w:asciiTheme="minorHAnsi" w:hAnsiTheme="minorHAnsi"/>
        <w:b/>
        <w:sz w:val="18"/>
        <w:szCs w:val="18"/>
      </w:rPr>
      <w:tab/>
    </w:r>
    <w:r w:rsidRPr="002C01C2">
      <w:rPr>
        <w:rFonts w:asciiTheme="minorHAnsi" w:hAnsiTheme="minorHAnsi"/>
        <w:sz w:val="18"/>
        <w:szCs w:val="18"/>
      </w:rPr>
      <w:sym w:font="Wingdings" w:char="F028"/>
    </w:r>
    <w:r w:rsidRPr="002C01C2">
      <w:rPr>
        <w:rFonts w:asciiTheme="minorHAnsi" w:hAnsiTheme="minorHAnsi"/>
        <w:sz w:val="18"/>
        <w:szCs w:val="18"/>
      </w:rPr>
      <w:t xml:space="preserve">   +420 266 053 111</w:t>
    </w:r>
  </w:p>
  <w:p w:rsidR="00903326" w:rsidRPr="002C01C2" w:rsidRDefault="00B72115" w:rsidP="002C01C2">
    <w:pPr>
      <w:tabs>
        <w:tab w:val="right" w:pos="9639"/>
      </w:tabs>
      <w:rPr>
        <w:rFonts w:asciiTheme="minorHAnsi" w:hAnsiTheme="minorHAnsi"/>
        <w:sz w:val="18"/>
        <w:szCs w:val="18"/>
      </w:rPr>
    </w:pPr>
    <w:hyperlink r:id="rId1" w:history="1">
      <w:r w:rsidR="00903326" w:rsidRPr="002C01C2">
        <w:rPr>
          <w:rStyle w:val="Hypertextovodkaz"/>
          <w:rFonts w:asciiTheme="minorHAnsi" w:hAnsiTheme="minorHAnsi"/>
          <w:b/>
          <w:sz w:val="18"/>
          <w:szCs w:val="18"/>
        </w:rPr>
        <w:t>www.fzu.cz</w:t>
      </w:r>
    </w:hyperlink>
    <w:r w:rsidR="00903326" w:rsidRPr="002C01C2">
      <w:rPr>
        <w:rFonts w:asciiTheme="minorHAnsi" w:hAnsiTheme="minorHAnsi"/>
        <w:b/>
        <w:sz w:val="18"/>
        <w:szCs w:val="18"/>
      </w:rPr>
      <w:t xml:space="preserve">   </w:t>
    </w:r>
    <w:hyperlink r:id="rId2" w:history="1">
      <w:r w:rsidR="00903326" w:rsidRPr="002C01C2">
        <w:rPr>
          <w:rStyle w:val="Hypertextovodkaz"/>
          <w:rFonts w:asciiTheme="minorHAnsi" w:hAnsiTheme="minorHAnsi"/>
          <w:sz w:val="18"/>
          <w:szCs w:val="18"/>
        </w:rPr>
        <w:t>secretary@fzu.cz</w:t>
      </w:r>
    </w:hyperlink>
    <w:r w:rsidR="00903326" w:rsidRPr="002C01C2">
      <w:rPr>
        <w:rFonts w:asciiTheme="minorHAnsi" w:hAnsiTheme="minorHAnsi"/>
        <w:sz w:val="18"/>
        <w:szCs w:val="18"/>
      </w:rPr>
      <w:tab/>
      <w:t>FAX +420 286 890</w:t>
    </w:r>
    <w:r w:rsidR="00903326">
      <w:rPr>
        <w:rFonts w:asciiTheme="minorHAnsi" w:hAnsiTheme="minorHAnsi"/>
        <w:sz w:val="18"/>
        <w:szCs w:val="18"/>
      </w:rPr>
      <w:t> </w:t>
    </w:r>
    <w:r w:rsidR="00903326" w:rsidRPr="002C01C2">
      <w:rPr>
        <w:rFonts w:asciiTheme="minorHAnsi" w:hAnsiTheme="minorHAnsi"/>
        <w:sz w:val="18"/>
        <w:szCs w:val="18"/>
      </w:rPr>
      <w:t>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15" w:rsidRDefault="00B72115">
      <w:r>
        <w:separator/>
      </w:r>
    </w:p>
  </w:footnote>
  <w:footnote w:type="continuationSeparator" w:id="0">
    <w:p w:rsidR="00B72115" w:rsidRDefault="00B7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62" w:rsidRDefault="00C434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26" w:rsidRPr="00B97E3B" w:rsidRDefault="00B72115" w:rsidP="002C01C2">
    <w:pPr>
      <w:pStyle w:val="Zhlav"/>
      <w:jc w:val="right"/>
      <w:rPr>
        <w:color w:val="153F8F"/>
        <w:lang w:val="en-GB"/>
      </w:rPr>
    </w:pPr>
    <w:r>
      <w:rPr>
        <w:noProof/>
        <w:color w:val="153F8F"/>
        <w:sz w:val="16"/>
        <w:szCs w:val="16"/>
        <w:lang w:val="en-GB"/>
      </w:rPr>
      <w:pict w14:anchorId="16636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431.25pt;height:426pt;z-index:-251652096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903326" w:rsidRPr="00B97E3B">
      <w:rPr>
        <w:color w:val="153F8F"/>
        <w:sz w:val="16"/>
        <w:szCs w:val="16"/>
        <w:lang w:val="en-GB"/>
      </w:rPr>
      <w:t xml:space="preserve">Page </w:t>
    </w:r>
    <w:r w:rsidR="00BA7FB4" w:rsidRPr="00B97E3B">
      <w:rPr>
        <w:rStyle w:val="slostrnky"/>
        <w:lang w:val="en-GB"/>
      </w:rPr>
      <w:fldChar w:fldCharType="begin"/>
    </w:r>
    <w:r w:rsidR="00903326" w:rsidRPr="00B97E3B">
      <w:rPr>
        <w:rStyle w:val="slostrnky"/>
        <w:lang w:val="en-GB"/>
      </w:rPr>
      <w:instrText xml:space="preserve"> PAGE </w:instrText>
    </w:r>
    <w:r w:rsidR="00BA7FB4" w:rsidRPr="00B97E3B">
      <w:rPr>
        <w:rStyle w:val="slostrnky"/>
        <w:lang w:val="en-GB"/>
      </w:rPr>
      <w:fldChar w:fldCharType="separate"/>
    </w:r>
    <w:r w:rsidR="006E07B7">
      <w:rPr>
        <w:rStyle w:val="slostrnky"/>
        <w:noProof/>
        <w:lang w:val="en-GB"/>
      </w:rPr>
      <w:t>6</w:t>
    </w:r>
    <w:r w:rsidR="00BA7FB4" w:rsidRPr="00B97E3B">
      <w:rPr>
        <w:rStyle w:val="slostrnky"/>
        <w:lang w:val="en-GB"/>
      </w:rPr>
      <w:fldChar w:fldCharType="end"/>
    </w:r>
  </w:p>
  <w:p w:rsidR="00903326" w:rsidRPr="002C01C2" w:rsidRDefault="00260513" w:rsidP="002C01C2">
    <w:pPr>
      <w:pStyle w:val="Zhlav"/>
      <w:spacing w:before="120" w:after="12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5408" behindDoc="1" locked="0" layoutInCell="0" allowOverlap="1" wp14:anchorId="0B24B67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76875" cy="5410200"/>
          <wp:effectExtent l="0" t="0" r="9525" b="0"/>
          <wp:wrapNone/>
          <wp:docPr id="7" name="Picture 7" descr="nove logo fzu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ve logo fzu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41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30221857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768E6" id="Line 1" o:spid="_x0000_s1026" style="position:absolute;flip:x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26" w:rsidRDefault="00B72115" w:rsidP="002C01C2">
    <w:pPr>
      <w:pStyle w:val="Zhlav"/>
    </w:pPr>
    <w:r>
      <w:rPr>
        <w:noProof/>
      </w:rPr>
      <w:pict w14:anchorId="35591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25pt;height:426pt;z-index:-25165516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903326">
      <w:rPr>
        <w:noProof/>
      </w:rPr>
      <w:drawing>
        <wp:inline distT="0" distB="0" distL="0" distR="0">
          <wp:extent cx="2971800" cy="609600"/>
          <wp:effectExtent l="19050" t="0" r="0" b="0"/>
          <wp:docPr id="2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326" w:rsidRDefault="00260513" w:rsidP="002C01C2">
    <w:pPr>
      <w:pStyle w:val="Zhlav"/>
      <w:spacing w:before="120" w:after="120"/>
      <w:ind w:left="1134"/>
    </w:pPr>
    <w:r>
      <w:rPr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138DA50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D455E" id="Line 2" o:spid="_x0000_s1026" style="position:absolute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y3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RbNMt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62" w:rsidRDefault="00B72115" w:rsidP="002C01C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31.25pt;height:426pt;z-index:-251648000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C43462">
      <w:rPr>
        <w:noProof/>
      </w:rPr>
      <w:drawing>
        <wp:inline distT="0" distB="0" distL="0" distR="0" wp14:anchorId="31D572F5" wp14:editId="64A7FE4A">
          <wp:extent cx="2971800" cy="609600"/>
          <wp:effectExtent l="19050" t="0" r="0" b="0"/>
          <wp:docPr id="5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3462" w:rsidRDefault="00C43462" w:rsidP="002C01C2">
    <w:pPr>
      <w:pStyle w:val="Zhlav"/>
      <w:spacing w:before="120" w:after="120"/>
      <w:ind w:left="1134"/>
    </w:pPr>
    <w:r>
      <w:rPr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 wp14:anchorId="1BD33C32" wp14:editId="11B8FF71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F33B6" id="Line 2" o:spid="_x0000_s1026" style="position:absolute;flip:x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Qb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F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T+z0G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834D2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5" w15:restartNumberingAfterBreak="0">
    <w:nsid w:val="079E55DA"/>
    <w:multiLevelType w:val="hybridMultilevel"/>
    <w:tmpl w:val="905C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41D3F"/>
    <w:multiLevelType w:val="hybridMultilevel"/>
    <w:tmpl w:val="C6FAE51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FA78CD"/>
    <w:multiLevelType w:val="hybridMultilevel"/>
    <w:tmpl w:val="3E8873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62B48"/>
    <w:multiLevelType w:val="hybridMultilevel"/>
    <w:tmpl w:val="3A68394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7A283B"/>
    <w:multiLevelType w:val="hybridMultilevel"/>
    <w:tmpl w:val="9EE6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E4EF6"/>
    <w:multiLevelType w:val="hybridMultilevel"/>
    <w:tmpl w:val="F6F6EE7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50915"/>
    <w:multiLevelType w:val="hybridMultilevel"/>
    <w:tmpl w:val="958E0238"/>
    <w:lvl w:ilvl="0" w:tplc="7CCAC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B1F152C"/>
    <w:multiLevelType w:val="hybridMultilevel"/>
    <w:tmpl w:val="BEE253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0B75CC"/>
    <w:multiLevelType w:val="hybridMultilevel"/>
    <w:tmpl w:val="E0605088"/>
    <w:lvl w:ilvl="0" w:tplc="4DFE5780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6"/>
  </w:num>
  <w:num w:numId="5">
    <w:abstractNumId w:val="14"/>
  </w:num>
  <w:num w:numId="6">
    <w:abstractNumId w:val="6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F9"/>
    <w:rsid w:val="00000F91"/>
    <w:rsid w:val="000173D9"/>
    <w:rsid w:val="000230EB"/>
    <w:rsid w:val="00023898"/>
    <w:rsid w:val="0003172E"/>
    <w:rsid w:val="00035339"/>
    <w:rsid w:val="00035575"/>
    <w:rsid w:val="000430ED"/>
    <w:rsid w:val="00044AB1"/>
    <w:rsid w:val="00051AFA"/>
    <w:rsid w:val="00052E37"/>
    <w:rsid w:val="00056324"/>
    <w:rsid w:val="000601B4"/>
    <w:rsid w:val="000601FA"/>
    <w:rsid w:val="0007076A"/>
    <w:rsid w:val="0007254C"/>
    <w:rsid w:val="000742C9"/>
    <w:rsid w:val="00075B7C"/>
    <w:rsid w:val="000913EB"/>
    <w:rsid w:val="00091591"/>
    <w:rsid w:val="00094181"/>
    <w:rsid w:val="000A270A"/>
    <w:rsid w:val="000B0DA5"/>
    <w:rsid w:val="000B59E8"/>
    <w:rsid w:val="000B6126"/>
    <w:rsid w:val="000C1510"/>
    <w:rsid w:val="000D2ED5"/>
    <w:rsid w:val="000F22E5"/>
    <w:rsid w:val="00115A84"/>
    <w:rsid w:val="00121C7C"/>
    <w:rsid w:val="001309A2"/>
    <w:rsid w:val="00130F22"/>
    <w:rsid w:val="00133DAB"/>
    <w:rsid w:val="001407B7"/>
    <w:rsid w:val="00142B65"/>
    <w:rsid w:val="00143CBF"/>
    <w:rsid w:val="00143F95"/>
    <w:rsid w:val="00146177"/>
    <w:rsid w:val="00155042"/>
    <w:rsid w:val="001705A2"/>
    <w:rsid w:val="001A02FF"/>
    <w:rsid w:val="001B4C09"/>
    <w:rsid w:val="001C2121"/>
    <w:rsid w:val="001C21A3"/>
    <w:rsid w:val="001C338F"/>
    <w:rsid w:val="001D6B84"/>
    <w:rsid w:val="001F2D14"/>
    <w:rsid w:val="001F5C1C"/>
    <w:rsid w:val="00205E9A"/>
    <w:rsid w:val="00227035"/>
    <w:rsid w:val="002373F3"/>
    <w:rsid w:val="00244CCE"/>
    <w:rsid w:val="002465E5"/>
    <w:rsid w:val="002568B3"/>
    <w:rsid w:val="00260513"/>
    <w:rsid w:val="00262094"/>
    <w:rsid w:val="002638E8"/>
    <w:rsid w:val="00273839"/>
    <w:rsid w:val="00273E0D"/>
    <w:rsid w:val="002748D7"/>
    <w:rsid w:val="002771BA"/>
    <w:rsid w:val="002905B5"/>
    <w:rsid w:val="00297D4E"/>
    <w:rsid w:val="002A75F6"/>
    <w:rsid w:val="002B0FF5"/>
    <w:rsid w:val="002B5362"/>
    <w:rsid w:val="002B78DF"/>
    <w:rsid w:val="002C01C2"/>
    <w:rsid w:val="002D1DB3"/>
    <w:rsid w:val="002D6917"/>
    <w:rsid w:val="002E3B75"/>
    <w:rsid w:val="002E502D"/>
    <w:rsid w:val="002F688C"/>
    <w:rsid w:val="002F715F"/>
    <w:rsid w:val="00306425"/>
    <w:rsid w:val="003108A1"/>
    <w:rsid w:val="003212FE"/>
    <w:rsid w:val="003249D9"/>
    <w:rsid w:val="003264FD"/>
    <w:rsid w:val="00332D84"/>
    <w:rsid w:val="00335A2D"/>
    <w:rsid w:val="00336BA9"/>
    <w:rsid w:val="00341662"/>
    <w:rsid w:val="00344093"/>
    <w:rsid w:val="0035074E"/>
    <w:rsid w:val="0035335A"/>
    <w:rsid w:val="00357DF0"/>
    <w:rsid w:val="003630AF"/>
    <w:rsid w:val="0036745F"/>
    <w:rsid w:val="003732B4"/>
    <w:rsid w:val="00387517"/>
    <w:rsid w:val="003946AF"/>
    <w:rsid w:val="003B5E9B"/>
    <w:rsid w:val="003C2B2D"/>
    <w:rsid w:val="003C4561"/>
    <w:rsid w:val="003D760E"/>
    <w:rsid w:val="003F1C16"/>
    <w:rsid w:val="004011CD"/>
    <w:rsid w:val="00440578"/>
    <w:rsid w:val="00441F97"/>
    <w:rsid w:val="00453468"/>
    <w:rsid w:val="00455A30"/>
    <w:rsid w:val="00487632"/>
    <w:rsid w:val="004877A8"/>
    <w:rsid w:val="00492DC9"/>
    <w:rsid w:val="004949D8"/>
    <w:rsid w:val="004A165B"/>
    <w:rsid w:val="004C2296"/>
    <w:rsid w:val="004C4413"/>
    <w:rsid w:val="004C5C89"/>
    <w:rsid w:val="004C6B32"/>
    <w:rsid w:val="004E2E0E"/>
    <w:rsid w:val="004F5AE7"/>
    <w:rsid w:val="00503056"/>
    <w:rsid w:val="00521A02"/>
    <w:rsid w:val="00526165"/>
    <w:rsid w:val="00526CC3"/>
    <w:rsid w:val="00527F0D"/>
    <w:rsid w:val="00532501"/>
    <w:rsid w:val="0053499C"/>
    <w:rsid w:val="00535F91"/>
    <w:rsid w:val="005373F6"/>
    <w:rsid w:val="005531BD"/>
    <w:rsid w:val="00565FD3"/>
    <w:rsid w:val="00570BD2"/>
    <w:rsid w:val="00573FD5"/>
    <w:rsid w:val="00574654"/>
    <w:rsid w:val="005826E9"/>
    <w:rsid w:val="005849FD"/>
    <w:rsid w:val="005876F8"/>
    <w:rsid w:val="005953D0"/>
    <w:rsid w:val="005A7820"/>
    <w:rsid w:val="005C642D"/>
    <w:rsid w:val="005D5B68"/>
    <w:rsid w:val="005E2EA7"/>
    <w:rsid w:val="00605493"/>
    <w:rsid w:val="00613416"/>
    <w:rsid w:val="00622633"/>
    <w:rsid w:val="006258A4"/>
    <w:rsid w:val="00635940"/>
    <w:rsid w:val="00641500"/>
    <w:rsid w:val="0064533C"/>
    <w:rsid w:val="0066274F"/>
    <w:rsid w:val="00666702"/>
    <w:rsid w:val="006746B3"/>
    <w:rsid w:val="00674AC3"/>
    <w:rsid w:val="00681D91"/>
    <w:rsid w:val="006B13DC"/>
    <w:rsid w:val="006C30D4"/>
    <w:rsid w:val="006E07B7"/>
    <w:rsid w:val="006E2FE2"/>
    <w:rsid w:val="00703F44"/>
    <w:rsid w:val="00710F25"/>
    <w:rsid w:val="00716163"/>
    <w:rsid w:val="0072276C"/>
    <w:rsid w:val="00732AF0"/>
    <w:rsid w:val="007336C0"/>
    <w:rsid w:val="007358F1"/>
    <w:rsid w:val="007472D5"/>
    <w:rsid w:val="00764E2F"/>
    <w:rsid w:val="007832DB"/>
    <w:rsid w:val="00794CE6"/>
    <w:rsid w:val="007A14A3"/>
    <w:rsid w:val="007B2E17"/>
    <w:rsid w:val="007C0537"/>
    <w:rsid w:val="007C44AE"/>
    <w:rsid w:val="007D635B"/>
    <w:rsid w:val="007E3A7F"/>
    <w:rsid w:val="007F42F6"/>
    <w:rsid w:val="00804A4E"/>
    <w:rsid w:val="00805774"/>
    <w:rsid w:val="008242FB"/>
    <w:rsid w:val="00830670"/>
    <w:rsid w:val="00830FF1"/>
    <w:rsid w:val="00835D1D"/>
    <w:rsid w:val="0084151D"/>
    <w:rsid w:val="008454F4"/>
    <w:rsid w:val="00846003"/>
    <w:rsid w:val="00851263"/>
    <w:rsid w:val="00860DE9"/>
    <w:rsid w:val="0087292C"/>
    <w:rsid w:val="00887C43"/>
    <w:rsid w:val="008A2BAE"/>
    <w:rsid w:val="008C1E17"/>
    <w:rsid w:val="008C306B"/>
    <w:rsid w:val="008D0B86"/>
    <w:rsid w:val="008D3C6A"/>
    <w:rsid w:val="008E129B"/>
    <w:rsid w:val="008F3424"/>
    <w:rsid w:val="00903326"/>
    <w:rsid w:val="00905B69"/>
    <w:rsid w:val="00905D6C"/>
    <w:rsid w:val="00915A12"/>
    <w:rsid w:val="00923B94"/>
    <w:rsid w:val="00930AD9"/>
    <w:rsid w:val="00932ED4"/>
    <w:rsid w:val="00933A6E"/>
    <w:rsid w:val="0093430A"/>
    <w:rsid w:val="00944305"/>
    <w:rsid w:val="00947384"/>
    <w:rsid w:val="00947866"/>
    <w:rsid w:val="009603A8"/>
    <w:rsid w:val="009626C0"/>
    <w:rsid w:val="00966ABD"/>
    <w:rsid w:val="00973E0E"/>
    <w:rsid w:val="00974646"/>
    <w:rsid w:val="009801AA"/>
    <w:rsid w:val="00983101"/>
    <w:rsid w:val="00985079"/>
    <w:rsid w:val="00993F65"/>
    <w:rsid w:val="00995F8F"/>
    <w:rsid w:val="009A3A7E"/>
    <w:rsid w:val="009A44CF"/>
    <w:rsid w:val="009B2742"/>
    <w:rsid w:val="009B2E79"/>
    <w:rsid w:val="009B3A1B"/>
    <w:rsid w:val="009B6B61"/>
    <w:rsid w:val="009B7C92"/>
    <w:rsid w:val="009D2EA8"/>
    <w:rsid w:val="009D2FB4"/>
    <w:rsid w:val="009E26D5"/>
    <w:rsid w:val="009E3BB2"/>
    <w:rsid w:val="009F1EA7"/>
    <w:rsid w:val="009F4DA2"/>
    <w:rsid w:val="00A05577"/>
    <w:rsid w:val="00A07F05"/>
    <w:rsid w:val="00A21FCF"/>
    <w:rsid w:val="00A27AC9"/>
    <w:rsid w:val="00A30563"/>
    <w:rsid w:val="00A33681"/>
    <w:rsid w:val="00A35974"/>
    <w:rsid w:val="00A5599E"/>
    <w:rsid w:val="00A576FA"/>
    <w:rsid w:val="00A75A9C"/>
    <w:rsid w:val="00A87174"/>
    <w:rsid w:val="00A93CDA"/>
    <w:rsid w:val="00A958E5"/>
    <w:rsid w:val="00A9689F"/>
    <w:rsid w:val="00AA0879"/>
    <w:rsid w:val="00AB7FD0"/>
    <w:rsid w:val="00AD720E"/>
    <w:rsid w:val="00AE7D13"/>
    <w:rsid w:val="00B14B83"/>
    <w:rsid w:val="00B20462"/>
    <w:rsid w:val="00B21BD9"/>
    <w:rsid w:val="00B3214F"/>
    <w:rsid w:val="00B72115"/>
    <w:rsid w:val="00B7552C"/>
    <w:rsid w:val="00B81FA8"/>
    <w:rsid w:val="00B86076"/>
    <w:rsid w:val="00B97E3B"/>
    <w:rsid w:val="00BA5EFC"/>
    <w:rsid w:val="00BA7FB4"/>
    <w:rsid w:val="00BB3E74"/>
    <w:rsid w:val="00BB6183"/>
    <w:rsid w:val="00BB7759"/>
    <w:rsid w:val="00BB7C72"/>
    <w:rsid w:val="00BC302B"/>
    <w:rsid w:val="00BD0193"/>
    <w:rsid w:val="00BE6053"/>
    <w:rsid w:val="00C06F7F"/>
    <w:rsid w:val="00C15AD9"/>
    <w:rsid w:val="00C239F5"/>
    <w:rsid w:val="00C34FD7"/>
    <w:rsid w:val="00C43462"/>
    <w:rsid w:val="00C52BAC"/>
    <w:rsid w:val="00C579E5"/>
    <w:rsid w:val="00C72D26"/>
    <w:rsid w:val="00C77112"/>
    <w:rsid w:val="00C8229C"/>
    <w:rsid w:val="00C8343F"/>
    <w:rsid w:val="00C8496E"/>
    <w:rsid w:val="00C852E3"/>
    <w:rsid w:val="00C906CF"/>
    <w:rsid w:val="00C94FD6"/>
    <w:rsid w:val="00CA184E"/>
    <w:rsid w:val="00CB109A"/>
    <w:rsid w:val="00CD0636"/>
    <w:rsid w:val="00CE13AC"/>
    <w:rsid w:val="00D0264E"/>
    <w:rsid w:val="00D06C2B"/>
    <w:rsid w:val="00D06D04"/>
    <w:rsid w:val="00D21234"/>
    <w:rsid w:val="00D27F7C"/>
    <w:rsid w:val="00D35F9E"/>
    <w:rsid w:val="00D4145C"/>
    <w:rsid w:val="00D41827"/>
    <w:rsid w:val="00D61361"/>
    <w:rsid w:val="00D64624"/>
    <w:rsid w:val="00D647DB"/>
    <w:rsid w:val="00D7154C"/>
    <w:rsid w:val="00D75B68"/>
    <w:rsid w:val="00D9146C"/>
    <w:rsid w:val="00DA6F07"/>
    <w:rsid w:val="00DB41F9"/>
    <w:rsid w:val="00DC7F4F"/>
    <w:rsid w:val="00DD1D7E"/>
    <w:rsid w:val="00DD5B68"/>
    <w:rsid w:val="00DF6548"/>
    <w:rsid w:val="00E678ED"/>
    <w:rsid w:val="00E73AB4"/>
    <w:rsid w:val="00E75F13"/>
    <w:rsid w:val="00E82095"/>
    <w:rsid w:val="00E86E83"/>
    <w:rsid w:val="00EA24AF"/>
    <w:rsid w:val="00EB4A98"/>
    <w:rsid w:val="00EB7C9D"/>
    <w:rsid w:val="00EE19E1"/>
    <w:rsid w:val="00EE4029"/>
    <w:rsid w:val="00F0049E"/>
    <w:rsid w:val="00F06029"/>
    <w:rsid w:val="00F06A88"/>
    <w:rsid w:val="00F0788B"/>
    <w:rsid w:val="00F079E8"/>
    <w:rsid w:val="00F400AE"/>
    <w:rsid w:val="00F619E3"/>
    <w:rsid w:val="00F70596"/>
    <w:rsid w:val="00F75CD5"/>
    <w:rsid w:val="00F765B9"/>
    <w:rsid w:val="00F76EFA"/>
    <w:rsid w:val="00F81719"/>
    <w:rsid w:val="00F855D4"/>
    <w:rsid w:val="00FA4222"/>
    <w:rsid w:val="00FA699B"/>
    <w:rsid w:val="00FB78C6"/>
    <w:rsid w:val="00FC4B7E"/>
    <w:rsid w:val="00FE5113"/>
    <w:rsid w:val="00FE5653"/>
    <w:rsid w:val="00FF2863"/>
    <w:rsid w:val="00FF57DD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1F35A99C"/>
  <w15:docId w15:val="{E94A4DB0-DD03-4874-A152-DC433418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76C"/>
    <w:rPr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2276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D2EA8"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2276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D2EA8"/>
    <w:rPr>
      <w:sz w:val="20"/>
      <w:szCs w:val="20"/>
    </w:rPr>
  </w:style>
  <w:style w:type="paragraph" w:styleId="Zhlav">
    <w:name w:val="header"/>
    <w:basedOn w:val="Normln"/>
    <w:link w:val="ZhlavChar"/>
    <w:rsid w:val="00BA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2465E5"/>
  </w:style>
  <w:style w:type="paragraph" w:styleId="Zpat">
    <w:name w:val="footer"/>
    <w:basedOn w:val="Normln"/>
    <w:link w:val="ZpatChar"/>
    <w:uiPriority w:val="99"/>
    <w:rsid w:val="00BA5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5079"/>
  </w:style>
  <w:style w:type="character" w:styleId="Hypertextovodkaz">
    <w:name w:val="Hyperlink"/>
    <w:basedOn w:val="Standardnpsmoodstavce"/>
    <w:uiPriority w:val="99"/>
    <w:rsid w:val="00453468"/>
    <w:rPr>
      <w:rFonts w:ascii="Helvetica" w:hAnsi="Helvetica" w:cs="Helvetica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90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2EA8"/>
    <w:rPr>
      <w:sz w:val="2"/>
      <w:szCs w:val="2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87C4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887C43"/>
    <w:rPr>
      <w:rFonts w:ascii="Courier New" w:hAnsi="Courier New" w:cs="Courier New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958E5"/>
    <w:rPr>
      <w:rFonts w:ascii="Courier New" w:hAnsi="Courier New" w:cs="Courier New"/>
      <w:snapToGrid w:val="0"/>
      <w:lang w:val="de-DE"/>
    </w:rPr>
  </w:style>
  <w:style w:type="character" w:customStyle="1" w:styleId="Vladimir">
    <w:name w:val="Vladimir"/>
    <w:uiPriority w:val="99"/>
    <w:semiHidden/>
    <w:rsid w:val="00887C43"/>
    <w:rPr>
      <w:rFonts w:ascii="Arial" w:hAnsi="Arial" w:cs="Arial"/>
      <w:color w:val="auto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64E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D2EA8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A958E5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958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5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58E5"/>
    <w:rPr>
      <w:b/>
      <w:bCs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A958E5"/>
    <w:pPr>
      <w:widowControl w:val="0"/>
      <w:numPr>
        <w:numId w:val="4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Zkladntextodsazen2">
    <w:name w:val="Body Text Indent 2"/>
    <w:basedOn w:val="Normln"/>
    <w:link w:val="Zkladntextodsazen2Char"/>
    <w:uiPriority w:val="99"/>
    <w:rsid w:val="00D647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647DB"/>
  </w:style>
  <w:style w:type="paragraph" w:customStyle="1" w:styleId="Zkladntext21">
    <w:name w:val="Základní text 21"/>
    <w:basedOn w:val="Normln"/>
    <w:rsid w:val="0064533C"/>
    <w:pPr>
      <w:suppressAutoHyphens/>
      <w:jc w:val="both"/>
    </w:pPr>
    <w:rPr>
      <w:rFonts w:ascii="Verdana" w:hAnsi="Verdana" w:cs="Verdana"/>
      <w:lang w:eastAsia="ar-SA"/>
    </w:rPr>
  </w:style>
  <w:style w:type="character" w:styleId="Zdraznn">
    <w:name w:val="Emphasis"/>
    <w:basedOn w:val="Standardnpsmoodstavce"/>
    <w:uiPriority w:val="99"/>
    <w:qFormat/>
    <w:rsid w:val="00023898"/>
    <w:rPr>
      <w:i/>
      <w:iCs/>
    </w:rPr>
  </w:style>
  <w:style w:type="character" w:styleId="Odkaznakoment">
    <w:name w:val="annotation reference"/>
    <w:basedOn w:val="Standardnpsmoodstavce"/>
    <w:uiPriority w:val="99"/>
    <w:semiHidden/>
    <w:rsid w:val="00F765B9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173D9"/>
    <w:pPr>
      <w:spacing w:after="120"/>
      <w:ind w:left="283"/>
      <w:jc w:val="both"/>
    </w:pPr>
    <w:rPr>
      <w:rFonts w:ascii="Calibri" w:hAnsi="Calibri" w:cs="Calibri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173D9"/>
    <w:rPr>
      <w:rFonts w:ascii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579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uiPriority w:val="99"/>
    <w:qFormat/>
    <w:locked/>
    <w:rsid w:val="001F2D14"/>
    <w:rPr>
      <w:b/>
      <w:bCs/>
    </w:rPr>
  </w:style>
  <w:style w:type="character" w:styleId="slostrnky">
    <w:name w:val="page number"/>
    <w:basedOn w:val="Standardnpsmoodstavce"/>
    <w:rsid w:val="002C01C2"/>
  </w:style>
  <w:style w:type="paragraph" w:styleId="Revize">
    <w:name w:val="Revision"/>
    <w:hidden/>
    <w:uiPriority w:val="99"/>
    <w:semiHidden/>
    <w:rsid w:val="000742C9"/>
    <w:rPr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2E2D-76DE-460A-8323-A701C8AE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Městská část Praha 13</vt:lpstr>
      <vt:lpstr>Městská část Praha 13</vt:lpstr>
    </vt:vector>
  </TitlesOfParts>
  <Company>***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13</dc:title>
  <dc:creator>Ciperova</dc:creator>
  <cp:lastModifiedBy>Václav Kafka</cp:lastModifiedBy>
  <cp:revision>12</cp:revision>
  <cp:lastPrinted>2014-08-15T12:24:00Z</cp:lastPrinted>
  <dcterms:created xsi:type="dcterms:W3CDTF">2017-01-19T12:00:00Z</dcterms:created>
  <dcterms:modified xsi:type="dcterms:W3CDTF">2018-04-27T10:37:00Z</dcterms:modified>
</cp:coreProperties>
</file>