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0003" w:rsidRPr="008B2881" w:rsidRDefault="00D20003" w:rsidP="00E12F76">
      <w:pPr>
        <w:pStyle w:val="Titulky1"/>
        <w:spacing w:before="0" w:after="0"/>
        <w:rPr>
          <w:rFonts w:ascii="Calibri" w:hAnsi="Calibri" w:cs="Century"/>
          <w:color w:val="auto"/>
          <w:sz w:val="24"/>
        </w:rPr>
      </w:pPr>
    </w:p>
    <w:p w:rsidR="00D20003" w:rsidRPr="008B2881" w:rsidRDefault="00D20003" w:rsidP="00E12F76">
      <w:pPr>
        <w:spacing w:after="0"/>
        <w:rPr>
          <w:rFonts w:ascii="Calibri" w:hAnsi="Calibri"/>
          <w:sz w:val="24"/>
        </w:rPr>
      </w:pPr>
    </w:p>
    <w:p w:rsidR="00D20003" w:rsidRPr="008B2881" w:rsidRDefault="00D20003" w:rsidP="00E12F76">
      <w:pPr>
        <w:spacing w:after="0"/>
        <w:rPr>
          <w:rFonts w:ascii="Calibri" w:hAnsi="Calibri"/>
          <w:sz w:val="24"/>
        </w:rPr>
      </w:pPr>
    </w:p>
    <w:p w:rsidR="00D20003" w:rsidRPr="008B2881" w:rsidRDefault="00D20003" w:rsidP="00E12F76">
      <w:pPr>
        <w:spacing w:after="0"/>
        <w:rPr>
          <w:rFonts w:ascii="Calibri" w:hAnsi="Calibri"/>
          <w:sz w:val="24"/>
        </w:rPr>
      </w:pPr>
    </w:p>
    <w:p w:rsidR="00D20003" w:rsidRPr="008B2881" w:rsidRDefault="001D1489" w:rsidP="00E12F76">
      <w:pPr>
        <w:spacing w:after="0"/>
        <w:jc w:val="center"/>
        <w:rPr>
          <w:rFonts w:ascii="Calibri" w:hAnsi="Calibri"/>
          <w:sz w:val="24"/>
        </w:rPr>
      </w:pPr>
      <w:r w:rsidRPr="008B2881">
        <w:rPr>
          <w:rFonts w:ascii="Calibri" w:hAnsi="Calibri"/>
          <w:noProof/>
          <w:sz w:val="24"/>
          <w:lang w:eastAsia="cs-CZ"/>
        </w:rPr>
        <w:drawing>
          <wp:inline distT="0" distB="0" distL="0" distR="0">
            <wp:extent cx="4951730" cy="4675505"/>
            <wp:effectExtent l="19050" t="0" r="1270" b="0"/>
            <wp:docPr id="1" name="obrázek 1" descr="kongres2015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gres2015_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467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003" w:rsidRPr="008B2881" w:rsidRDefault="00D20003" w:rsidP="00E12F76">
      <w:pPr>
        <w:spacing w:after="0"/>
        <w:rPr>
          <w:rFonts w:ascii="Calibri" w:hAnsi="Calibri"/>
          <w:sz w:val="24"/>
        </w:rPr>
      </w:pPr>
    </w:p>
    <w:p w:rsidR="00D20003" w:rsidRPr="00E2400F" w:rsidRDefault="00367D7A" w:rsidP="00E12F76">
      <w:pPr>
        <w:spacing w:after="0"/>
        <w:jc w:val="center"/>
        <w:rPr>
          <w:rFonts w:ascii="Calibri" w:hAnsi="Calibri"/>
          <w:b/>
          <w:sz w:val="32"/>
          <w:szCs w:val="32"/>
        </w:rPr>
      </w:pPr>
      <w:r w:rsidRPr="00E2400F">
        <w:rPr>
          <w:rFonts w:ascii="Calibri" w:hAnsi="Calibri"/>
          <w:b/>
          <w:sz w:val="32"/>
          <w:szCs w:val="32"/>
        </w:rPr>
        <w:t>Programová</w:t>
      </w:r>
      <w:r w:rsidR="00EC6C83" w:rsidRPr="00E2400F">
        <w:rPr>
          <w:rFonts w:ascii="Calibri" w:hAnsi="Calibri"/>
          <w:b/>
          <w:sz w:val="32"/>
          <w:szCs w:val="32"/>
        </w:rPr>
        <w:t xml:space="preserve"> brožura</w:t>
      </w:r>
    </w:p>
    <w:p w:rsidR="00367D7A" w:rsidRPr="008B2881" w:rsidRDefault="00367D7A" w:rsidP="00E12F76">
      <w:pPr>
        <w:tabs>
          <w:tab w:val="left" w:pos="486"/>
        </w:tabs>
        <w:spacing w:after="0"/>
        <w:ind w:left="0" w:firstLine="0"/>
        <w:rPr>
          <w:rFonts w:ascii="Calibri" w:hAnsi="Calibri"/>
          <w:sz w:val="24"/>
        </w:rPr>
      </w:pPr>
    </w:p>
    <w:p w:rsidR="00367D7A" w:rsidRPr="008B2881" w:rsidRDefault="00901D3D" w:rsidP="00FB72EC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  <w:r w:rsidR="00FB72EC">
        <w:rPr>
          <w:rFonts w:ascii="Calibri" w:hAnsi="Calibri"/>
          <w:sz w:val="24"/>
        </w:rPr>
        <w:t xml:space="preserve">         </w:t>
      </w:r>
      <w:r w:rsidR="00FB72EC">
        <w:rPr>
          <w:rFonts w:ascii="Calibri" w:hAnsi="Calibri"/>
          <w:noProof/>
          <w:sz w:val="24"/>
          <w:lang w:eastAsia="cs-CZ"/>
        </w:rPr>
        <w:drawing>
          <wp:inline distT="0" distB="0" distL="0" distR="0">
            <wp:extent cx="539832" cy="540000"/>
            <wp:effectExtent l="19050" t="0" r="0" b="0"/>
            <wp:docPr id="3" name="obrázek 1" descr="C:\Users\Sli\Desktop\Pikt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i\Desktop\Pikt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32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45F" w:rsidRDefault="00E12F76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br w:type="page"/>
      </w: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sz w:val="24"/>
        </w:rPr>
      </w:pPr>
    </w:p>
    <w:p w:rsidR="00367D7A" w:rsidRPr="008B2881" w:rsidRDefault="00FB7EBD" w:rsidP="00E12F76">
      <w:pPr>
        <w:tabs>
          <w:tab w:val="left" w:pos="486"/>
        </w:tabs>
        <w:spacing w:after="0"/>
        <w:ind w:left="0" w:firstLine="0"/>
        <w:jc w:val="center"/>
        <w:rPr>
          <w:rFonts w:ascii="Calibri" w:hAnsi="Calibri"/>
          <w:b/>
          <w:sz w:val="32"/>
          <w:szCs w:val="32"/>
        </w:rPr>
      </w:pPr>
      <w:r w:rsidRPr="008B2881">
        <w:rPr>
          <w:rFonts w:ascii="Calibri" w:hAnsi="Calibri"/>
          <w:b/>
          <w:sz w:val="32"/>
          <w:szCs w:val="32"/>
        </w:rPr>
        <w:lastRenderedPageBreak/>
        <w:t>Hlavní program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tbl>
      <w:tblPr>
        <w:tblW w:w="0" w:type="auto"/>
        <w:tblInd w:w="55" w:type="dxa"/>
        <w:shd w:val="clear" w:color="auto" w:fill="D9D9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0"/>
      </w:tblGrid>
      <w:tr w:rsidR="00367D7A" w:rsidRPr="008B2881" w:rsidTr="00367D7A"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67D7A" w:rsidRPr="008B2881" w:rsidRDefault="00FA12B5" w:rsidP="00E12F76">
            <w:pPr>
              <w:tabs>
                <w:tab w:val="left" w:pos="486"/>
              </w:tabs>
              <w:spacing w:after="0"/>
              <w:ind w:left="0" w:firstLine="0"/>
              <w:rPr>
                <w:rFonts w:ascii="Calibri" w:hAnsi="Calibri"/>
                <w:sz w:val="24"/>
              </w:rPr>
            </w:pPr>
            <w:r w:rsidRPr="008B2881">
              <w:rPr>
                <w:rFonts w:ascii="Calibri" w:hAnsi="Calibri"/>
                <w:b/>
                <w:bCs/>
                <w:iCs/>
                <w:sz w:val="24"/>
              </w:rPr>
              <w:t xml:space="preserve">        </w:t>
            </w:r>
            <w:r w:rsidR="00367D7A" w:rsidRPr="008B2881">
              <w:rPr>
                <w:rFonts w:ascii="Calibri" w:hAnsi="Calibri"/>
                <w:b/>
                <w:bCs/>
                <w:iCs/>
                <w:sz w:val="24"/>
              </w:rPr>
              <w:t>30. 6. 2015</w:t>
            </w:r>
          </w:p>
        </w:tc>
      </w:tr>
    </w:tbl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</w:rPr>
      </w:pPr>
    </w:p>
    <w:p w:rsidR="00367D7A" w:rsidRPr="008B2881" w:rsidRDefault="00367D7A" w:rsidP="00E12F76">
      <w:pPr>
        <w:tabs>
          <w:tab w:val="left" w:pos="567"/>
        </w:tabs>
        <w:spacing w:after="0"/>
        <w:rPr>
          <w:rFonts w:ascii="Calibri" w:hAnsi="Calibri"/>
          <w:b/>
          <w:bCs/>
          <w:sz w:val="24"/>
          <w:u w:val="single"/>
        </w:rPr>
      </w:pPr>
      <w:r w:rsidRPr="008B2881">
        <w:rPr>
          <w:rFonts w:ascii="Calibri" w:hAnsi="Calibri"/>
          <w:b/>
          <w:bCs/>
          <w:sz w:val="24"/>
          <w:u w:val="single"/>
        </w:rPr>
        <w:t>Místnost Národní 205 (Blok I)</w:t>
      </w:r>
    </w:p>
    <w:p w:rsidR="00367D7A" w:rsidRPr="008B2881" w:rsidRDefault="00367D7A" w:rsidP="00E12F76">
      <w:pPr>
        <w:tabs>
          <w:tab w:val="left" w:pos="567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</w:p>
    <w:p w:rsidR="00367D7A" w:rsidRPr="008B2881" w:rsidRDefault="00367D7A" w:rsidP="00E12F76">
      <w:pPr>
        <w:tabs>
          <w:tab w:val="left" w:pos="567"/>
        </w:tabs>
        <w:spacing w:after="0"/>
        <w:jc w:val="left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9,00–9,20 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E12F76" w:rsidRPr="008B2881">
        <w:rPr>
          <w:rFonts w:ascii="Calibri" w:hAnsi="Calibri"/>
          <w:sz w:val="24"/>
        </w:rPr>
        <w:tab/>
      </w:r>
      <w:proofErr w:type="spellStart"/>
      <w:r w:rsidRPr="008B2881">
        <w:rPr>
          <w:rFonts w:ascii="Calibri" w:hAnsi="Calibri"/>
          <w:sz w:val="24"/>
        </w:rPr>
        <w:t>István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Pr="008B2881">
        <w:rPr>
          <w:rFonts w:ascii="Calibri" w:hAnsi="Calibri"/>
          <w:sz w:val="24"/>
        </w:rPr>
        <w:t>Vörös</w:t>
      </w:r>
      <w:proofErr w:type="spellEnd"/>
      <w:r w:rsidRPr="008B2881">
        <w:rPr>
          <w:rFonts w:ascii="Calibri" w:hAnsi="Calibri"/>
          <w:sz w:val="24"/>
        </w:rPr>
        <w:t xml:space="preserve">: </w:t>
      </w:r>
      <w:proofErr w:type="spellStart"/>
      <w:r w:rsidRPr="008B2881">
        <w:rPr>
          <w:rFonts w:ascii="Calibri" w:hAnsi="Calibri"/>
          <w:sz w:val="24"/>
        </w:rPr>
        <w:t>Haškovská</w:t>
      </w:r>
      <w:proofErr w:type="spellEnd"/>
      <w:r w:rsidRPr="008B2881">
        <w:rPr>
          <w:rFonts w:ascii="Calibri" w:hAnsi="Calibri"/>
          <w:sz w:val="24"/>
        </w:rPr>
        <w:t xml:space="preserve"> perspektiva skutečnosti</w:t>
      </w:r>
    </w:p>
    <w:p w:rsidR="00367D7A" w:rsidRPr="008B2881" w:rsidRDefault="00367D7A" w:rsidP="00E12F76">
      <w:pPr>
        <w:tabs>
          <w:tab w:val="left" w:pos="567"/>
        </w:tabs>
        <w:spacing w:after="0"/>
        <w:ind w:left="2832" w:hanging="2265"/>
        <w:jc w:val="left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9,20–9,40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proofErr w:type="spellStart"/>
      <w:r w:rsidRPr="008B2881">
        <w:rPr>
          <w:rFonts w:ascii="Calibri" w:hAnsi="Calibri"/>
          <w:sz w:val="24"/>
        </w:rPr>
        <w:t>László</w:t>
      </w:r>
      <w:proofErr w:type="spellEnd"/>
      <w:r w:rsidRPr="008B2881">
        <w:rPr>
          <w:rFonts w:ascii="Calibri" w:hAnsi="Calibri"/>
          <w:sz w:val="24"/>
        </w:rPr>
        <w:t xml:space="preserve"> G. </w:t>
      </w:r>
      <w:proofErr w:type="spellStart"/>
      <w:r w:rsidRPr="008B2881">
        <w:rPr>
          <w:rFonts w:ascii="Calibri" w:hAnsi="Calibri"/>
          <w:sz w:val="24"/>
        </w:rPr>
        <w:t>Kovács</w:t>
      </w:r>
      <w:proofErr w:type="spellEnd"/>
      <w:r w:rsidRPr="008B2881">
        <w:rPr>
          <w:rFonts w:ascii="Calibri" w:hAnsi="Calibri"/>
          <w:sz w:val="24"/>
        </w:rPr>
        <w:t>: Uhersko, uherské a maďarské motivy v</w:t>
      </w:r>
      <w:r w:rsidR="0030338F" w:rsidRPr="008B2881">
        <w:rPr>
          <w:rFonts w:ascii="Calibri" w:hAnsi="Calibri"/>
          <w:sz w:val="24"/>
        </w:rPr>
        <w:t> </w:t>
      </w:r>
      <w:r w:rsidRPr="008B2881">
        <w:rPr>
          <w:rFonts w:ascii="Calibri" w:hAnsi="Calibri"/>
          <w:sz w:val="24"/>
        </w:rPr>
        <w:t xml:space="preserve">Haškově </w:t>
      </w:r>
      <w:r w:rsidRPr="008B2881">
        <w:rPr>
          <w:rFonts w:ascii="Calibri" w:hAnsi="Calibri"/>
          <w:i/>
          <w:sz w:val="24"/>
        </w:rPr>
        <w:t>Švejkovi</w:t>
      </w:r>
    </w:p>
    <w:p w:rsidR="00367D7A" w:rsidRPr="008B2881" w:rsidRDefault="00367D7A" w:rsidP="00E12F76">
      <w:pPr>
        <w:tabs>
          <w:tab w:val="left" w:pos="567"/>
        </w:tabs>
        <w:spacing w:after="0"/>
        <w:ind w:left="2832" w:hanging="2265"/>
        <w:jc w:val="left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9,40–10,00 </w:t>
      </w:r>
      <w:r w:rsidRPr="008B2881">
        <w:rPr>
          <w:rFonts w:ascii="Calibri" w:hAnsi="Calibri"/>
          <w:sz w:val="24"/>
        </w:rPr>
        <w:tab/>
        <w:t xml:space="preserve">František A. </w:t>
      </w:r>
      <w:proofErr w:type="spellStart"/>
      <w:r w:rsidRPr="008B2881">
        <w:rPr>
          <w:rFonts w:ascii="Calibri" w:hAnsi="Calibri"/>
          <w:sz w:val="24"/>
        </w:rPr>
        <w:t>Podhajský</w:t>
      </w:r>
      <w:proofErr w:type="spellEnd"/>
      <w:r w:rsidRPr="008B2881">
        <w:rPr>
          <w:rFonts w:ascii="Calibri" w:hAnsi="Calibri"/>
          <w:sz w:val="24"/>
        </w:rPr>
        <w:t>: Jak nakládat s revoluč</w:t>
      </w:r>
      <w:r w:rsidR="00E12F76" w:rsidRPr="008B2881">
        <w:rPr>
          <w:rFonts w:ascii="Calibri" w:hAnsi="Calibri"/>
          <w:sz w:val="24"/>
        </w:rPr>
        <w:t xml:space="preserve">ní mocí: Hašek, </w:t>
      </w:r>
      <w:proofErr w:type="spellStart"/>
      <w:r w:rsidR="00E12F76" w:rsidRPr="008B2881">
        <w:rPr>
          <w:rFonts w:ascii="Calibri" w:hAnsi="Calibri"/>
          <w:sz w:val="24"/>
        </w:rPr>
        <w:t>Šklovskij</w:t>
      </w:r>
      <w:proofErr w:type="spellEnd"/>
      <w:r w:rsidR="00E12F76" w:rsidRPr="008B2881">
        <w:rPr>
          <w:rFonts w:ascii="Calibri" w:hAnsi="Calibri"/>
          <w:sz w:val="24"/>
        </w:rPr>
        <w:t xml:space="preserve">, </w:t>
      </w:r>
      <w:r w:rsidRPr="008B2881">
        <w:rPr>
          <w:rFonts w:ascii="Calibri" w:hAnsi="Calibri"/>
          <w:sz w:val="24"/>
        </w:rPr>
        <w:t>Babel</w:t>
      </w:r>
    </w:p>
    <w:p w:rsidR="00367D7A" w:rsidRPr="008B2881" w:rsidRDefault="00367D7A" w:rsidP="00E12F76">
      <w:pPr>
        <w:tabs>
          <w:tab w:val="left" w:pos="567"/>
        </w:tabs>
        <w:spacing w:after="0"/>
        <w:jc w:val="left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10,00–11,00 </w:t>
      </w:r>
      <w:r w:rsidRPr="008B2881">
        <w:rPr>
          <w:rFonts w:ascii="Calibri" w:hAnsi="Calibri"/>
          <w:sz w:val="24"/>
        </w:rPr>
        <w:tab/>
      </w:r>
      <w:r w:rsidR="00E12F76"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>diskuse, přestávka</w:t>
      </w:r>
    </w:p>
    <w:p w:rsidR="00367D7A" w:rsidRPr="008B2881" w:rsidRDefault="00367D7A" w:rsidP="00E12F76">
      <w:pPr>
        <w:tabs>
          <w:tab w:val="left" w:pos="567"/>
        </w:tabs>
        <w:spacing w:after="0"/>
        <w:jc w:val="left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 </w:t>
      </w:r>
    </w:p>
    <w:p w:rsidR="00367D7A" w:rsidRPr="008B2881" w:rsidRDefault="00367D7A" w:rsidP="00E12F76">
      <w:pPr>
        <w:tabs>
          <w:tab w:val="left" w:pos="567"/>
        </w:tabs>
        <w:spacing w:after="0"/>
        <w:ind w:left="2124" w:hanging="1557"/>
        <w:jc w:val="left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11,00–11,20 </w:t>
      </w:r>
      <w:r w:rsidRPr="008B2881">
        <w:rPr>
          <w:rFonts w:ascii="Calibri" w:hAnsi="Calibri"/>
          <w:sz w:val="24"/>
        </w:rPr>
        <w:tab/>
      </w:r>
      <w:r w:rsidR="00E12F76"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 xml:space="preserve">Jiří Hasil: Jazyk vybraných postav románu </w:t>
      </w:r>
      <w:r w:rsidRPr="008B2881">
        <w:rPr>
          <w:rFonts w:ascii="Calibri" w:hAnsi="Calibri"/>
          <w:i/>
          <w:iCs/>
          <w:sz w:val="24"/>
        </w:rPr>
        <w:t xml:space="preserve">Osudy dobrého </w:t>
      </w:r>
      <w:r w:rsidRPr="008B2881">
        <w:rPr>
          <w:rFonts w:ascii="Calibri" w:hAnsi="Calibri"/>
          <w:i/>
          <w:iCs/>
          <w:sz w:val="24"/>
        </w:rPr>
        <w:tab/>
        <w:t>vojáka Švejka za světové války</w:t>
      </w:r>
    </w:p>
    <w:p w:rsidR="00367D7A" w:rsidRPr="008B2881" w:rsidRDefault="00367D7A" w:rsidP="00E12F76">
      <w:pPr>
        <w:tabs>
          <w:tab w:val="left" w:pos="567"/>
        </w:tabs>
        <w:spacing w:after="0"/>
        <w:ind w:left="2832" w:hanging="2265"/>
        <w:jc w:val="left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11,20–11,40 </w:t>
      </w:r>
      <w:r w:rsidRPr="008B2881">
        <w:rPr>
          <w:rFonts w:ascii="Calibri" w:hAnsi="Calibri"/>
          <w:sz w:val="24"/>
        </w:rPr>
        <w:tab/>
      </w:r>
      <w:proofErr w:type="spellStart"/>
      <w:r w:rsidRPr="008B2881">
        <w:rPr>
          <w:rFonts w:ascii="Calibri" w:hAnsi="Calibri"/>
          <w:sz w:val="24"/>
        </w:rPr>
        <w:t>Joanna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Pr="008B2881">
        <w:rPr>
          <w:rFonts w:ascii="Calibri" w:hAnsi="Calibri"/>
          <w:sz w:val="24"/>
        </w:rPr>
        <w:t>Goszczyńska</w:t>
      </w:r>
      <w:proofErr w:type="spellEnd"/>
      <w:r w:rsidRPr="008B2881">
        <w:rPr>
          <w:rFonts w:ascii="Calibri" w:hAnsi="Calibri"/>
          <w:sz w:val="24"/>
        </w:rPr>
        <w:t>:</w:t>
      </w:r>
      <w:r w:rsidR="00E12F76" w:rsidRPr="008B2881">
        <w:rPr>
          <w:rFonts w:ascii="Calibri" w:hAnsi="Calibri"/>
          <w:sz w:val="24"/>
        </w:rPr>
        <w:t xml:space="preserve"> Ve znamení konfliktu. Pokus o </w:t>
      </w:r>
      <w:proofErr w:type="spellStart"/>
      <w:r w:rsidRPr="008B2881">
        <w:rPr>
          <w:rFonts w:ascii="Calibri" w:hAnsi="Calibri"/>
          <w:sz w:val="24"/>
        </w:rPr>
        <w:t>postsekulární</w:t>
      </w:r>
      <w:proofErr w:type="spellEnd"/>
      <w:r w:rsidRPr="008B2881">
        <w:rPr>
          <w:rFonts w:ascii="Calibri" w:hAnsi="Calibri"/>
          <w:sz w:val="24"/>
        </w:rPr>
        <w:t xml:space="preserve"> četbu románu Vladislava Vančury </w:t>
      </w:r>
      <w:r w:rsidRPr="008B2881">
        <w:rPr>
          <w:rFonts w:ascii="Calibri" w:hAnsi="Calibri"/>
          <w:i/>
          <w:iCs/>
          <w:sz w:val="24"/>
        </w:rPr>
        <w:t>Pole orná a</w:t>
      </w:r>
      <w:r w:rsidR="0030338F" w:rsidRPr="008B2881">
        <w:rPr>
          <w:rFonts w:ascii="Calibri" w:hAnsi="Calibri"/>
          <w:i/>
          <w:iCs/>
          <w:sz w:val="24"/>
        </w:rPr>
        <w:t> </w:t>
      </w:r>
      <w:r w:rsidRPr="008B2881">
        <w:rPr>
          <w:rFonts w:ascii="Calibri" w:hAnsi="Calibri"/>
          <w:i/>
          <w:iCs/>
          <w:sz w:val="24"/>
        </w:rPr>
        <w:t>válečná</w:t>
      </w:r>
    </w:p>
    <w:p w:rsidR="00367D7A" w:rsidRPr="008B2881" w:rsidRDefault="00367D7A" w:rsidP="00E12F76">
      <w:pPr>
        <w:tabs>
          <w:tab w:val="left" w:pos="567"/>
        </w:tabs>
        <w:spacing w:after="0"/>
        <w:ind w:left="2832" w:hanging="2265"/>
        <w:jc w:val="left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11,40–12,00 </w:t>
      </w:r>
      <w:r w:rsidRPr="008B2881">
        <w:rPr>
          <w:rFonts w:ascii="Calibri" w:hAnsi="Calibri"/>
          <w:sz w:val="24"/>
        </w:rPr>
        <w:tab/>
      </w:r>
      <w:proofErr w:type="spellStart"/>
      <w:r w:rsidRPr="008B2881">
        <w:rPr>
          <w:rFonts w:ascii="Calibri" w:hAnsi="Calibri"/>
          <w:sz w:val="24"/>
        </w:rPr>
        <w:t>Christina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Pr="008B2881">
        <w:rPr>
          <w:rFonts w:ascii="Calibri" w:hAnsi="Calibri"/>
          <w:sz w:val="24"/>
        </w:rPr>
        <w:t>Balabanova</w:t>
      </w:r>
      <w:proofErr w:type="spellEnd"/>
      <w:r w:rsidRPr="008B2881">
        <w:rPr>
          <w:rFonts w:ascii="Calibri" w:hAnsi="Calibri"/>
          <w:sz w:val="24"/>
        </w:rPr>
        <w:t xml:space="preserve">: Téma války a řád nové (epické) tvorby: Vladimír </w:t>
      </w:r>
      <w:r w:rsidR="00E12F76" w:rsidRPr="008B2881">
        <w:rPr>
          <w:rFonts w:ascii="Calibri" w:hAnsi="Calibri"/>
          <w:sz w:val="24"/>
        </w:rPr>
        <w:t>V</w:t>
      </w:r>
      <w:r w:rsidRPr="008B2881">
        <w:rPr>
          <w:rFonts w:ascii="Calibri" w:hAnsi="Calibri"/>
          <w:sz w:val="24"/>
        </w:rPr>
        <w:t xml:space="preserve">ančura </w:t>
      </w:r>
      <w:r w:rsidRPr="008B2881">
        <w:rPr>
          <w:rFonts w:ascii="Calibri" w:hAnsi="Calibri"/>
          <w:i/>
          <w:iCs/>
          <w:sz w:val="24"/>
        </w:rPr>
        <w:t>Pole orná a válečná</w:t>
      </w:r>
      <w:r w:rsidRPr="008B2881">
        <w:rPr>
          <w:rFonts w:ascii="Calibri" w:hAnsi="Calibri"/>
          <w:sz w:val="24"/>
        </w:rPr>
        <w:t xml:space="preserve">, Karel Čapek </w:t>
      </w:r>
      <w:r w:rsidRPr="008B2881">
        <w:rPr>
          <w:rFonts w:ascii="Calibri" w:hAnsi="Calibri"/>
          <w:i/>
          <w:iCs/>
          <w:sz w:val="24"/>
        </w:rPr>
        <w:t>Válka s mloky</w:t>
      </w:r>
    </w:p>
    <w:p w:rsidR="00367D7A" w:rsidRPr="008B2881" w:rsidRDefault="00367D7A" w:rsidP="00E12F76">
      <w:pPr>
        <w:tabs>
          <w:tab w:val="left" w:pos="567"/>
        </w:tabs>
        <w:spacing w:after="0"/>
        <w:jc w:val="left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12,00–14,00 </w:t>
      </w:r>
      <w:r w:rsidRPr="008B2881">
        <w:rPr>
          <w:rFonts w:ascii="Calibri" w:hAnsi="Calibri"/>
          <w:sz w:val="24"/>
        </w:rPr>
        <w:tab/>
      </w:r>
      <w:r w:rsidR="00E12F76"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>diskuse a přestávka na oběd</w:t>
      </w:r>
    </w:p>
    <w:p w:rsidR="00367D7A" w:rsidRPr="008B2881" w:rsidRDefault="00367D7A" w:rsidP="00E12F76">
      <w:pPr>
        <w:tabs>
          <w:tab w:val="left" w:pos="567"/>
        </w:tabs>
        <w:spacing w:after="0"/>
        <w:jc w:val="left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 </w:t>
      </w:r>
    </w:p>
    <w:p w:rsidR="00367D7A" w:rsidRPr="008B2881" w:rsidRDefault="00367D7A" w:rsidP="00E12F76">
      <w:pPr>
        <w:tabs>
          <w:tab w:val="left" w:pos="567"/>
        </w:tabs>
        <w:spacing w:after="0"/>
        <w:jc w:val="left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14,00–14,20  </w:t>
      </w:r>
      <w:r w:rsidRPr="008B2881">
        <w:rPr>
          <w:rFonts w:ascii="Calibri" w:hAnsi="Calibri"/>
          <w:sz w:val="24"/>
        </w:rPr>
        <w:tab/>
      </w:r>
      <w:r w:rsidR="00E12F76" w:rsidRPr="008B2881">
        <w:rPr>
          <w:rFonts w:ascii="Calibri" w:hAnsi="Calibri"/>
          <w:sz w:val="24"/>
        </w:rPr>
        <w:tab/>
      </w:r>
      <w:proofErr w:type="spellStart"/>
      <w:r w:rsidRPr="008B2881">
        <w:rPr>
          <w:rFonts w:ascii="Calibri" w:hAnsi="Calibri"/>
          <w:sz w:val="24"/>
        </w:rPr>
        <w:t>Gertraude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Pr="008B2881">
        <w:rPr>
          <w:rFonts w:ascii="Calibri" w:hAnsi="Calibri"/>
          <w:sz w:val="24"/>
        </w:rPr>
        <w:t>Zand</w:t>
      </w:r>
      <w:proofErr w:type="spellEnd"/>
      <w:r w:rsidRPr="008B2881">
        <w:rPr>
          <w:rFonts w:ascii="Calibri" w:hAnsi="Calibri"/>
          <w:sz w:val="24"/>
        </w:rPr>
        <w:t xml:space="preserve">: Kritika zbraní – úvaha nad Čapkovou </w:t>
      </w:r>
      <w:r w:rsidRPr="008B2881">
        <w:rPr>
          <w:rFonts w:ascii="Calibri" w:hAnsi="Calibri"/>
          <w:i/>
          <w:iCs/>
          <w:sz w:val="24"/>
        </w:rPr>
        <w:t>Matkou</w:t>
      </w:r>
    </w:p>
    <w:p w:rsidR="00367D7A" w:rsidRPr="008B2881" w:rsidRDefault="00367D7A" w:rsidP="00E12F76">
      <w:pPr>
        <w:tabs>
          <w:tab w:val="left" w:pos="567"/>
        </w:tabs>
        <w:spacing w:after="0"/>
        <w:ind w:left="2832" w:hanging="2265"/>
        <w:jc w:val="left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14,20–14,40 </w:t>
      </w:r>
      <w:r w:rsidRPr="008B2881">
        <w:rPr>
          <w:rFonts w:ascii="Calibri" w:hAnsi="Calibri"/>
          <w:sz w:val="24"/>
        </w:rPr>
        <w:tab/>
      </w:r>
      <w:proofErr w:type="spellStart"/>
      <w:r w:rsidRPr="008B2881">
        <w:rPr>
          <w:rFonts w:ascii="Calibri" w:hAnsi="Calibri"/>
          <w:sz w:val="24"/>
        </w:rPr>
        <w:t>Catherine</w:t>
      </w:r>
      <w:proofErr w:type="spellEnd"/>
      <w:r w:rsidRPr="008B2881">
        <w:rPr>
          <w:rFonts w:ascii="Calibri" w:hAnsi="Calibri"/>
          <w:sz w:val="24"/>
        </w:rPr>
        <w:t xml:space="preserve"> Servant: Lze být avantgardní po sv</w:t>
      </w:r>
      <w:r w:rsidR="00E12F76" w:rsidRPr="008B2881">
        <w:rPr>
          <w:rFonts w:ascii="Calibri" w:hAnsi="Calibri"/>
          <w:sz w:val="24"/>
        </w:rPr>
        <w:t xml:space="preserve">ětové válce? (Karel Čapek, </w:t>
      </w:r>
      <w:r w:rsidRPr="008B2881">
        <w:rPr>
          <w:rFonts w:ascii="Calibri" w:hAnsi="Calibri"/>
          <w:sz w:val="24"/>
        </w:rPr>
        <w:t>válečný konflikt a poválečná avantgarda)</w:t>
      </w:r>
    </w:p>
    <w:p w:rsidR="00367D7A" w:rsidRPr="008B2881" w:rsidRDefault="00367D7A" w:rsidP="00E12F76">
      <w:pPr>
        <w:tabs>
          <w:tab w:val="left" w:pos="567"/>
        </w:tabs>
        <w:spacing w:after="0"/>
        <w:ind w:left="2832" w:hanging="2265"/>
        <w:jc w:val="left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14,40–15,00 </w:t>
      </w:r>
      <w:r w:rsidRPr="008B2881">
        <w:rPr>
          <w:rFonts w:ascii="Calibri" w:hAnsi="Calibri"/>
          <w:sz w:val="24"/>
        </w:rPr>
        <w:tab/>
      </w:r>
      <w:proofErr w:type="spellStart"/>
      <w:r w:rsidRPr="008B2881">
        <w:rPr>
          <w:rFonts w:ascii="Calibri" w:hAnsi="Calibri"/>
          <w:sz w:val="24"/>
        </w:rPr>
        <w:t>Agnieszka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Pr="008B2881">
        <w:rPr>
          <w:rFonts w:ascii="Calibri" w:hAnsi="Calibri"/>
          <w:sz w:val="24"/>
        </w:rPr>
        <w:t>Janiec</w:t>
      </w:r>
      <w:proofErr w:type="spellEnd"/>
      <w:r w:rsidRPr="008B2881">
        <w:rPr>
          <w:rFonts w:ascii="Calibri" w:hAnsi="Calibri"/>
          <w:sz w:val="24"/>
        </w:rPr>
        <w:t>-</w:t>
      </w:r>
      <w:proofErr w:type="spellStart"/>
      <w:r w:rsidRPr="008B2881">
        <w:rPr>
          <w:rFonts w:ascii="Calibri" w:hAnsi="Calibri"/>
          <w:sz w:val="24"/>
        </w:rPr>
        <w:t>Nyitrai</w:t>
      </w:r>
      <w:proofErr w:type="spellEnd"/>
      <w:r w:rsidRPr="008B2881">
        <w:rPr>
          <w:rFonts w:ascii="Calibri" w:hAnsi="Calibri"/>
          <w:sz w:val="24"/>
        </w:rPr>
        <w:t xml:space="preserve">: Anatomie vzdávaní se. </w:t>
      </w:r>
      <w:r w:rsidRPr="008B2881">
        <w:rPr>
          <w:rFonts w:ascii="Calibri" w:hAnsi="Calibri"/>
          <w:i/>
          <w:iCs/>
          <w:sz w:val="24"/>
        </w:rPr>
        <w:t>Trapné povídky</w:t>
      </w:r>
      <w:r w:rsidR="00E12F76" w:rsidRPr="008B2881">
        <w:rPr>
          <w:rFonts w:ascii="Calibri" w:hAnsi="Calibri"/>
          <w:sz w:val="24"/>
        </w:rPr>
        <w:t xml:space="preserve"> Karla </w:t>
      </w:r>
      <w:r w:rsidRPr="008B2881">
        <w:rPr>
          <w:rFonts w:ascii="Calibri" w:hAnsi="Calibri"/>
          <w:sz w:val="24"/>
        </w:rPr>
        <w:t>Čapka jako vzdálený ohlas první světové války?</w:t>
      </w:r>
    </w:p>
    <w:p w:rsidR="00367D7A" w:rsidRPr="008B2881" w:rsidRDefault="00367D7A" w:rsidP="00E12F76">
      <w:pPr>
        <w:tabs>
          <w:tab w:val="left" w:pos="567"/>
        </w:tabs>
        <w:spacing w:after="0"/>
        <w:jc w:val="left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15,00–15,20 </w:t>
      </w:r>
      <w:r w:rsidRPr="008B2881">
        <w:rPr>
          <w:rFonts w:ascii="Calibri" w:hAnsi="Calibri"/>
          <w:sz w:val="24"/>
        </w:rPr>
        <w:tab/>
      </w:r>
      <w:r w:rsidR="00E12F76"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>diskuse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  <w:r w:rsidRPr="008B2881">
        <w:rPr>
          <w:rFonts w:ascii="Calibri" w:hAnsi="Calibri"/>
          <w:sz w:val="24"/>
        </w:rPr>
        <w:t xml:space="preserve"> </w:t>
      </w:r>
    </w:p>
    <w:p w:rsidR="00367D7A" w:rsidRPr="008B2881" w:rsidRDefault="00367D7A" w:rsidP="00E12F76">
      <w:pPr>
        <w:tabs>
          <w:tab w:val="left" w:pos="567"/>
        </w:tabs>
        <w:spacing w:after="0"/>
        <w:rPr>
          <w:rFonts w:ascii="Calibri" w:hAnsi="Calibri"/>
          <w:b/>
          <w:bCs/>
          <w:sz w:val="24"/>
          <w:u w:val="single"/>
        </w:rPr>
      </w:pPr>
      <w:r w:rsidRPr="008B2881">
        <w:rPr>
          <w:rFonts w:ascii="Calibri" w:hAnsi="Calibri"/>
          <w:b/>
          <w:bCs/>
          <w:sz w:val="24"/>
          <w:u w:val="single"/>
        </w:rPr>
        <w:t>Místnost Národní 206 (Blok II)</w:t>
      </w:r>
    </w:p>
    <w:p w:rsidR="00367D7A" w:rsidRPr="008B2881" w:rsidRDefault="00367D7A" w:rsidP="00E12F76">
      <w:pPr>
        <w:tabs>
          <w:tab w:val="left" w:pos="567"/>
        </w:tabs>
        <w:spacing w:after="0"/>
        <w:rPr>
          <w:rFonts w:ascii="Calibri" w:hAnsi="Calibri"/>
          <w:b/>
          <w:bCs/>
          <w:sz w:val="24"/>
          <w:u w:val="single"/>
        </w:rPr>
      </w:pPr>
    </w:p>
    <w:p w:rsidR="00367D7A" w:rsidRPr="008B2881" w:rsidRDefault="00367D7A" w:rsidP="00E12F76">
      <w:pPr>
        <w:tabs>
          <w:tab w:val="left" w:pos="567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9,00–9,20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1B48AE" w:rsidRPr="008B2881">
        <w:rPr>
          <w:rFonts w:ascii="Calibri" w:hAnsi="Calibri"/>
          <w:sz w:val="24"/>
        </w:rPr>
        <w:t>Iva Málková:</w:t>
      </w:r>
      <w:r w:rsidRPr="008B2881">
        <w:rPr>
          <w:rFonts w:ascii="Calibri" w:hAnsi="Calibri"/>
          <w:sz w:val="24"/>
        </w:rPr>
        <w:t xml:space="preserve"> Obrazy války – záznamy pamět</w:t>
      </w:r>
      <w:r w:rsidR="00E12F76" w:rsidRPr="008B2881">
        <w:rPr>
          <w:rFonts w:ascii="Calibri" w:hAnsi="Calibri"/>
          <w:sz w:val="24"/>
        </w:rPr>
        <w:t xml:space="preserve">i? (Zralé básnické skladby </w:t>
      </w:r>
      <w:r w:rsidRPr="008B2881">
        <w:rPr>
          <w:rFonts w:ascii="Calibri" w:hAnsi="Calibri"/>
          <w:sz w:val="24"/>
        </w:rPr>
        <w:t>šedesátých let – reminiscenční básnické</w:t>
      </w:r>
      <w:r w:rsidR="00E12F76" w:rsidRPr="008B2881">
        <w:rPr>
          <w:rFonts w:ascii="Calibri" w:hAnsi="Calibri"/>
          <w:sz w:val="24"/>
        </w:rPr>
        <w:t xml:space="preserve"> výpovědi Závady, </w:t>
      </w:r>
      <w:proofErr w:type="spellStart"/>
      <w:r w:rsidR="00E12F76" w:rsidRPr="008B2881">
        <w:rPr>
          <w:rFonts w:ascii="Calibri" w:hAnsi="Calibri"/>
          <w:sz w:val="24"/>
        </w:rPr>
        <w:t>Hrubína</w:t>
      </w:r>
      <w:proofErr w:type="spellEnd"/>
      <w:r w:rsidR="00E12F76" w:rsidRPr="008B2881">
        <w:rPr>
          <w:rFonts w:ascii="Calibri" w:hAnsi="Calibri"/>
          <w:sz w:val="24"/>
        </w:rPr>
        <w:t xml:space="preserve">, </w:t>
      </w:r>
      <w:r w:rsidRPr="008B2881">
        <w:rPr>
          <w:rFonts w:ascii="Calibri" w:hAnsi="Calibri"/>
          <w:sz w:val="24"/>
        </w:rPr>
        <w:t xml:space="preserve">Holana, </w:t>
      </w:r>
      <w:proofErr w:type="spellStart"/>
      <w:r w:rsidRPr="008B2881">
        <w:rPr>
          <w:rFonts w:ascii="Calibri" w:hAnsi="Calibri"/>
          <w:sz w:val="24"/>
        </w:rPr>
        <w:t>Kostohryza</w:t>
      </w:r>
      <w:proofErr w:type="spellEnd"/>
      <w:r w:rsidRPr="008B2881">
        <w:rPr>
          <w:rFonts w:ascii="Calibri" w:hAnsi="Calibri"/>
          <w:sz w:val="24"/>
        </w:rPr>
        <w:t xml:space="preserve"> aj.)</w:t>
      </w:r>
    </w:p>
    <w:p w:rsidR="00367D7A" w:rsidRPr="008B2881" w:rsidRDefault="001B48AE" w:rsidP="00E12F76">
      <w:pPr>
        <w:tabs>
          <w:tab w:val="left" w:pos="567"/>
        </w:tabs>
        <w:spacing w:after="0"/>
        <w:ind w:left="2835" w:hanging="283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9,20–9,40  </w:t>
      </w:r>
      <w:r w:rsidR="00367D7A"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Lucie </w:t>
      </w:r>
      <w:proofErr w:type="spellStart"/>
      <w:r w:rsidR="00367D7A" w:rsidRPr="008B2881">
        <w:rPr>
          <w:rFonts w:ascii="Calibri" w:hAnsi="Calibri"/>
          <w:sz w:val="24"/>
        </w:rPr>
        <w:t>Antošíková</w:t>
      </w:r>
      <w:proofErr w:type="spellEnd"/>
      <w:r w:rsidR="00DD07AC" w:rsidRPr="008B2881">
        <w:rPr>
          <w:rFonts w:ascii="Calibri" w:hAnsi="Calibri"/>
          <w:sz w:val="24"/>
        </w:rPr>
        <w:t>:</w:t>
      </w:r>
      <w:r w:rsidR="00367D7A" w:rsidRPr="008B2881">
        <w:rPr>
          <w:rFonts w:ascii="Calibri" w:hAnsi="Calibri"/>
          <w:sz w:val="24"/>
        </w:rPr>
        <w:t xml:space="preserve"> Vzpomínky na válku v básnických debutech </w:t>
      </w:r>
      <w:r w:rsidR="00DD07AC" w:rsidRPr="008B2881">
        <w:rPr>
          <w:rFonts w:ascii="Calibri" w:hAnsi="Calibri"/>
          <w:sz w:val="24"/>
        </w:rPr>
        <w:t>šedesátých</w:t>
      </w:r>
      <w:r w:rsidR="00367D7A" w:rsidRPr="008B2881">
        <w:rPr>
          <w:rFonts w:ascii="Calibri" w:hAnsi="Calibri"/>
          <w:sz w:val="24"/>
        </w:rPr>
        <w:t xml:space="preserve"> let</w:t>
      </w:r>
    </w:p>
    <w:p w:rsidR="00367D7A" w:rsidRPr="008B2881" w:rsidRDefault="001B48AE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9,40–10,00 </w:t>
      </w:r>
      <w:r w:rsidRPr="008B2881">
        <w:rPr>
          <w:rFonts w:ascii="Calibri" w:hAnsi="Calibri"/>
          <w:sz w:val="24"/>
        </w:rPr>
        <w:tab/>
      </w:r>
      <w:r w:rsidR="00DD07AC" w:rsidRPr="008B2881">
        <w:rPr>
          <w:rFonts w:ascii="Calibri" w:hAnsi="Calibri"/>
          <w:sz w:val="24"/>
        </w:rPr>
        <w:t xml:space="preserve">Jakub </w:t>
      </w:r>
      <w:proofErr w:type="spellStart"/>
      <w:r w:rsidR="00DD07AC" w:rsidRPr="008B2881">
        <w:rPr>
          <w:rFonts w:ascii="Calibri" w:hAnsi="Calibri"/>
          <w:sz w:val="24"/>
        </w:rPr>
        <w:t>Flanderka</w:t>
      </w:r>
      <w:proofErr w:type="spellEnd"/>
      <w:r w:rsidR="00DD07AC" w:rsidRPr="008B2881">
        <w:rPr>
          <w:rFonts w:ascii="Calibri" w:hAnsi="Calibri"/>
          <w:sz w:val="24"/>
        </w:rPr>
        <w:t>:</w:t>
      </w:r>
      <w:r w:rsidR="00367D7A" w:rsidRPr="008B2881">
        <w:rPr>
          <w:rFonts w:ascii="Calibri" w:hAnsi="Calibri"/>
          <w:sz w:val="24"/>
        </w:rPr>
        <w:t xml:space="preserve"> „Prchají z lesů múzy…“</w:t>
      </w:r>
      <w:r w:rsidRPr="008B2881">
        <w:rPr>
          <w:rFonts w:ascii="Calibri" w:hAnsi="Calibri"/>
          <w:sz w:val="24"/>
        </w:rPr>
        <w:t xml:space="preserve"> Možnosti básnické reflexe </w:t>
      </w:r>
      <w:r w:rsidR="00367D7A" w:rsidRPr="008B2881">
        <w:rPr>
          <w:rFonts w:ascii="Calibri" w:hAnsi="Calibri"/>
          <w:sz w:val="24"/>
        </w:rPr>
        <w:t>(vnějšího) světa v době válečné vřavy (básnické sbírky Viléma Závady</w:t>
      </w:r>
      <w:r w:rsidRPr="008B2881">
        <w:rPr>
          <w:rFonts w:ascii="Calibri" w:hAnsi="Calibri"/>
          <w:sz w:val="24"/>
        </w:rPr>
        <w:t xml:space="preserve"> </w:t>
      </w:r>
      <w:r w:rsidR="00367D7A" w:rsidRPr="008B2881">
        <w:rPr>
          <w:rFonts w:ascii="Calibri" w:hAnsi="Calibri"/>
          <w:sz w:val="24"/>
        </w:rPr>
        <w:t>ze čtyřicátých let)</w:t>
      </w:r>
    </w:p>
    <w:p w:rsidR="00367D7A" w:rsidRPr="008B2881" w:rsidRDefault="001B48AE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10,00–10,20 </w:t>
      </w:r>
      <w:r w:rsidRPr="008B2881">
        <w:rPr>
          <w:rFonts w:ascii="Calibri" w:hAnsi="Calibri"/>
          <w:sz w:val="24"/>
        </w:rPr>
        <w:tab/>
      </w:r>
      <w:proofErr w:type="spellStart"/>
      <w:r w:rsidR="00367D7A" w:rsidRPr="008B2881">
        <w:rPr>
          <w:rFonts w:ascii="Calibri" w:hAnsi="Calibri"/>
          <w:sz w:val="24"/>
        </w:rPr>
        <w:t>Joze</w:t>
      </w:r>
      <w:r w:rsidR="00DD07AC" w:rsidRPr="008B2881">
        <w:rPr>
          <w:rFonts w:ascii="Calibri" w:hAnsi="Calibri"/>
          <w:sz w:val="24"/>
        </w:rPr>
        <w:t>f</w:t>
      </w:r>
      <w:proofErr w:type="spellEnd"/>
      <w:r w:rsidR="00DD07AC" w:rsidRPr="008B2881">
        <w:rPr>
          <w:rFonts w:ascii="Calibri" w:hAnsi="Calibri"/>
          <w:sz w:val="24"/>
        </w:rPr>
        <w:t xml:space="preserve"> Brunclík:</w:t>
      </w:r>
      <w:r w:rsidR="00367D7A" w:rsidRPr="008B2881">
        <w:rPr>
          <w:rFonts w:ascii="Calibri" w:hAnsi="Calibri"/>
          <w:sz w:val="24"/>
        </w:rPr>
        <w:t xml:space="preserve"> Ukrajina a </w:t>
      </w:r>
      <w:proofErr w:type="spellStart"/>
      <w:r w:rsidR="00367D7A" w:rsidRPr="008B2881">
        <w:rPr>
          <w:rFonts w:ascii="Calibri" w:hAnsi="Calibri"/>
          <w:sz w:val="24"/>
        </w:rPr>
        <w:t>Taliansko</w:t>
      </w:r>
      <w:proofErr w:type="spellEnd"/>
      <w:r w:rsidR="00367D7A" w:rsidRPr="008B2881">
        <w:rPr>
          <w:rFonts w:ascii="Calibri" w:hAnsi="Calibri"/>
          <w:sz w:val="24"/>
        </w:rPr>
        <w:t xml:space="preserve"> v </w:t>
      </w:r>
      <w:proofErr w:type="spellStart"/>
      <w:r w:rsidR="00367D7A" w:rsidRPr="008B2881">
        <w:rPr>
          <w:rFonts w:ascii="Calibri" w:hAnsi="Calibri"/>
          <w:sz w:val="24"/>
        </w:rPr>
        <w:t>osobnej</w:t>
      </w:r>
      <w:proofErr w:type="spellEnd"/>
      <w:r w:rsidRPr="008B2881">
        <w:rPr>
          <w:rFonts w:ascii="Calibri" w:hAnsi="Calibri"/>
          <w:sz w:val="24"/>
        </w:rPr>
        <w:t xml:space="preserve"> a </w:t>
      </w:r>
      <w:proofErr w:type="spellStart"/>
      <w:r w:rsidRPr="008B2881">
        <w:rPr>
          <w:rFonts w:ascii="Calibri" w:hAnsi="Calibri"/>
          <w:sz w:val="24"/>
        </w:rPr>
        <w:t>básnickej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Pr="008B2881">
        <w:rPr>
          <w:rFonts w:ascii="Calibri" w:hAnsi="Calibri"/>
          <w:sz w:val="24"/>
        </w:rPr>
        <w:t>reminiscencii</w:t>
      </w:r>
      <w:proofErr w:type="spellEnd"/>
      <w:r w:rsidRPr="008B2881">
        <w:rPr>
          <w:rFonts w:ascii="Calibri" w:hAnsi="Calibri"/>
          <w:sz w:val="24"/>
        </w:rPr>
        <w:t xml:space="preserve"> </w:t>
      </w:r>
      <w:r w:rsidR="00367D7A" w:rsidRPr="008B2881">
        <w:rPr>
          <w:rFonts w:ascii="Calibri" w:hAnsi="Calibri"/>
          <w:sz w:val="24"/>
        </w:rPr>
        <w:t xml:space="preserve">Jána </w:t>
      </w:r>
      <w:proofErr w:type="spellStart"/>
      <w:r w:rsidR="00367D7A" w:rsidRPr="008B2881">
        <w:rPr>
          <w:rFonts w:ascii="Calibri" w:hAnsi="Calibri"/>
          <w:sz w:val="24"/>
        </w:rPr>
        <w:t>Motulka</w:t>
      </w:r>
      <w:proofErr w:type="spellEnd"/>
    </w:p>
    <w:p w:rsidR="00367D7A" w:rsidRPr="008B2881" w:rsidRDefault="001B48AE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10,20–11,00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diskuse, přestávka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 </w:t>
      </w:r>
    </w:p>
    <w:p w:rsidR="00367D7A" w:rsidRPr="008B2881" w:rsidRDefault="001B48AE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lastRenderedPageBreak/>
        <w:t xml:space="preserve">11,00–11,20 </w:t>
      </w:r>
      <w:r w:rsidRPr="008B2881">
        <w:rPr>
          <w:rFonts w:ascii="Calibri" w:hAnsi="Calibri"/>
          <w:sz w:val="24"/>
        </w:rPr>
        <w:tab/>
      </w:r>
      <w:r w:rsidR="00DD07AC" w:rsidRPr="008B2881">
        <w:rPr>
          <w:rFonts w:ascii="Calibri" w:hAnsi="Calibri"/>
          <w:sz w:val="24"/>
        </w:rPr>
        <w:t xml:space="preserve">Tereza </w:t>
      </w:r>
      <w:proofErr w:type="spellStart"/>
      <w:r w:rsidR="00DD07AC" w:rsidRPr="008B2881">
        <w:rPr>
          <w:rFonts w:ascii="Calibri" w:hAnsi="Calibri"/>
          <w:sz w:val="24"/>
        </w:rPr>
        <w:t>Riedlbauchová</w:t>
      </w:r>
      <w:proofErr w:type="spellEnd"/>
      <w:r w:rsidR="00DD07AC" w:rsidRPr="008B2881">
        <w:rPr>
          <w:rFonts w:ascii="Calibri" w:hAnsi="Calibri"/>
          <w:sz w:val="24"/>
        </w:rPr>
        <w:t>:</w:t>
      </w:r>
      <w:r w:rsidR="00367D7A" w:rsidRPr="008B2881">
        <w:rPr>
          <w:rFonts w:ascii="Calibri" w:hAnsi="Calibri"/>
          <w:sz w:val="24"/>
        </w:rPr>
        <w:t xml:space="preserve"> První světová válk</w:t>
      </w:r>
      <w:r w:rsidRPr="008B2881">
        <w:rPr>
          <w:rFonts w:ascii="Calibri" w:hAnsi="Calibri"/>
          <w:sz w:val="24"/>
        </w:rPr>
        <w:t>a v denících a</w:t>
      </w:r>
      <w:r w:rsidR="0030338F" w:rsidRPr="008B2881">
        <w:rPr>
          <w:rFonts w:ascii="Calibri" w:hAnsi="Calibri"/>
          <w:sz w:val="24"/>
        </w:rPr>
        <w:t> </w:t>
      </w:r>
      <w:r w:rsidRPr="008B2881">
        <w:rPr>
          <w:rFonts w:ascii="Calibri" w:hAnsi="Calibri"/>
          <w:sz w:val="24"/>
        </w:rPr>
        <w:t xml:space="preserve">vzpomínkách </w:t>
      </w:r>
      <w:r w:rsidR="00367D7A" w:rsidRPr="008B2881">
        <w:rPr>
          <w:rFonts w:ascii="Calibri" w:hAnsi="Calibri"/>
          <w:sz w:val="24"/>
        </w:rPr>
        <w:t xml:space="preserve">Anny </w:t>
      </w:r>
      <w:proofErr w:type="spellStart"/>
      <w:r w:rsidR="00367D7A" w:rsidRPr="008B2881">
        <w:rPr>
          <w:rFonts w:ascii="Calibri" w:hAnsi="Calibri"/>
          <w:sz w:val="24"/>
        </w:rPr>
        <w:t>Lauermannové</w:t>
      </w:r>
      <w:proofErr w:type="spellEnd"/>
      <w:r w:rsidR="00367D7A" w:rsidRPr="008B2881">
        <w:rPr>
          <w:rFonts w:ascii="Calibri" w:hAnsi="Calibri"/>
          <w:sz w:val="24"/>
        </w:rPr>
        <w:t>-</w:t>
      </w:r>
      <w:proofErr w:type="spellStart"/>
      <w:r w:rsidR="00367D7A" w:rsidRPr="008B2881">
        <w:rPr>
          <w:rFonts w:ascii="Calibri" w:hAnsi="Calibri"/>
          <w:sz w:val="24"/>
        </w:rPr>
        <w:t>Mikschové</w:t>
      </w:r>
      <w:proofErr w:type="spellEnd"/>
    </w:p>
    <w:p w:rsidR="00367D7A" w:rsidRPr="008B2881" w:rsidRDefault="001B48AE" w:rsidP="00E12F76">
      <w:pPr>
        <w:tabs>
          <w:tab w:val="left" w:pos="567"/>
        </w:tabs>
        <w:spacing w:after="0"/>
        <w:ind w:left="2835" w:hanging="283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ab/>
        <w:t xml:space="preserve">11,20–11,40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Klár</w:t>
      </w:r>
      <w:r w:rsidR="00DD07AC" w:rsidRPr="008B2881">
        <w:rPr>
          <w:rFonts w:ascii="Calibri" w:hAnsi="Calibri"/>
          <w:sz w:val="24"/>
        </w:rPr>
        <w:t>a Soukupová:</w:t>
      </w:r>
      <w:r w:rsidR="00367D7A" w:rsidRPr="008B2881">
        <w:rPr>
          <w:rFonts w:ascii="Calibri" w:hAnsi="Calibri"/>
          <w:sz w:val="24"/>
        </w:rPr>
        <w:t xml:space="preserve"> Nostalgické vzpomínky na dětství za druhé světové války v českých autobiografiích</w:t>
      </w:r>
    </w:p>
    <w:p w:rsidR="00367D7A" w:rsidRPr="008B2881" w:rsidRDefault="001B48AE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11,40–12,00 </w:t>
      </w:r>
      <w:r w:rsidRPr="008B2881">
        <w:rPr>
          <w:rFonts w:ascii="Calibri" w:hAnsi="Calibri"/>
          <w:sz w:val="24"/>
        </w:rPr>
        <w:tab/>
      </w:r>
      <w:r w:rsidR="00DD07AC" w:rsidRPr="008B2881">
        <w:rPr>
          <w:rFonts w:ascii="Calibri" w:hAnsi="Calibri"/>
          <w:sz w:val="24"/>
        </w:rPr>
        <w:t>Alena Zachová:</w:t>
      </w:r>
      <w:r w:rsidR="00367D7A" w:rsidRPr="008B2881">
        <w:rPr>
          <w:rFonts w:ascii="Calibri" w:hAnsi="Calibri"/>
          <w:sz w:val="24"/>
        </w:rPr>
        <w:t xml:space="preserve"> Rodinná paměť tematizující válečný konflikt v</w:t>
      </w:r>
      <w:r w:rsidR="0030338F" w:rsidRPr="008B2881">
        <w:rPr>
          <w:rFonts w:ascii="Calibri" w:hAnsi="Calibri"/>
          <w:sz w:val="24"/>
        </w:rPr>
        <w:t> </w:t>
      </w:r>
      <w:r w:rsidR="00367D7A" w:rsidRPr="008B2881">
        <w:rPr>
          <w:rFonts w:ascii="Calibri" w:hAnsi="Calibri"/>
          <w:sz w:val="24"/>
        </w:rPr>
        <w:t>literatuře</w:t>
      </w:r>
    </w:p>
    <w:p w:rsidR="00367D7A" w:rsidRPr="008B2881" w:rsidRDefault="001B48AE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12,00–14,00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 a přestávka na oběd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 </w:t>
      </w:r>
    </w:p>
    <w:p w:rsidR="00367D7A" w:rsidRPr="008B2881" w:rsidRDefault="001B48AE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14,00–14,20  </w:t>
      </w:r>
      <w:r w:rsidRPr="008B2881">
        <w:rPr>
          <w:rFonts w:ascii="Calibri" w:hAnsi="Calibri"/>
          <w:sz w:val="24"/>
        </w:rPr>
        <w:tab/>
      </w:r>
      <w:proofErr w:type="spellStart"/>
      <w:r w:rsidR="00367D7A" w:rsidRPr="008B2881">
        <w:rPr>
          <w:rFonts w:ascii="Calibri" w:hAnsi="Calibri"/>
          <w:sz w:val="24"/>
        </w:rPr>
        <w:t>Matteo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Colomb</w:t>
      </w:r>
      <w:r w:rsidR="00DD07AC" w:rsidRPr="008B2881">
        <w:rPr>
          <w:rFonts w:ascii="Calibri" w:hAnsi="Calibri"/>
          <w:sz w:val="24"/>
        </w:rPr>
        <w:t>i</w:t>
      </w:r>
      <w:proofErr w:type="spellEnd"/>
      <w:r w:rsidR="00DD07AC" w:rsidRPr="008B2881">
        <w:rPr>
          <w:rFonts w:ascii="Calibri" w:hAnsi="Calibri"/>
          <w:sz w:val="24"/>
        </w:rPr>
        <w:t>:</w:t>
      </w:r>
      <w:r w:rsidR="00367D7A" w:rsidRPr="008B2881">
        <w:rPr>
          <w:rFonts w:ascii="Calibri" w:hAnsi="Calibri"/>
          <w:sz w:val="24"/>
        </w:rPr>
        <w:t xml:space="preserve"> Česká a slovinská literat</w:t>
      </w:r>
      <w:r w:rsidRPr="008B2881">
        <w:rPr>
          <w:rFonts w:ascii="Calibri" w:hAnsi="Calibri"/>
          <w:sz w:val="24"/>
        </w:rPr>
        <w:t xml:space="preserve">ura na italské frontě aneb </w:t>
      </w:r>
      <w:r w:rsidR="00367D7A" w:rsidRPr="008B2881">
        <w:rPr>
          <w:rFonts w:ascii="Calibri" w:hAnsi="Calibri"/>
          <w:sz w:val="24"/>
        </w:rPr>
        <w:t>První světová válka mezi humanismem a nacionalismem</w:t>
      </w:r>
    </w:p>
    <w:p w:rsidR="00367D7A" w:rsidRPr="008B2881" w:rsidRDefault="001B48AE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14,20–14,40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DD07AC" w:rsidRPr="008B2881">
        <w:rPr>
          <w:rFonts w:ascii="Calibri" w:hAnsi="Calibri"/>
          <w:sz w:val="24"/>
        </w:rPr>
        <w:t xml:space="preserve">Anna </w:t>
      </w:r>
      <w:proofErr w:type="spellStart"/>
      <w:r w:rsidR="00DD07AC" w:rsidRPr="008B2881">
        <w:rPr>
          <w:rFonts w:ascii="Calibri" w:hAnsi="Calibri"/>
          <w:sz w:val="24"/>
        </w:rPr>
        <w:t>Amelina</w:t>
      </w:r>
      <w:proofErr w:type="spellEnd"/>
      <w:r w:rsidR="00DD07AC" w:rsidRPr="008B2881">
        <w:rPr>
          <w:rFonts w:ascii="Calibri" w:hAnsi="Calibri"/>
          <w:sz w:val="24"/>
        </w:rPr>
        <w:t>:</w:t>
      </w:r>
      <w:r w:rsidR="00367D7A" w:rsidRPr="008B2881">
        <w:rPr>
          <w:rFonts w:ascii="Calibri" w:hAnsi="Calibri"/>
          <w:sz w:val="24"/>
        </w:rPr>
        <w:t xml:space="preserve"> Válka v utopických vizích první republiky</w:t>
      </w:r>
    </w:p>
    <w:p w:rsidR="00367D7A" w:rsidRPr="008B2881" w:rsidRDefault="001B48AE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14,40–15,00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Lucie Kořínková</w:t>
      </w:r>
      <w:r w:rsidR="00DD07AC" w:rsidRPr="008B2881">
        <w:rPr>
          <w:rFonts w:ascii="Calibri" w:hAnsi="Calibri"/>
          <w:sz w:val="24"/>
        </w:rPr>
        <w:t>:</w:t>
      </w:r>
      <w:r w:rsidR="00367D7A" w:rsidRPr="008B2881">
        <w:rPr>
          <w:rFonts w:ascii="Calibri" w:hAnsi="Calibri"/>
          <w:sz w:val="24"/>
        </w:rPr>
        <w:t xml:space="preserve"> František </w:t>
      </w:r>
      <w:proofErr w:type="spellStart"/>
      <w:r w:rsidR="00367D7A" w:rsidRPr="008B2881">
        <w:rPr>
          <w:rFonts w:ascii="Calibri" w:hAnsi="Calibri"/>
          <w:sz w:val="24"/>
        </w:rPr>
        <w:t>Gellner</w:t>
      </w:r>
      <w:proofErr w:type="spellEnd"/>
      <w:r w:rsidR="00367D7A" w:rsidRPr="008B2881">
        <w:rPr>
          <w:rFonts w:ascii="Calibri" w:hAnsi="Calibri"/>
          <w:sz w:val="24"/>
        </w:rPr>
        <w:t xml:space="preserve"> ztracený v </w:t>
      </w:r>
      <w:proofErr w:type="spellStart"/>
      <w:r w:rsidR="00367D7A" w:rsidRPr="008B2881">
        <w:rPr>
          <w:rFonts w:ascii="Calibri" w:hAnsi="Calibri"/>
          <w:sz w:val="24"/>
        </w:rPr>
        <w:t>Haliči</w:t>
      </w:r>
      <w:proofErr w:type="spellEnd"/>
      <w:r w:rsidRPr="008B2881">
        <w:rPr>
          <w:rFonts w:ascii="Calibri" w:hAnsi="Calibri"/>
          <w:sz w:val="24"/>
        </w:rPr>
        <w:t xml:space="preserve"> – případová studie </w:t>
      </w:r>
      <w:r w:rsidR="00367D7A" w:rsidRPr="008B2881">
        <w:rPr>
          <w:rFonts w:ascii="Calibri" w:hAnsi="Calibri"/>
          <w:sz w:val="24"/>
        </w:rPr>
        <w:t>reflexe válečného konce v kulturní paměti</w:t>
      </w:r>
    </w:p>
    <w:p w:rsidR="00367D7A" w:rsidRPr="008B2881" w:rsidRDefault="001B48AE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15,00–15,20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  <w:r w:rsidRPr="008B2881">
        <w:rPr>
          <w:rFonts w:ascii="Calibri" w:hAnsi="Calibri"/>
          <w:b/>
          <w:bCs/>
          <w:sz w:val="24"/>
          <w:u w:val="single"/>
        </w:rPr>
        <w:t>Místnost Národní 108 (Blok I)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9,00–9,20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  <w:t xml:space="preserve">Jaroslav Med: Válečná tetralogie Viktora </w:t>
      </w:r>
      <w:proofErr w:type="spellStart"/>
      <w:r w:rsidRPr="008B2881">
        <w:rPr>
          <w:rFonts w:ascii="Calibri" w:hAnsi="Calibri"/>
          <w:sz w:val="24"/>
        </w:rPr>
        <w:t>Dyka</w:t>
      </w:r>
      <w:proofErr w:type="spellEnd"/>
    </w:p>
    <w:p w:rsidR="00367D7A" w:rsidRPr="008B2881" w:rsidRDefault="00DD07AC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9,20–9,40 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Erik </w:t>
      </w:r>
      <w:proofErr w:type="spellStart"/>
      <w:r w:rsidR="00367D7A" w:rsidRPr="008B2881">
        <w:rPr>
          <w:rFonts w:ascii="Calibri" w:hAnsi="Calibri"/>
          <w:sz w:val="24"/>
        </w:rPr>
        <w:t>Gilk</w:t>
      </w:r>
      <w:proofErr w:type="spellEnd"/>
      <w:r w:rsidR="00367D7A" w:rsidRPr="008B2881">
        <w:rPr>
          <w:rFonts w:ascii="Calibri" w:hAnsi="Calibri"/>
          <w:sz w:val="24"/>
        </w:rPr>
        <w:t>: Vítězství maloměstského stereot</w:t>
      </w:r>
      <w:r w:rsidRPr="008B2881">
        <w:rPr>
          <w:rFonts w:ascii="Calibri" w:hAnsi="Calibri"/>
          <w:sz w:val="24"/>
        </w:rPr>
        <w:t xml:space="preserve">ypu nad válečnou realitou? </w:t>
      </w:r>
      <w:r w:rsidR="00367D7A" w:rsidRPr="008B2881">
        <w:rPr>
          <w:rFonts w:ascii="Calibri" w:hAnsi="Calibri"/>
          <w:sz w:val="24"/>
        </w:rPr>
        <w:t>Poláčkův cyklus o okresním městě</w:t>
      </w:r>
    </w:p>
    <w:p w:rsidR="00367D7A" w:rsidRPr="008B2881" w:rsidRDefault="00DD07AC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9,40–10,00 </w:t>
      </w:r>
      <w:r w:rsidRPr="008B2881">
        <w:rPr>
          <w:rFonts w:ascii="Calibri" w:hAnsi="Calibri"/>
          <w:sz w:val="24"/>
        </w:rPr>
        <w:tab/>
        <w:t>Vladimír Novotný</w:t>
      </w:r>
      <w:r w:rsidR="00367D7A" w:rsidRPr="008B2881">
        <w:rPr>
          <w:rFonts w:ascii="Calibri" w:hAnsi="Calibri"/>
          <w:sz w:val="24"/>
        </w:rPr>
        <w:t xml:space="preserve">: Josefa Váchala válčení </w:t>
      </w:r>
      <w:proofErr w:type="spellStart"/>
      <w:r w:rsidR="00367D7A" w:rsidRPr="008B2881">
        <w:rPr>
          <w:rFonts w:ascii="Calibri" w:hAnsi="Calibri"/>
          <w:sz w:val="24"/>
        </w:rPr>
        <w:t>volnomyšlenkovářovo</w:t>
      </w:r>
      <w:proofErr w:type="spellEnd"/>
    </w:p>
    <w:p w:rsidR="00367D7A" w:rsidRPr="008B2881" w:rsidRDefault="00DD07AC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10,00–10,40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diskuse, přestávka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 </w:t>
      </w:r>
    </w:p>
    <w:p w:rsidR="00367D7A" w:rsidRPr="008B2881" w:rsidRDefault="00DD07AC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10:40–11,00 </w:t>
      </w:r>
      <w:r w:rsidRPr="008B2881">
        <w:rPr>
          <w:rFonts w:ascii="Calibri" w:hAnsi="Calibri"/>
          <w:sz w:val="24"/>
        </w:rPr>
        <w:tab/>
      </w:r>
      <w:proofErr w:type="spellStart"/>
      <w:r w:rsidR="00367D7A" w:rsidRPr="008B2881">
        <w:rPr>
          <w:rFonts w:ascii="Calibri" w:hAnsi="Calibri"/>
          <w:sz w:val="24"/>
        </w:rPr>
        <w:t>Kenichi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Abe</w:t>
      </w:r>
      <w:proofErr w:type="spellEnd"/>
      <w:r w:rsidR="00367D7A" w:rsidRPr="008B2881">
        <w:rPr>
          <w:rFonts w:ascii="Calibri" w:hAnsi="Calibri"/>
          <w:sz w:val="24"/>
        </w:rPr>
        <w:t xml:space="preserve">: Ozvěny války v próze a publicistice Richarda </w:t>
      </w:r>
      <w:proofErr w:type="spellStart"/>
      <w:r w:rsidR="00367D7A" w:rsidRPr="008B2881">
        <w:rPr>
          <w:rFonts w:ascii="Calibri" w:hAnsi="Calibri"/>
          <w:sz w:val="24"/>
        </w:rPr>
        <w:t>Weinera</w:t>
      </w:r>
      <w:proofErr w:type="spellEnd"/>
    </w:p>
    <w:p w:rsidR="00367D7A" w:rsidRPr="008B2881" w:rsidRDefault="00DD07AC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11,00–11,20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Miroslav Chocholatý: Obraz světové války v díle Richarda </w:t>
      </w:r>
      <w:proofErr w:type="spellStart"/>
      <w:r w:rsidRPr="008B2881">
        <w:rPr>
          <w:rFonts w:ascii="Calibri" w:hAnsi="Calibri"/>
          <w:sz w:val="24"/>
        </w:rPr>
        <w:t>Weinera</w:t>
      </w:r>
      <w:proofErr w:type="spellEnd"/>
      <w:r w:rsidRPr="008B2881">
        <w:rPr>
          <w:rFonts w:ascii="Calibri" w:hAnsi="Calibri"/>
          <w:sz w:val="24"/>
        </w:rPr>
        <w:t xml:space="preserve"> a </w:t>
      </w:r>
      <w:r w:rsidR="00367D7A" w:rsidRPr="008B2881">
        <w:rPr>
          <w:rFonts w:ascii="Calibri" w:hAnsi="Calibri"/>
          <w:sz w:val="24"/>
        </w:rPr>
        <w:t>Jana Weisse</w:t>
      </w:r>
    </w:p>
    <w:p w:rsidR="00367D7A" w:rsidRPr="008B2881" w:rsidRDefault="00DD07AC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11,20–11,40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Bohumil Fořt: Válka a konflikt jako konst</w:t>
      </w:r>
      <w:r w:rsidRPr="008B2881">
        <w:rPr>
          <w:rFonts w:ascii="Calibri" w:hAnsi="Calibri"/>
          <w:sz w:val="24"/>
        </w:rPr>
        <w:t xml:space="preserve">ituenty meziválečného díla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Jana Weisse</w:t>
      </w:r>
    </w:p>
    <w:p w:rsidR="00367D7A" w:rsidRPr="008B2881" w:rsidRDefault="00DD07AC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11,40–12,00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Michal </w:t>
      </w:r>
      <w:proofErr w:type="spellStart"/>
      <w:r w:rsidR="00367D7A" w:rsidRPr="008B2881">
        <w:rPr>
          <w:rFonts w:ascii="Calibri" w:hAnsi="Calibri"/>
          <w:sz w:val="24"/>
        </w:rPr>
        <w:t>Jareš</w:t>
      </w:r>
      <w:proofErr w:type="spellEnd"/>
      <w:r w:rsidR="00367D7A" w:rsidRPr="008B2881">
        <w:rPr>
          <w:rFonts w:ascii="Calibri" w:hAnsi="Calibri"/>
          <w:sz w:val="24"/>
        </w:rPr>
        <w:t>:</w:t>
      </w:r>
      <w:r w:rsidR="00367D7A" w:rsidRPr="008B2881">
        <w:rPr>
          <w:rFonts w:ascii="Calibri" w:hAnsi="Calibri"/>
          <w:b/>
          <w:bCs/>
          <w:sz w:val="24"/>
        </w:rPr>
        <w:t xml:space="preserve"> </w:t>
      </w:r>
      <w:r w:rsidR="00367D7A" w:rsidRPr="008B2881">
        <w:rPr>
          <w:rFonts w:ascii="Calibri" w:hAnsi="Calibri"/>
          <w:sz w:val="24"/>
        </w:rPr>
        <w:t xml:space="preserve">Rozchod, </w:t>
      </w:r>
      <w:proofErr w:type="spellStart"/>
      <w:r w:rsidR="00367D7A" w:rsidRPr="008B2881">
        <w:rPr>
          <w:rFonts w:ascii="Calibri" w:hAnsi="Calibri"/>
          <w:sz w:val="24"/>
        </w:rPr>
        <w:t>Trotle</w:t>
      </w:r>
      <w:proofErr w:type="spellEnd"/>
      <w:r w:rsidR="00367D7A" w:rsidRPr="008B2881">
        <w:rPr>
          <w:rFonts w:ascii="Calibri" w:hAnsi="Calibri"/>
          <w:sz w:val="24"/>
        </w:rPr>
        <w:t>!</w:t>
      </w:r>
    </w:p>
    <w:p w:rsidR="00367D7A" w:rsidRPr="008B2881" w:rsidRDefault="00DD07AC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12,00–14,00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 a přestávka na oběd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 </w:t>
      </w:r>
    </w:p>
    <w:p w:rsidR="00367D7A" w:rsidRPr="008B2881" w:rsidRDefault="00DD07AC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14,00–14,20 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Alessandro </w:t>
      </w:r>
      <w:proofErr w:type="spellStart"/>
      <w:r w:rsidR="00367D7A" w:rsidRPr="008B2881">
        <w:rPr>
          <w:rFonts w:ascii="Calibri" w:hAnsi="Calibri"/>
          <w:sz w:val="24"/>
        </w:rPr>
        <w:t>Catalano</w:t>
      </w:r>
      <w:proofErr w:type="spellEnd"/>
      <w:r w:rsidR="00367D7A" w:rsidRPr="008B2881">
        <w:rPr>
          <w:rFonts w:ascii="Calibri" w:hAnsi="Calibri"/>
          <w:sz w:val="24"/>
        </w:rPr>
        <w:t>: První světová válk</w:t>
      </w:r>
      <w:r w:rsidRPr="008B2881">
        <w:rPr>
          <w:rFonts w:ascii="Calibri" w:hAnsi="Calibri"/>
          <w:sz w:val="24"/>
        </w:rPr>
        <w:t xml:space="preserve">a jako začátek kulturního </w:t>
      </w:r>
      <w:r w:rsidR="00367D7A" w:rsidRPr="008B2881">
        <w:rPr>
          <w:rFonts w:ascii="Calibri" w:hAnsi="Calibri"/>
          <w:sz w:val="24"/>
        </w:rPr>
        <w:t>transferu. Poznámky o trnité cestě české kultury k</w:t>
      </w:r>
      <w:r w:rsidR="0030338F" w:rsidRPr="008B2881">
        <w:rPr>
          <w:rFonts w:ascii="Calibri" w:hAnsi="Calibri"/>
          <w:sz w:val="24"/>
        </w:rPr>
        <w:t> </w:t>
      </w:r>
      <w:r w:rsidR="00367D7A" w:rsidRPr="008B2881">
        <w:rPr>
          <w:rFonts w:ascii="Calibri" w:hAnsi="Calibri"/>
          <w:sz w:val="24"/>
        </w:rPr>
        <w:t>italskému čtenáři</w:t>
      </w:r>
    </w:p>
    <w:p w:rsidR="00367D7A" w:rsidRPr="008B2881" w:rsidRDefault="00DD07AC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14,20–14,40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Dana </w:t>
      </w:r>
      <w:proofErr w:type="spellStart"/>
      <w:r w:rsidR="00367D7A" w:rsidRPr="008B2881">
        <w:rPr>
          <w:rFonts w:ascii="Calibri" w:hAnsi="Calibri"/>
          <w:sz w:val="24"/>
        </w:rPr>
        <w:t>Hučková</w:t>
      </w:r>
      <w:proofErr w:type="spellEnd"/>
      <w:r w:rsidR="00367D7A" w:rsidRPr="008B2881">
        <w:rPr>
          <w:rFonts w:ascii="Calibri" w:hAnsi="Calibri"/>
          <w:sz w:val="24"/>
        </w:rPr>
        <w:t xml:space="preserve">: Vojna a </w:t>
      </w:r>
      <w:proofErr w:type="spellStart"/>
      <w:r w:rsidR="00367D7A" w:rsidRPr="008B2881">
        <w:rPr>
          <w:rFonts w:ascii="Calibri" w:hAnsi="Calibri"/>
          <w:sz w:val="24"/>
        </w:rPr>
        <w:t>kňazi</w:t>
      </w:r>
      <w:proofErr w:type="spellEnd"/>
      <w:r w:rsidR="00367D7A" w:rsidRPr="008B2881">
        <w:rPr>
          <w:rFonts w:ascii="Calibri" w:hAnsi="Calibri"/>
          <w:sz w:val="24"/>
        </w:rPr>
        <w:t>-literáti</w:t>
      </w:r>
    </w:p>
    <w:p w:rsidR="00367D7A" w:rsidRPr="008B2881" w:rsidRDefault="00DD07AC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14,40–15,00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Michal </w:t>
      </w:r>
      <w:proofErr w:type="spellStart"/>
      <w:r w:rsidR="00367D7A" w:rsidRPr="008B2881">
        <w:rPr>
          <w:rFonts w:ascii="Calibri" w:hAnsi="Calibri"/>
          <w:sz w:val="24"/>
        </w:rPr>
        <w:t>Fránek</w:t>
      </w:r>
      <w:proofErr w:type="spellEnd"/>
      <w:r w:rsidR="00367D7A" w:rsidRPr="008B2881">
        <w:rPr>
          <w:rFonts w:ascii="Calibri" w:hAnsi="Calibri"/>
          <w:sz w:val="24"/>
        </w:rPr>
        <w:t>: Ohlasy prusko-rakouské války v české beletrii</w:t>
      </w:r>
    </w:p>
    <w:p w:rsidR="00367D7A" w:rsidRPr="008B2881" w:rsidRDefault="00DD07AC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15,00–15,20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i/>
          <w:iCs/>
          <w:sz w:val="24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i/>
          <w:iCs/>
          <w:sz w:val="24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b/>
          <w:bCs/>
          <w:sz w:val="24"/>
          <w:u w:val="single"/>
        </w:rPr>
        <w:t>Zasedací místnost ÚČL (Blok IV)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DD07AC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9,00–9,20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Thomas A. </w:t>
      </w:r>
      <w:proofErr w:type="spellStart"/>
      <w:r w:rsidR="00367D7A" w:rsidRPr="008B2881">
        <w:rPr>
          <w:rFonts w:ascii="Calibri" w:hAnsi="Calibri"/>
          <w:sz w:val="24"/>
        </w:rPr>
        <w:t>Fudge</w:t>
      </w:r>
      <w:proofErr w:type="spellEnd"/>
      <w:r w:rsidR="00367D7A" w:rsidRPr="008B2881">
        <w:rPr>
          <w:rFonts w:ascii="Calibri" w:hAnsi="Calibri"/>
          <w:sz w:val="24"/>
        </w:rPr>
        <w:t xml:space="preserve">: A </w:t>
      </w:r>
      <w:proofErr w:type="spellStart"/>
      <w:r w:rsidR="00367D7A" w:rsidRPr="008B2881">
        <w:rPr>
          <w:rFonts w:ascii="Calibri" w:hAnsi="Calibri"/>
          <w:sz w:val="24"/>
        </w:rPr>
        <w:t>Curious</w:t>
      </w:r>
      <w:proofErr w:type="spellEnd"/>
      <w:r w:rsidR="00367D7A" w:rsidRPr="008B2881">
        <w:rPr>
          <w:rFonts w:ascii="Calibri" w:hAnsi="Calibri"/>
          <w:sz w:val="24"/>
        </w:rPr>
        <w:t xml:space="preserve"> Absence: Jan Hus in </w:t>
      </w:r>
      <w:proofErr w:type="spellStart"/>
      <w:r w:rsidR="00367D7A" w:rsidRPr="008B2881">
        <w:rPr>
          <w:rFonts w:ascii="Calibri" w:hAnsi="Calibri"/>
          <w:sz w:val="24"/>
        </w:rPr>
        <w:t>the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Hussite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Crusade</w:t>
      </w:r>
      <w:proofErr w:type="spellEnd"/>
    </w:p>
    <w:p w:rsidR="00367D7A" w:rsidRPr="008B2881" w:rsidRDefault="00DD07AC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lastRenderedPageBreak/>
        <w:t xml:space="preserve">9,20–9,40 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Viktor Viktora: Husův Quodlibet</w:t>
      </w:r>
    </w:p>
    <w:p w:rsidR="00367D7A" w:rsidRPr="008B2881" w:rsidRDefault="00DD07AC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9,40–10,00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Daniel Soukup: „Krev na oplatce“: profanač</w:t>
      </w:r>
      <w:r w:rsidRPr="008B2881">
        <w:rPr>
          <w:rFonts w:ascii="Calibri" w:hAnsi="Calibri"/>
          <w:sz w:val="24"/>
        </w:rPr>
        <w:t xml:space="preserve">ní legendy jako polemika s </w:t>
      </w:r>
      <w:r w:rsidR="00367D7A" w:rsidRPr="008B2881">
        <w:rPr>
          <w:rFonts w:ascii="Calibri" w:hAnsi="Calibri"/>
          <w:sz w:val="24"/>
        </w:rPr>
        <w:t>husitstvím a útok proti Židům</w:t>
      </w:r>
    </w:p>
    <w:p w:rsidR="00367D7A" w:rsidRPr="008B2881" w:rsidRDefault="00DD07AC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10,00–10,40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diskuse, přestávka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DD07AC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10,40–11,00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Milada Homolková: Jan Hus a páté přikázání</w:t>
      </w:r>
    </w:p>
    <w:p w:rsidR="00367D7A" w:rsidRPr="008B2881" w:rsidRDefault="00DD07AC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11,00–11,20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Alena M. Černá: Slovesa války (na materiále </w:t>
      </w:r>
      <w:r w:rsidR="00367D7A" w:rsidRPr="008B2881">
        <w:rPr>
          <w:rFonts w:ascii="Calibri" w:hAnsi="Calibri"/>
          <w:i/>
          <w:sz w:val="24"/>
        </w:rPr>
        <w:t>Starých letopisů českých</w:t>
      </w:r>
      <w:r w:rsidR="00367D7A" w:rsidRPr="008B2881">
        <w:rPr>
          <w:rFonts w:ascii="Calibri" w:hAnsi="Calibri"/>
          <w:sz w:val="24"/>
        </w:rPr>
        <w:t>)</w:t>
      </w:r>
    </w:p>
    <w:p w:rsidR="00367D7A" w:rsidRPr="008B2881" w:rsidRDefault="00DD07AC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11,20–11,40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Marta Hradilová: Utajená knihovna? (K os</w:t>
      </w:r>
      <w:r w:rsidRPr="008B2881">
        <w:rPr>
          <w:rFonts w:ascii="Calibri" w:hAnsi="Calibri"/>
          <w:sz w:val="24"/>
        </w:rPr>
        <w:t xml:space="preserve">udům minoritských knihoven </w:t>
      </w:r>
      <w:r w:rsidR="00367D7A" w:rsidRPr="008B2881">
        <w:rPr>
          <w:rFonts w:ascii="Calibri" w:hAnsi="Calibri"/>
          <w:sz w:val="24"/>
        </w:rPr>
        <w:t>v době husitství)</w:t>
      </w:r>
    </w:p>
    <w:p w:rsidR="00367D7A" w:rsidRPr="008B2881" w:rsidRDefault="00DD07AC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11,40–14,00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 a přestávka na oběd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 </w:t>
      </w:r>
    </w:p>
    <w:p w:rsidR="00367D7A" w:rsidRPr="008B2881" w:rsidRDefault="00DD07AC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14,00–14,20 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Erika </w:t>
      </w:r>
      <w:proofErr w:type="spellStart"/>
      <w:r w:rsidR="00367D7A" w:rsidRPr="008B2881">
        <w:rPr>
          <w:rFonts w:ascii="Calibri" w:hAnsi="Calibri"/>
          <w:sz w:val="24"/>
        </w:rPr>
        <w:t>Brtáňová</w:t>
      </w:r>
      <w:proofErr w:type="spellEnd"/>
      <w:r w:rsidR="00367D7A" w:rsidRPr="008B2881">
        <w:rPr>
          <w:rFonts w:ascii="Calibri" w:hAnsi="Calibri"/>
          <w:sz w:val="24"/>
        </w:rPr>
        <w:t xml:space="preserve">: Ohlas </w:t>
      </w:r>
      <w:proofErr w:type="spellStart"/>
      <w:r w:rsidR="00367D7A" w:rsidRPr="008B2881">
        <w:rPr>
          <w:rFonts w:ascii="Calibri" w:hAnsi="Calibri"/>
          <w:sz w:val="24"/>
        </w:rPr>
        <w:t>Husovho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učenia</w:t>
      </w:r>
      <w:proofErr w:type="spellEnd"/>
      <w:r w:rsidR="00367D7A" w:rsidRPr="008B2881">
        <w:rPr>
          <w:rFonts w:ascii="Calibri" w:hAnsi="Calibri"/>
          <w:sz w:val="24"/>
        </w:rPr>
        <w:t xml:space="preserve"> v </w:t>
      </w:r>
      <w:proofErr w:type="spellStart"/>
      <w:r w:rsidR="00367D7A" w:rsidRPr="008B2881">
        <w:rPr>
          <w:rFonts w:ascii="Calibri" w:hAnsi="Calibri"/>
          <w:sz w:val="24"/>
        </w:rPr>
        <w:t>staršej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slovenskej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literatúre</w:t>
      </w:r>
      <w:proofErr w:type="spellEnd"/>
    </w:p>
    <w:p w:rsidR="00367D7A" w:rsidRPr="008B2881" w:rsidRDefault="00DD07AC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14,20–14,40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Hana Bočková: Reflexe Husova odkazu v literatuře počátku 17.</w:t>
      </w:r>
      <w:r w:rsidR="0030338F" w:rsidRPr="008B2881">
        <w:rPr>
          <w:rFonts w:ascii="Calibri" w:hAnsi="Calibri"/>
          <w:sz w:val="24"/>
        </w:rPr>
        <w:t> </w:t>
      </w:r>
      <w:r w:rsidR="00367D7A" w:rsidRPr="008B2881">
        <w:rPr>
          <w:rFonts w:ascii="Calibri" w:hAnsi="Calibri"/>
          <w:sz w:val="24"/>
        </w:rPr>
        <w:t>století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14,40–15,00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  <w:t>diskuse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i/>
          <w:iCs/>
          <w:sz w:val="24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i/>
          <w:iCs/>
          <w:sz w:val="24"/>
        </w:rPr>
      </w:pPr>
    </w:p>
    <w:tbl>
      <w:tblPr>
        <w:tblW w:w="0" w:type="auto"/>
        <w:jc w:val="center"/>
        <w:tblInd w:w="55" w:type="dxa"/>
        <w:shd w:val="clear" w:color="auto" w:fill="D9D9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0"/>
      </w:tblGrid>
      <w:tr w:rsidR="00367D7A" w:rsidRPr="008B2881" w:rsidTr="00DD07AC">
        <w:trPr>
          <w:jc w:val="center"/>
        </w:trPr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67D7A" w:rsidRPr="008B2881" w:rsidRDefault="00FA12B5" w:rsidP="00E12F76">
            <w:pPr>
              <w:tabs>
                <w:tab w:val="left" w:pos="801"/>
              </w:tabs>
              <w:spacing w:after="0"/>
              <w:jc w:val="left"/>
              <w:rPr>
                <w:rFonts w:ascii="Calibri" w:hAnsi="Calibri"/>
                <w:sz w:val="24"/>
              </w:rPr>
            </w:pPr>
            <w:r w:rsidRPr="008B2881">
              <w:rPr>
                <w:rFonts w:ascii="Calibri" w:hAnsi="Calibri"/>
                <w:b/>
                <w:bCs/>
                <w:iCs/>
                <w:sz w:val="24"/>
              </w:rPr>
              <w:t xml:space="preserve">     </w:t>
            </w:r>
            <w:r w:rsidR="00367D7A" w:rsidRPr="008B2881">
              <w:rPr>
                <w:rFonts w:ascii="Calibri" w:hAnsi="Calibri"/>
                <w:b/>
                <w:bCs/>
                <w:iCs/>
                <w:sz w:val="24"/>
              </w:rPr>
              <w:t>1. 7. 2015</w:t>
            </w:r>
          </w:p>
        </w:tc>
      </w:tr>
    </w:tbl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  <w:r w:rsidRPr="008B2881">
        <w:rPr>
          <w:rFonts w:ascii="Calibri" w:hAnsi="Calibri"/>
          <w:b/>
          <w:bCs/>
          <w:sz w:val="24"/>
          <w:u w:val="single"/>
        </w:rPr>
        <w:t>Místnost Národní 205 (Blok I)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</w:p>
    <w:p w:rsidR="00367D7A" w:rsidRPr="008B2881" w:rsidRDefault="00DD07AC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9,00–9,20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Valér Mikula: Vojna </w:t>
      </w:r>
      <w:proofErr w:type="spellStart"/>
      <w:r w:rsidR="00367D7A" w:rsidRPr="008B2881">
        <w:rPr>
          <w:rFonts w:ascii="Calibri" w:hAnsi="Calibri"/>
          <w:sz w:val="24"/>
        </w:rPr>
        <w:t>ako</w:t>
      </w:r>
      <w:proofErr w:type="spellEnd"/>
      <w:r w:rsidR="00367D7A" w:rsidRPr="008B2881">
        <w:rPr>
          <w:rFonts w:ascii="Calibri" w:hAnsi="Calibri"/>
          <w:sz w:val="24"/>
        </w:rPr>
        <w:t xml:space="preserve"> paradigma v </w:t>
      </w:r>
      <w:proofErr w:type="spellStart"/>
      <w:r w:rsidR="00367D7A" w:rsidRPr="008B2881">
        <w:rPr>
          <w:rFonts w:ascii="Calibri" w:hAnsi="Calibri"/>
          <w:sz w:val="24"/>
        </w:rPr>
        <w:t>básňach</w:t>
      </w:r>
      <w:proofErr w:type="spellEnd"/>
      <w:r w:rsidR="00367D7A" w:rsidRPr="008B2881">
        <w:rPr>
          <w:rFonts w:ascii="Calibri" w:hAnsi="Calibri"/>
          <w:sz w:val="24"/>
        </w:rPr>
        <w:t xml:space="preserve"> socialistického realizmu</w:t>
      </w:r>
    </w:p>
    <w:p w:rsidR="00367D7A" w:rsidRPr="008B2881" w:rsidRDefault="00DD07AC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9,20–9,40 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Holt </w:t>
      </w:r>
      <w:proofErr w:type="spellStart"/>
      <w:r w:rsidR="00367D7A" w:rsidRPr="008B2881">
        <w:rPr>
          <w:rFonts w:ascii="Calibri" w:hAnsi="Calibri"/>
          <w:sz w:val="24"/>
        </w:rPr>
        <w:t>Meyer</w:t>
      </w:r>
      <w:proofErr w:type="spellEnd"/>
      <w:r w:rsidR="00367D7A" w:rsidRPr="008B2881">
        <w:rPr>
          <w:rFonts w:ascii="Calibri" w:hAnsi="Calibri"/>
          <w:sz w:val="24"/>
        </w:rPr>
        <w:t>: „Vězeň vína upíjí“ – Mučední</w:t>
      </w:r>
      <w:r w:rsidRPr="008B2881">
        <w:rPr>
          <w:rFonts w:ascii="Calibri" w:hAnsi="Calibri"/>
          <w:sz w:val="24"/>
        </w:rPr>
        <w:t xml:space="preserve">ci, žánry a druhá světová </w:t>
      </w:r>
      <w:r w:rsidR="00367D7A" w:rsidRPr="008B2881">
        <w:rPr>
          <w:rFonts w:ascii="Calibri" w:hAnsi="Calibri"/>
          <w:sz w:val="24"/>
        </w:rPr>
        <w:t>válka u Milana Kundery od r. 1955 do r. 1963 (Fučík a</w:t>
      </w:r>
      <w:r w:rsidR="0030338F" w:rsidRPr="008B2881">
        <w:rPr>
          <w:rFonts w:ascii="Calibri" w:hAnsi="Calibri"/>
          <w:sz w:val="24"/>
        </w:rPr>
        <w:t> </w:t>
      </w:r>
      <w:r w:rsidR="00367D7A" w:rsidRPr="008B2881">
        <w:rPr>
          <w:rFonts w:ascii="Calibri" w:hAnsi="Calibri"/>
          <w:sz w:val="24"/>
        </w:rPr>
        <w:t>Vančura)</w:t>
      </w:r>
    </w:p>
    <w:p w:rsidR="00367D7A" w:rsidRPr="008B2881" w:rsidRDefault="00DD07AC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9,40–10,00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Jakub Češka: Bohumil Hrabal – válka jako periferie literatury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10,</w:t>
      </w:r>
      <w:r w:rsidR="00DD07AC" w:rsidRPr="008B2881">
        <w:rPr>
          <w:rFonts w:ascii="Calibri" w:hAnsi="Calibri"/>
          <w:sz w:val="24"/>
        </w:rPr>
        <w:t xml:space="preserve">00–10,40 </w:t>
      </w:r>
      <w:r w:rsidR="00DD07AC" w:rsidRPr="008B2881">
        <w:rPr>
          <w:rFonts w:ascii="Calibri" w:hAnsi="Calibri"/>
          <w:sz w:val="24"/>
        </w:rPr>
        <w:tab/>
      </w:r>
      <w:r w:rsidR="00DD07AC"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>diskuse, přestávka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 </w:t>
      </w:r>
    </w:p>
    <w:p w:rsidR="00367D7A" w:rsidRPr="008B2881" w:rsidRDefault="00DD07AC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10,40–11,00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Josef Šebek: Výjimečný stav. Válka a n</w:t>
      </w:r>
      <w:r w:rsidRPr="008B2881">
        <w:rPr>
          <w:rFonts w:ascii="Calibri" w:hAnsi="Calibri"/>
          <w:sz w:val="24"/>
        </w:rPr>
        <w:t xml:space="preserve">ásilí v prózách Ladislava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Fukse</w:t>
      </w:r>
      <w:r w:rsidR="00367D7A" w:rsidRPr="008B2881">
        <w:rPr>
          <w:rFonts w:ascii="Calibri" w:hAnsi="Calibri"/>
          <w:b/>
          <w:bCs/>
          <w:sz w:val="24"/>
        </w:rPr>
        <w:t xml:space="preserve"> </w:t>
      </w:r>
    </w:p>
    <w:p w:rsidR="00367D7A" w:rsidRPr="008B2881" w:rsidRDefault="00DD07AC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11,00–11,20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Ludmila Bartošová: Reflexe války v prózách Ladislava Fukse</w:t>
      </w:r>
    </w:p>
    <w:p w:rsidR="00367D7A" w:rsidRPr="008B2881" w:rsidRDefault="00DD07AC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11,20–11,40 </w:t>
      </w:r>
      <w:r w:rsidRPr="008B2881">
        <w:rPr>
          <w:rFonts w:ascii="Calibri" w:hAnsi="Calibri"/>
          <w:sz w:val="24"/>
        </w:rPr>
        <w:tab/>
      </w:r>
      <w:proofErr w:type="spellStart"/>
      <w:r w:rsidR="00367D7A" w:rsidRPr="008B2881">
        <w:rPr>
          <w:rFonts w:ascii="Calibri" w:hAnsi="Calibri"/>
          <w:sz w:val="24"/>
        </w:rPr>
        <w:t>Matija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Ivačić</w:t>
      </w:r>
      <w:proofErr w:type="spellEnd"/>
      <w:r w:rsidR="00367D7A" w:rsidRPr="008B2881">
        <w:rPr>
          <w:rFonts w:ascii="Calibri" w:hAnsi="Calibri"/>
          <w:sz w:val="24"/>
        </w:rPr>
        <w:t>: Válka, vražda, tajemství: dr</w:t>
      </w:r>
      <w:r w:rsidRPr="008B2881">
        <w:rPr>
          <w:rFonts w:ascii="Calibri" w:hAnsi="Calibri"/>
          <w:sz w:val="24"/>
        </w:rPr>
        <w:t>uhá světová válka v</w:t>
      </w:r>
      <w:r w:rsidR="0030338F" w:rsidRPr="008B2881">
        <w:rPr>
          <w:rFonts w:ascii="Calibri" w:hAnsi="Calibri"/>
          <w:sz w:val="24"/>
        </w:rPr>
        <w:t> </w:t>
      </w:r>
      <w:r w:rsidRPr="008B2881">
        <w:rPr>
          <w:rFonts w:ascii="Calibri" w:hAnsi="Calibri"/>
          <w:sz w:val="24"/>
        </w:rPr>
        <w:t xml:space="preserve">české </w:t>
      </w:r>
      <w:r w:rsidR="00367D7A" w:rsidRPr="008B2881">
        <w:rPr>
          <w:rFonts w:ascii="Calibri" w:hAnsi="Calibri"/>
          <w:sz w:val="24"/>
        </w:rPr>
        <w:t>detektivce šedesátých let</w:t>
      </w:r>
    </w:p>
    <w:p w:rsidR="00367D7A" w:rsidRPr="008B2881" w:rsidRDefault="00DD07AC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11,40–12,00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Michal Sýkora:</w:t>
      </w:r>
      <w:r w:rsidR="00367D7A" w:rsidRPr="008B2881">
        <w:rPr>
          <w:rFonts w:ascii="Calibri" w:hAnsi="Calibri"/>
          <w:b/>
          <w:bCs/>
          <w:sz w:val="24"/>
        </w:rPr>
        <w:t xml:space="preserve"> </w:t>
      </w:r>
      <w:r w:rsidR="00367D7A" w:rsidRPr="008B2881">
        <w:rPr>
          <w:rFonts w:ascii="Calibri" w:hAnsi="Calibri"/>
          <w:sz w:val="24"/>
        </w:rPr>
        <w:t>Reflexe válečných událostí v detektivním žánru</w:t>
      </w:r>
    </w:p>
    <w:p w:rsidR="00367D7A" w:rsidRPr="008B2881" w:rsidRDefault="00DD07AC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12,00–14,00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 a přestávka na oběd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 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14,00–14,2</w:t>
      </w:r>
      <w:r w:rsidR="00DD07AC" w:rsidRPr="008B2881">
        <w:rPr>
          <w:rFonts w:ascii="Calibri" w:hAnsi="Calibri"/>
          <w:sz w:val="24"/>
        </w:rPr>
        <w:t xml:space="preserve">0 </w:t>
      </w:r>
      <w:r w:rsidR="00DD07AC" w:rsidRPr="008B2881">
        <w:rPr>
          <w:rFonts w:ascii="Calibri" w:hAnsi="Calibri"/>
          <w:sz w:val="24"/>
        </w:rPr>
        <w:tab/>
      </w:r>
      <w:r w:rsidR="00DD07AC" w:rsidRPr="008B2881">
        <w:rPr>
          <w:rFonts w:ascii="Calibri" w:hAnsi="Calibri"/>
          <w:sz w:val="24"/>
        </w:rPr>
        <w:tab/>
      </w:r>
      <w:proofErr w:type="spellStart"/>
      <w:r w:rsidRPr="008B2881">
        <w:rPr>
          <w:rFonts w:ascii="Calibri" w:hAnsi="Calibri"/>
          <w:sz w:val="24"/>
        </w:rPr>
        <w:t>Aleksandra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Pr="008B2881">
        <w:rPr>
          <w:rFonts w:ascii="Calibri" w:hAnsi="Calibri"/>
          <w:sz w:val="24"/>
        </w:rPr>
        <w:t>Pająk</w:t>
      </w:r>
      <w:proofErr w:type="spellEnd"/>
      <w:r w:rsidRPr="008B2881">
        <w:rPr>
          <w:rFonts w:ascii="Calibri" w:hAnsi="Calibri"/>
          <w:sz w:val="24"/>
        </w:rPr>
        <w:t xml:space="preserve">:  Válka roku 1866 očima Vladimíra </w:t>
      </w:r>
      <w:proofErr w:type="spellStart"/>
      <w:r w:rsidRPr="008B2881">
        <w:rPr>
          <w:rFonts w:ascii="Calibri" w:hAnsi="Calibri"/>
          <w:sz w:val="24"/>
        </w:rPr>
        <w:t>Körnera</w:t>
      </w:r>
      <w:proofErr w:type="spellEnd"/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14,20–14,4</w:t>
      </w:r>
      <w:r w:rsidR="00DD07AC" w:rsidRPr="008B2881">
        <w:rPr>
          <w:rFonts w:ascii="Calibri" w:hAnsi="Calibri"/>
          <w:sz w:val="24"/>
        </w:rPr>
        <w:t xml:space="preserve">0 </w:t>
      </w:r>
      <w:r w:rsidR="00DD07AC" w:rsidRPr="008B2881">
        <w:rPr>
          <w:rFonts w:ascii="Calibri" w:hAnsi="Calibri"/>
          <w:sz w:val="24"/>
        </w:rPr>
        <w:tab/>
      </w:r>
      <w:r w:rsidR="00DD07AC" w:rsidRPr="008B2881">
        <w:rPr>
          <w:rFonts w:ascii="Calibri" w:hAnsi="Calibri"/>
          <w:sz w:val="24"/>
        </w:rPr>
        <w:tab/>
      </w:r>
      <w:proofErr w:type="spellStart"/>
      <w:r w:rsidRPr="008B2881">
        <w:rPr>
          <w:rFonts w:ascii="Calibri" w:hAnsi="Calibri"/>
          <w:sz w:val="24"/>
        </w:rPr>
        <w:t>Iwona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Pr="008B2881">
        <w:rPr>
          <w:rFonts w:ascii="Calibri" w:hAnsi="Calibri"/>
          <w:sz w:val="24"/>
        </w:rPr>
        <w:t>Matuszkiewicz</w:t>
      </w:r>
      <w:proofErr w:type="spellEnd"/>
      <w:r w:rsidRPr="008B2881">
        <w:rPr>
          <w:rFonts w:ascii="Calibri" w:hAnsi="Calibri"/>
          <w:sz w:val="24"/>
        </w:rPr>
        <w:t>: Literární dílo V</w:t>
      </w:r>
      <w:r w:rsidR="00DD07AC" w:rsidRPr="008B2881">
        <w:rPr>
          <w:rFonts w:ascii="Calibri" w:hAnsi="Calibri"/>
          <w:sz w:val="24"/>
        </w:rPr>
        <w:t xml:space="preserve">áclava </w:t>
      </w:r>
      <w:proofErr w:type="spellStart"/>
      <w:r w:rsidR="00DD07AC" w:rsidRPr="008B2881">
        <w:rPr>
          <w:rFonts w:ascii="Calibri" w:hAnsi="Calibri"/>
          <w:sz w:val="24"/>
        </w:rPr>
        <w:t>Vokolka</w:t>
      </w:r>
      <w:proofErr w:type="spellEnd"/>
      <w:r w:rsidR="00DD07AC" w:rsidRPr="008B2881">
        <w:rPr>
          <w:rFonts w:ascii="Calibri" w:hAnsi="Calibri"/>
          <w:sz w:val="24"/>
        </w:rPr>
        <w:t xml:space="preserve"> v kontextu </w:t>
      </w:r>
      <w:r w:rsidR="00DD07AC" w:rsidRPr="008B2881">
        <w:rPr>
          <w:rFonts w:ascii="Calibri" w:hAnsi="Calibri"/>
          <w:sz w:val="24"/>
        </w:rPr>
        <w:tab/>
      </w:r>
      <w:r w:rsidR="00DD07AC"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>povalečné doby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14,40–15,0</w:t>
      </w:r>
      <w:r w:rsidR="00DD07AC" w:rsidRPr="008B2881">
        <w:rPr>
          <w:rFonts w:ascii="Calibri" w:hAnsi="Calibri"/>
          <w:sz w:val="24"/>
        </w:rPr>
        <w:t xml:space="preserve">0 </w:t>
      </w:r>
      <w:r w:rsidR="00DD07AC" w:rsidRPr="008B2881">
        <w:rPr>
          <w:rFonts w:ascii="Calibri" w:hAnsi="Calibri"/>
          <w:sz w:val="24"/>
        </w:rPr>
        <w:tab/>
      </w:r>
      <w:r w:rsidR="00DD07AC" w:rsidRPr="008B2881">
        <w:rPr>
          <w:rFonts w:ascii="Calibri" w:hAnsi="Calibri"/>
          <w:sz w:val="24"/>
        </w:rPr>
        <w:tab/>
      </w:r>
      <w:proofErr w:type="spellStart"/>
      <w:r w:rsidRPr="008B2881">
        <w:rPr>
          <w:rFonts w:ascii="Calibri" w:hAnsi="Calibri"/>
          <w:sz w:val="24"/>
        </w:rPr>
        <w:t>Sunbee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Pr="008B2881">
        <w:rPr>
          <w:rFonts w:ascii="Calibri" w:hAnsi="Calibri"/>
          <w:sz w:val="24"/>
        </w:rPr>
        <w:t>Yu</w:t>
      </w:r>
      <w:proofErr w:type="spellEnd"/>
      <w:r w:rsidRPr="008B2881">
        <w:rPr>
          <w:rFonts w:ascii="Calibri" w:hAnsi="Calibri"/>
          <w:sz w:val="24"/>
        </w:rPr>
        <w:t xml:space="preserve">: Prostor v povídce Ivana Klímy </w:t>
      </w:r>
      <w:r w:rsidRPr="008B2881">
        <w:rPr>
          <w:rFonts w:ascii="Calibri" w:hAnsi="Calibri"/>
          <w:i/>
          <w:iCs/>
          <w:sz w:val="24"/>
        </w:rPr>
        <w:t>Vila v Tróji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15,00–15,2</w:t>
      </w:r>
      <w:r w:rsidR="00DD07AC" w:rsidRPr="008B2881">
        <w:rPr>
          <w:rFonts w:ascii="Calibri" w:hAnsi="Calibri"/>
          <w:sz w:val="24"/>
        </w:rPr>
        <w:t xml:space="preserve">0 </w:t>
      </w:r>
      <w:r w:rsidR="00DD07AC" w:rsidRPr="008B2881">
        <w:rPr>
          <w:rFonts w:ascii="Calibri" w:hAnsi="Calibri"/>
          <w:sz w:val="24"/>
        </w:rPr>
        <w:tab/>
      </w:r>
      <w:r w:rsidR="00DD07AC"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>diskuse</w:t>
      </w:r>
    </w:p>
    <w:p w:rsidR="00DD07AC" w:rsidRPr="008B2881" w:rsidRDefault="00DD07AC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  <w:r w:rsidRPr="008B2881">
        <w:rPr>
          <w:rFonts w:ascii="Calibri" w:hAnsi="Calibri"/>
          <w:b/>
          <w:bCs/>
          <w:sz w:val="24"/>
          <w:u w:val="single"/>
        </w:rPr>
        <w:lastRenderedPageBreak/>
        <w:t>Místnost Národní 206 (Blok II)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</w:p>
    <w:p w:rsidR="00367D7A" w:rsidRPr="008B2881" w:rsidRDefault="00367D7A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9,00–</w:t>
      </w:r>
      <w:r w:rsidR="00BB0BA9" w:rsidRPr="008B2881">
        <w:rPr>
          <w:rFonts w:ascii="Calibri" w:hAnsi="Calibri"/>
          <w:sz w:val="24"/>
        </w:rPr>
        <w:t xml:space="preserve">9,20 </w:t>
      </w:r>
      <w:r w:rsidR="00BB0BA9" w:rsidRPr="008B2881">
        <w:rPr>
          <w:rFonts w:ascii="Calibri" w:hAnsi="Calibri"/>
          <w:sz w:val="24"/>
        </w:rPr>
        <w:tab/>
      </w:r>
      <w:r w:rsidR="00BB0BA9" w:rsidRPr="008B2881">
        <w:rPr>
          <w:rFonts w:ascii="Calibri" w:hAnsi="Calibri"/>
          <w:sz w:val="24"/>
        </w:rPr>
        <w:tab/>
        <w:t>Bohuslav Hoffmann:</w:t>
      </w:r>
      <w:r w:rsidRPr="008B2881">
        <w:rPr>
          <w:rFonts w:ascii="Calibri" w:hAnsi="Calibri"/>
          <w:sz w:val="24"/>
        </w:rPr>
        <w:t xml:space="preserve"> Konec války a jeho</w:t>
      </w:r>
      <w:r w:rsidR="00BB0BA9" w:rsidRPr="008B2881">
        <w:rPr>
          <w:rFonts w:ascii="Calibri" w:hAnsi="Calibri"/>
          <w:sz w:val="24"/>
        </w:rPr>
        <w:t xml:space="preserve"> reflexe v paměti přímých </w:t>
      </w:r>
      <w:r w:rsidRPr="008B2881">
        <w:rPr>
          <w:rFonts w:ascii="Calibri" w:hAnsi="Calibri"/>
          <w:sz w:val="24"/>
        </w:rPr>
        <w:t xml:space="preserve">účastníků </w:t>
      </w:r>
    </w:p>
    <w:p w:rsidR="00367D7A" w:rsidRPr="008B2881" w:rsidRDefault="00BB0BA9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9,20–9,40 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  <w:t xml:space="preserve">Charles </w:t>
      </w:r>
      <w:proofErr w:type="spellStart"/>
      <w:r w:rsidRPr="008B2881">
        <w:rPr>
          <w:rFonts w:ascii="Calibri" w:hAnsi="Calibri"/>
          <w:sz w:val="24"/>
        </w:rPr>
        <w:t>Sabatos</w:t>
      </w:r>
      <w:proofErr w:type="spellEnd"/>
      <w:r w:rsidRPr="008B2881">
        <w:rPr>
          <w:rFonts w:ascii="Calibri" w:hAnsi="Calibri"/>
          <w:sz w:val="24"/>
        </w:rPr>
        <w:t>:</w:t>
      </w:r>
      <w:r w:rsidR="00367D7A" w:rsidRPr="008B2881">
        <w:rPr>
          <w:rFonts w:ascii="Calibri" w:hAnsi="Calibri"/>
          <w:sz w:val="24"/>
        </w:rPr>
        <w:t xml:space="preserve"> Paměť tureckých válek v meziválečné</w:t>
      </w:r>
      <w:r w:rsidRPr="008B2881">
        <w:rPr>
          <w:rFonts w:ascii="Calibri" w:hAnsi="Calibri"/>
          <w:sz w:val="24"/>
        </w:rPr>
        <w:t xml:space="preserve"> a</w:t>
      </w:r>
      <w:r w:rsidR="0030338F" w:rsidRPr="008B2881">
        <w:rPr>
          <w:rFonts w:ascii="Calibri" w:hAnsi="Calibri"/>
          <w:sz w:val="24"/>
        </w:rPr>
        <w:t> </w:t>
      </w:r>
      <w:r w:rsidRPr="008B2881">
        <w:rPr>
          <w:rFonts w:ascii="Calibri" w:hAnsi="Calibri"/>
          <w:sz w:val="24"/>
        </w:rPr>
        <w:t xml:space="preserve">současné </w:t>
      </w:r>
      <w:r w:rsidR="00367D7A" w:rsidRPr="008B2881">
        <w:rPr>
          <w:rFonts w:ascii="Calibri" w:hAnsi="Calibri"/>
          <w:sz w:val="24"/>
        </w:rPr>
        <w:t>české a slovenské literatuře</w:t>
      </w:r>
    </w:p>
    <w:p w:rsidR="00367D7A" w:rsidRPr="008B2881" w:rsidRDefault="00BB0BA9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9,40–10,00 </w:t>
      </w:r>
      <w:r w:rsidRPr="008B2881">
        <w:rPr>
          <w:rFonts w:ascii="Calibri" w:hAnsi="Calibri"/>
          <w:sz w:val="24"/>
        </w:rPr>
        <w:tab/>
        <w:t xml:space="preserve">Ján </w:t>
      </w:r>
      <w:proofErr w:type="spellStart"/>
      <w:r w:rsidRPr="008B2881">
        <w:rPr>
          <w:rFonts w:ascii="Calibri" w:hAnsi="Calibri"/>
          <w:sz w:val="24"/>
        </w:rPr>
        <w:t>Gavura</w:t>
      </w:r>
      <w:proofErr w:type="spellEnd"/>
      <w:r w:rsidRPr="008B2881">
        <w:rPr>
          <w:rFonts w:ascii="Calibri" w:hAnsi="Calibri"/>
          <w:sz w:val="24"/>
        </w:rPr>
        <w:t>:</w:t>
      </w:r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Mlčanie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ako</w:t>
      </w:r>
      <w:proofErr w:type="spellEnd"/>
      <w:r w:rsidR="00367D7A" w:rsidRPr="008B2881">
        <w:rPr>
          <w:rFonts w:ascii="Calibri" w:hAnsi="Calibri"/>
          <w:sz w:val="24"/>
        </w:rPr>
        <w:t xml:space="preserve"> postoj a „</w:t>
      </w:r>
      <w:proofErr w:type="spellStart"/>
      <w:r w:rsidR="00367D7A" w:rsidRPr="008B2881">
        <w:rPr>
          <w:rFonts w:ascii="Calibri" w:hAnsi="Calibri"/>
          <w:sz w:val="24"/>
        </w:rPr>
        <w:t>tvorivý</w:t>
      </w:r>
      <w:proofErr w:type="spellEnd"/>
      <w:r w:rsidRPr="008B2881">
        <w:rPr>
          <w:rFonts w:ascii="Calibri" w:hAnsi="Calibri"/>
          <w:sz w:val="24"/>
        </w:rPr>
        <w:t xml:space="preserve">“ paradox </w:t>
      </w:r>
      <w:proofErr w:type="spellStart"/>
      <w:r w:rsidRPr="008B2881">
        <w:rPr>
          <w:rFonts w:ascii="Calibri" w:hAnsi="Calibri"/>
          <w:sz w:val="24"/>
        </w:rPr>
        <w:t>počas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Pr="008B2881">
        <w:rPr>
          <w:rFonts w:ascii="Calibri" w:hAnsi="Calibri"/>
          <w:sz w:val="24"/>
        </w:rPr>
        <w:t>druhej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svetovej</w:t>
      </w:r>
      <w:proofErr w:type="spellEnd"/>
      <w:r w:rsidR="00367D7A" w:rsidRPr="008B2881">
        <w:rPr>
          <w:rFonts w:ascii="Calibri" w:hAnsi="Calibri"/>
          <w:sz w:val="24"/>
        </w:rPr>
        <w:t xml:space="preserve"> vojny</w:t>
      </w:r>
    </w:p>
    <w:p w:rsidR="00367D7A" w:rsidRPr="008B2881" w:rsidRDefault="00BB0BA9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10,00–10,20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  <w:t xml:space="preserve">Daniel </w:t>
      </w:r>
      <w:proofErr w:type="spellStart"/>
      <w:r w:rsidRPr="008B2881">
        <w:rPr>
          <w:rFonts w:ascii="Calibri" w:hAnsi="Calibri"/>
          <w:sz w:val="24"/>
        </w:rPr>
        <w:t>Jakubíček</w:t>
      </w:r>
      <w:proofErr w:type="spellEnd"/>
      <w:r w:rsidRPr="008B2881">
        <w:rPr>
          <w:rFonts w:ascii="Calibri" w:hAnsi="Calibri"/>
          <w:sz w:val="24"/>
        </w:rPr>
        <w:t>:</w:t>
      </w:r>
      <w:r w:rsidR="00367D7A" w:rsidRPr="008B2881">
        <w:rPr>
          <w:rFonts w:ascii="Calibri" w:hAnsi="Calibri"/>
          <w:sz w:val="24"/>
        </w:rPr>
        <w:t xml:space="preserve"> Mnichov, okupace, cenzura a literatura</w:t>
      </w:r>
    </w:p>
    <w:p w:rsidR="00367D7A" w:rsidRPr="008B2881" w:rsidRDefault="00BB0BA9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10,20–11,00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diskuse, přestávka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 </w:t>
      </w:r>
    </w:p>
    <w:p w:rsidR="00367D7A" w:rsidRPr="008B2881" w:rsidRDefault="00BB0BA9" w:rsidP="0030338F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11,00–1</w:t>
      </w:r>
      <w:r w:rsidR="0030338F" w:rsidRPr="008B2881">
        <w:rPr>
          <w:rFonts w:ascii="Calibri" w:hAnsi="Calibri"/>
          <w:sz w:val="24"/>
        </w:rPr>
        <w:t xml:space="preserve">1,20 </w:t>
      </w:r>
      <w:r w:rsidR="0030338F" w:rsidRPr="008B2881">
        <w:rPr>
          <w:rFonts w:ascii="Calibri" w:hAnsi="Calibri"/>
          <w:sz w:val="24"/>
        </w:rPr>
        <w:tab/>
      </w:r>
      <w:proofErr w:type="spellStart"/>
      <w:r w:rsidRPr="008B2881">
        <w:rPr>
          <w:rFonts w:ascii="Calibri" w:hAnsi="Calibri"/>
          <w:sz w:val="24"/>
        </w:rPr>
        <w:t>Joanna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Pr="008B2881">
        <w:rPr>
          <w:rFonts w:ascii="Calibri" w:hAnsi="Calibri"/>
          <w:sz w:val="24"/>
        </w:rPr>
        <w:t>Czaplińska</w:t>
      </w:r>
      <w:proofErr w:type="spellEnd"/>
      <w:r w:rsidRPr="008B2881">
        <w:rPr>
          <w:rFonts w:ascii="Calibri" w:hAnsi="Calibri"/>
          <w:sz w:val="24"/>
        </w:rPr>
        <w:t>:</w:t>
      </w:r>
      <w:r w:rsidR="00367D7A" w:rsidRPr="008B2881">
        <w:rPr>
          <w:rFonts w:ascii="Calibri" w:hAnsi="Calibri"/>
          <w:sz w:val="24"/>
        </w:rPr>
        <w:t xml:space="preserve"> Reflexe odsunu N</w:t>
      </w:r>
      <w:r w:rsidRPr="008B2881">
        <w:rPr>
          <w:rFonts w:ascii="Calibri" w:hAnsi="Calibri"/>
          <w:sz w:val="24"/>
        </w:rPr>
        <w:t>ěmců v nejnovější české</w:t>
      </w:r>
      <w:r w:rsidR="0030338F" w:rsidRPr="008B2881">
        <w:rPr>
          <w:rFonts w:ascii="Calibri" w:hAnsi="Calibri"/>
          <w:sz w:val="24"/>
        </w:rPr>
        <w:t xml:space="preserve">                     a </w:t>
      </w:r>
      <w:r w:rsidR="00367D7A" w:rsidRPr="008B2881">
        <w:rPr>
          <w:rFonts w:ascii="Calibri" w:hAnsi="Calibri"/>
          <w:sz w:val="24"/>
        </w:rPr>
        <w:t xml:space="preserve">slovenské próze na pozadí evropského diskursu </w:t>
      </w:r>
      <w:proofErr w:type="spellStart"/>
      <w:r w:rsidR="00367D7A" w:rsidRPr="008B2881">
        <w:rPr>
          <w:rFonts w:ascii="Calibri" w:hAnsi="Calibri"/>
          <w:sz w:val="24"/>
        </w:rPr>
        <w:t>postpaměti</w:t>
      </w:r>
      <w:proofErr w:type="spellEnd"/>
    </w:p>
    <w:p w:rsidR="00367D7A" w:rsidRPr="008B2881" w:rsidRDefault="00BB0BA9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11,20–11,40 </w:t>
      </w:r>
      <w:r w:rsidRPr="008B2881">
        <w:rPr>
          <w:rFonts w:ascii="Calibri" w:hAnsi="Calibri"/>
          <w:sz w:val="24"/>
        </w:rPr>
        <w:tab/>
        <w:t xml:space="preserve">Karolina </w:t>
      </w:r>
      <w:proofErr w:type="spellStart"/>
      <w:r w:rsidRPr="008B2881">
        <w:rPr>
          <w:rFonts w:ascii="Calibri" w:hAnsi="Calibri"/>
          <w:sz w:val="24"/>
        </w:rPr>
        <w:t>Ćwiek</w:t>
      </w:r>
      <w:proofErr w:type="spellEnd"/>
      <w:r w:rsidRPr="008B2881">
        <w:rPr>
          <w:rFonts w:ascii="Calibri" w:hAnsi="Calibri"/>
          <w:sz w:val="24"/>
        </w:rPr>
        <w:t>-</w:t>
      </w:r>
      <w:proofErr w:type="spellStart"/>
      <w:r w:rsidRPr="008B2881">
        <w:rPr>
          <w:rFonts w:ascii="Calibri" w:hAnsi="Calibri"/>
          <w:sz w:val="24"/>
        </w:rPr>
        <w:t>Rogalska</w:t>
      </w:r>
      <w:proofErr w:type="spellEnd"/>
      <w:r w:rsidRPr="008B2881">
        <w:rPr>
          <w:rFonts w:ascii="Calibri" w:hAnsi="Calibri"/>
          <w:sz w:val="24"/>
        </w:rPr>
        <w:t>:</w:t>
      </w:r>
      <w:r w:rsidR="00367D7A" w:rsidRPr="008B2881">
        <w:rPr>
          <w:rFonts w:ascii="Calibri" w:hAnsi="Calibri"/>
          <w:sz w:val="24"/>
        </w:rPr>
        <w:t xml:space="preserve"> Sen o Sudetech.</w:t>
      </w:r>
      <w:r w:rsidRPr="008B2881">
        <w:rPr>
          <w:rFonts w:ascii="Calibri" w:hAnsi="Calibri"/>
          <w:sz w:val="24"/>
        </w:rPr>
        <w:t xml:space="preserve"> Česká literatura věnovaná </w:t>
      </w:r>
      <w:r w:rsidR="00367D7A" w:rsidRPr="008B2881">
        <w:rPr>
          <w:rFonts w:ascii="Calibri" w:hAnsi="Calibri"/>
          <w:sz w:val="24"/>
        </w:rPr>
        <w:t>tématu odsunu německy mluvícího obyvat</w:t>
      </w:r>
      <w:r w:rsidRPr="008B2881">
        <w:rPr>
          <w:rFonts w:ascii="Calibri" w:hAnsi="Calibri"/>
          <w:sz w:val="24"/>
        </w:rPr>
        <w:t xml:space="preserve">elstva jako forma paměťové </w:t>
      </w:r>
      <w:r w:rsidR="00367D7A" w:rsidRPr="008B2881">
        <w:rPr>
          <w:rFonts w:ascii="Calibri" w:hAnsi="Calibri"/>
          <w:sz w:val="24"/>
        </w:rPr>
        <w:t>terapie</w:t>
      </w:r>
    </w:p>
    <w:p w:rsidR="00367D7A" w:rsidRPr="008B2881" w:rsidRDefault="00BB0BA9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11,40–12,00 </w:t>
      </w:r>
      <w:r w:rsidRPr="008B2881">
        <w:rPr>
          <w:rFonts w:ascii="Calibri" w:hAnsi="Calibri"/>
          <w:sz w:val="24"/>
        </w:rPr>
        <w:tab/>
        <w:t xml:space="preserve">Petr </w:t>
      </w:r>
      <w:proofErr w:type="spellStart"/>
      <w:r w:rsidRPr="008B2881">
        <w:rPr>
          <w:rFonts w:ascii="Calibri" w:hAnsi="Calibri"/>
          <w:sz w:val="24"/>
        </w:rPr>
        <w:t>Hrtánek</w:t>
      </w:r>
      <w:proofErr w:type="spellEnd"/>
      <w:r w:rsidRPr="008B2881">
        <w:rPr>
          <w:rFonts w:ascii="Calibri" w:hAnsi="Calibri"/>
          <w:sz w:val="24"/>
        </w:rPr>
        <w:t>:</w:t>
      </w:r>
      <w:r w:rsidR="00367D7A" w:rsidRPr="008B2881">
        <w:rPr>
          <w:rFonts w:ascii="Calibri" w:hAnsi="Calibri"/>
          <w:sz w:val="24"/>
        </w:rPr>
        <w:t xml:space="preserve"> Tematizace novodobých česko</w:t>
      </w:r>
      <w:r w:rsidRPr="008B2881">
        <w:rPr>
          <w:rFonts w:ascii="Calibri" w:hAnsi="Calibri"/>
          <w:sz w:val="24"/>
        </w:rPr>
        <w:t xml:space="preserve">-německých konfliktů v </w:t>
      </w:r>
      <w:r w:rsidR="00367D7A" w:rsidRPr="008B2881">
        <w:rPr>
          <w:rFonts w:ascii="Calibri" w:hAnsi="Calibri"/>
          <w:sz w:val="24"/>
        </w:rPr>
        <w:t>paměti míst (v současné české próze)</w:t>
      </w:r>
    </w:p>
    <w:p w:rsidR="00367D7A" w:rsidRPr="008B2881" w:rsidRDefault="00BB0BA9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12,00–14,00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 a přestávka na oběd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 </w:t>
      </w:r>
    </w:p>
    <w:p w:rsidR="00367D7A" w:rsidRPr="008B2881" w:rsidRDefault="00BB0BA9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14,00–14,20  </w:t>
      </w:r>
      <w:r w:rsidRPr="008B2881">
        <w:rPr>
          <w:rFonts w:ascii="Calibri" w:hAnsi="Calibri"/>
          <w:sz w:val="24"/>
        </w:rPr>
        <w:tab/>
        <w:t>Ondřej Sládek:</w:t>
      </w:r>
      <w:r w:rsidR="00367D7A" w:rsidRPr="008B2881">
        <w:rPr>
          <w:rFonts w:ascii="Calibri" w:hAnsi="Calibri"/>
          <w:sz w:val="24"/>
        </w:rPr>
        <w:t xml:space="preserve"> Pražsk</w:t>
      </w:r>
      <w:r w:rsidRPr="008B2881">
        <w:rPr>
          <w:rFonts w:ascii="Calibri" w:hAnsi="Calibri"/>
          <w:sz w:val="24"/>
        </w:rPr>
        <w:t xml:space="preserve">ý lingvistický kroužek v období </w:t>
      </w:r>
      <w:r w:rsidR="00367D7A" w:rsidRPr="008B2881">
        <w:rPr>
          <w:rFonts w:ascii="Calibri" w:hAnsi="Calibri"/>
          <w:sz w:val="24"/>
        </w:rPr>
        <w:t>protektorátu</w:t>
      </w:r>
    </w:p>
    <w:p w:rsidR="00367D7A" w:rsidRPr="008B2881" w:rsidRDefault="00BB0BA9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14,20–14,40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Marie</w:t>
      </w:r>
      <w:r w:rsidRPr="008B2881">
        <w:rPr>
          <w:rFonts w:ascii="Calibri" w:hAnsi="Calibri"/>
          <w:sz w:val="24"/>
        </w:rPr>
        <w:t xml:space="preserve"> Havránková – Vladimír </w:t>
      </w:r>
      <w:proofErr w:type="spellStart"/>
      <w:r w:rsidRPr="008B2881">
        <w:rPr>
          <w:rFonts w:ascii="Calibri" w:hAnsi="Calibri"/>
          <w:sz w:val="24"/>
        </w:rPr>
        <w:t>Petkevič</w:t>
      </w:r>
      <w:proofErr w:type="spellEnd"/>
      <w:r w:rsidRPr="008B2881">
        <w:rPr>
          <w:rFonts w:ascii="Calibri" w:hAnsi="Calibri"/>
          <w:sz w:val="24"/>
        </w:rPr>
        <w:t>:</w:t>
      </w:r>
      <w:r w:rsidR="00367D7A" w:rsidRPr="008B2881">
        <w:rPr>
          <w:rFonts w:ascii="Calibri" w:hAnsi="Calibri"/>
          <w:sz w:val="24"/>
        </w:rPr>
        <w:t xml:space="preserve"> Důsledky dr</w:t>
      </w:r>
      <w:r w:rsidRPr="008B2881">
        <w:rPr>
          <w:rFonts w:ascii="Calibri" w:hAnsi="Calibri"/>
          <w:sz w:val="24"/>
        </w:rPr>
        <w:t xml:space="preserve">uhé světové války </w:t>
      </w:r>
      <w:r w:rsidR="00367D7A" w:rsidRPr="008B2881">
        <w:rPr>
          <w:rFonts w:ascii="Calibri" w:hAnsi="Calibri"/>
          <w:sz w:val="24"/>
        </w:rPr>
        <w:t>pro Pražský lingvistický kroužek</w:t>
      </w:r>
    </w:p>
    <w:p w:rsidR="00367D7A" w:rsidRPr="008B2881" w:rsidRDefault="00BB0BA9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14,40–15,00 </w:t>
      </w:r>
      <w:r w:rsidRPr="008B2881">
        <w:rPr>
          <w:rFonts w:ascii="Calibri" w:hAnsi="Calibri"/>
          <w:sz w:val="24"/>
        </w:rPr>
        <w:tab/>
        <w:t>Tomáš Pavlíček:</w:t>
      </w:r>
      <w:r w:rsidR="00367D7A" w:rsidRPr="008B2881">
        <w:rPr>
          <w:rFonts w:ascii="Calibri" w:hAnsi="Calibri"/>
          <w:sz w:val="24"/>
        </w:rPr>
        <w:t xml:space="preserve"> Od cenzora úředníka k cen</w:t>
      </w:r>
      <w:r w:rsidRPr="008B2881">
        <w:rPr>
          <w:rFonts w:ascii="Calibri" w:hAnsi="Calibri"/>
          <w:sz w:val="24"/>
        </w:rPr>
        <w:t xml:space="preserve">zorovi národnímu hrdinovi. </w:t>
      </w:r>
      <w:r w:rsidR="00367D7A" w:rsidRPr="008B2881">
        <w:rPr>
          <w:rFonts w:ascii="Calibri" w:hAnsi="Calibri"/>
          <w:sz w:val="24"/>
        </w:rPr>
        <w:t>K postavám literární cenzury 1938–1945</w:t>
      </w:r>
    </w:p>
    <w:p w:rsidR="00367D7A" w:rsidRPr="008B2881" w:rsidRDefault="00BB0BA9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15,00–15,20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  <w:t xml:space="preserve">Václav </w:t>
      </w:r>
      <w:proofErr w:type="spellStart"/>
      <w:r w:rsidRPr="008B2881">
        <w:rPr>
          <w:rFonts w:ascii="Calibri" w:hAnsi="Calibri"/>
          <w:sz w:val="24"/>
        </w:rPr>
        <w:t>Velčovský</w:t>
      </w:r>
      <w:proofErr w:type="spellEnd"/>
      <w:r w:rsidRPr="008B2881">
        <w:rPr>
          <w:rFonts w:ascii="Calibri" w:hAnsi="Calibri"/>
          <w:sz w:val="24"/>
        </w:rPr>
        <w:t>:</w:t>
      </w:r>
      <w:r w:rsidR="00367D7A" w:rsidRPr="008B2881">
        <w:rPr>
          <w:rFonts w:ascii="Calibri" w:hAnsi="Calibri"/>
          <w:sz w:val="24"/>
        </w:rPr>
        <w:t xml:space="preserve"> Lingvisté ve válce – hodnoty v konfliktu</w:t>
      </w:r>
    </w:p>
    <w:p w:rsidR="00367D7A" w:rsidRPr="008B2881" w:rsidRDefault="00BB0BA9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15,20–15,40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  <w:r w:rsidRPr="008B2881">
        <w:rPr>
          <w:rFonts w:ascii="Calibri" w:hAnsi="Calibri"/>
          <w:b/>
          <w:bCs/>
          <w:sz w:val="24"/>
          <w:u w:val="single"/>
        </w:rPr>
        <w:t>Místnost Národní 108 (Blok I)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</w:p>
    <w:p w:rsidR="00367D7A" w:rsidRPr="008B2881" w:rsidRDefault="00BB0BA9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9,00–9,20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proofErr w:type="spellStart"/>
      <w:r w:rsidR="00367D7A" w:rsidRPr="008B2881">
        <w:rPr>
          <w:rFonts w:ascii="Calibri" w:hAnsi="Calibri"/>
          <w:sz w:val="24"/>
        </w:rPr>
        <w:t>Žoržeta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Čolakova</w:t>
      </w:r>
      <w:proofErr w:type="spellEnd"/>
      <w:r w:rsidR="00367D7A" w:rsidRPr="008B2881">
        <w:rPr>
          <w:rFonts w:ascii="Calibri" w:hAnsi="Calibri"/>
          <w:sz w:val="24"/>
        </w:rPr>
        <w:t>: Melancholické reflexe</w:t>
      </w:r>
      <w:r w:rsidRPr="008B2881">
        <w:rPr>
          <w:rFonts w:ascii="Calibri" w:hAnsi="Calibri"/>
          <w:sz w:val="24"/>
        </w:rPr>
        <w:t xml:space="preserve"> války v poezii Jaroslava </w:t>
      </w:r>
      <w:r w:rsidR="00367D7A" w:rsidRPr="008B2881">
        <w:rPr>
          <w:rFonts w:ascii="Calibri" w:hAnsi="Calibri"/>
          <w:sz w:val="24"/>
        </w:rPr>
        <w:t>Seiferta</w:t>
      </w:r>
    </w:p>
    <w:p w:rsidR="00367D7A" w:rsidRPr="008B2881" w:rsidRDefault="00BB0BA9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9,20–9,40 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Hana </w:t>
      </w:r>
      <w:proofErr w:type="spellStart"/>
      <w:r w:rsidR="00367D7A" w:rsidRPr="008B2881">
        <w:rPr>
          <w:rFonts w:ascii="Calibri" w:hAnsi="Calibri"/>
          <w:sz w:val="24"/>
        </w:rPr>
        <w:t>Enderlová</w:t>
      </w:r>
      <w:proofErr w:type="spellEnd"/>
      <w:r w:rsidR="00367D7A" w:rsidRPr="008B2881">
        <w:rPr>
          <w:rFonts w:ascii="Calibri" w:hAnsi="Calibri"/>
          <w:sz w:val="24"/>
        </w:rPr>
        <w:t>: Poetika Vladimíra Holan</w:t>
      </w:r>
      <w:r w:rsidRPr="008B2881">
        <w:rPr>
          <w:rFonts w:ascii="Calibri" w:hAnsi="Calibri"/>
          <w:sz w:val="24"/>
        </w:rPr>
        <w:t xml:space="preserve">a ve sbírkách reagujících </w:t>
      </w:r>
      <w:r w:rsidR="00367D7A" w:rsidRPr="008B2881">
        <w:rPr>
          <w:rFonts w:ascii="Calibri" w:hAnsi="Calibri"/>
          <w:sz w:val="24"/>
        </w:rPr>
        <w:t>na mnichovskou dohodu a následující historické události</w:t>
      </w:r>
    </w:p>
    <w:p w:rsidR="00367D7A" w:rsidRPr="008B2881" w:rsidRDefault="00BB0BA9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9,40–10,00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Zuzana Říhová: V slova zakletá připomínka: </w:t>
      </w:r>
      <w:proofErr w:type="spellStart"/>
      <w:r w:rsidR="00367D7A" w:rsidRPr="008B2881">
        <w:rPr>
          <w:rFonts w:ascii="Calibri" w:hAnsi="Calibri"/>
          <w:i/>
          <w:iCs/>
          <w:sz w:val="24"/>
        </w:rPr>
        <w:t>Kaladý</w:t>
      </w:r>
      <w:proofErr w:type="spellEnd"/>
      <w:r w:rsidR="00367D7A" w:rsidRPr="008B2881">
        <w:rPr>
          <w:rFonts w:ascii="Calibri" w:hAnsi="Calibri"/>
          <w:sz w:val="24"/>
        </w:rPr>
        <w:t xml:space="preserve">, </w:t>
      </w:r>
      <w:r w:rsidR="00367D7A" w:rsidRPr="008B2881">
        <w:rPr>
          <w:rFonts w:ascii="Calibri" w:hAnsi="Calibri"/>
          <w:i/>
          <w:iCs/>
          <w:sz w:val="24"/>
        </w:rPr>
        <w:t>Svědectví</w:t>
      </w:r>
      <w:r w:rsidR="00367D7A" w:rsidRPr="008B2881">
        <w:rPr>
          <w:rFonts w:ascii="Calibri" w:hAnsi="Calibri"/>
          <w:sz w:val="24"/>
        </w:rPr>
        <w:t xml:space="preserve"> a</w:t>
      </w:r>
      <w:r w:rsidR="0030338F" w:rsidRPr="008B2881">
        <w:rPr>
          <w:rFonts w:ascii="Calibri" w:hAnsi="Calibri"/>
          <w:sz w:val="24"/>
        </w:rPr>
        <w:t> </w:t>
      </w:r>
      <w:r w:rsidRPr="008B2881">
        <w:rPr>
          <w:rFonts w:ascii="Calibri" w:hAnsi="Calibri"/>
          <w:i/>
          <w:iCs/>
          <w:sz w:val="24"/>
        </w:rPr>
        <w:t xml:space="preserve">Mluvící </w:t>
      </w:r>
      <w:r w:rsidR="00367D7A" w:rsidRPr="008B2881">
        <w:rPr>
          <w:rFonts w:ascii="Calibri" w:hAnsi="Calibri"/>
          <w:i/>
          <w:iCs/>
          <w:sz w:val="24"/>
        </w:rPr>
        <w:t>pásmo</w:t>
      </w:r>
      <w:r w:rsidR="00367D7A" w:rsidRPr="008B2881">
        <w:rPr>
          <w:rFonts w:ascii="Calibri" w:hAnsi="Calibri"/>
          <w:sz w:val="24"/>
        </w:rPr>
        <w:t xml:space="preserve"> Milady Součkové</w:t>
      </w:r>
    </w:p>
    <w:p w:rsidR="00367D7A" w:rsidRPr="008B2881" w:rsidRDefault="00BB0BA9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10,00–10,20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Kamila </w:t>
      </w:r>
      <w:proofErr w:type="spellStart"/>
      <w:r w:rsidR="00367D7A" w:rsidRPr="008B2881">
        <w:rPr>
          <w:rFonts w:ascii="Calibri" w:hAnsi="Calibri"/>
          <w:sz w:val="24"/>
        </w:rPr>
        <w:t>Woźniak</w:t>
      </w:r>
      <w:proofErr w:type="spellEnd"/>
      <w:r w:rsidR="00367D7A" w:rsidRPr="008B2881">
        <w:rPr>
          <w:rFonts w:ascii="Calibri" w:hAnsi="Calibri"/>
          <w:sz w:val="24"/>
        </w:rPr>
        <w:t>: Každodennost s dějinami</w:t>
      </w:r>
      <w:r w:rsidRPr="008B2881">
        <w:rPr>
          <w:rFonts w:ascii="Calibri" w:hAnsi="Calibri"/>
          <w:sz w:val="24"/>
        </w:rPr>
        <w:t xml:space="preserve"> na pozadí. Obrazy války v </w:t>
      </w:r>
      <w:r w:rsidR="00367D7A" w:rsidRPr="008B2881">
        <w:rPr>
          <w:rFonts w:ascii="Calibri" w:hAnsi="Calibri"/>
          <w:sz w:val="24"/>
        </w:rPr>
        <w:t>díle Milady Součkové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10</w:t>
      </w:r>
      <w:r w:rsidR="00BB0BA9" w:rsidRPr="008B2881">
        <w:rPr>
          <w:rFonts w:ascii="Calibri" w:hAnsi="Calibri"/>
          <w:sz w:val="24"/>
        </w:rPr>
        <w:t xml:space="preserve">,20–11,00 </w:t>
      </w:r>
      <w:r w:rsidR="00BB0BA9" w:rsidRPr="008B2881">
        <w:rPr>
          <w:rFonts w:ascii="Calibri" w:hAnsi="Calibri"/>
          <w:sz w:val="24"/>
        </w:rPr>
        <w:tab/>
      </w:r>
      <w:r w:rsidR="00BB0BA9"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>diskuse, přestávka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 </w:t>
      </w:r>
    </w:p>
    <w:p w:rsidR="00367D7A" w:rsidRPr="008B2881" w:rsidRDefault="00894308" w:rsidP="00E12F76">
      <w:pPr>
        <w:tabs>
          <w:tab w:val="left" w:pos="486"/>
        </w:tabs>
        <w:spacing w:after="0"/>
        <w:ind w:left="2835" w:hanging="283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ab/>
        <w:t xml:space="preserve">11,00–11,20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Zdeněk Brdek: Poezie Kamila Bednáře v první polovině čtyřicátých</w:t>
      </w:r>
      <w:r w:rsidRPr="008B2881">
        <w:rPr>
          <w:rFonts w:ascii="Calibri" w:hAnsi="Calibri"/>
          <w:sz w:val="24"/>
        </w:rPr>
        <w:t xml:space="preserve"> let 20. </w:t>
      </w:r>
      <w:r w:rsidR="00367D7A" w:rsidRPr="008B2881">
        <w:rPr>
          <w:rFonts w:ascii="Calibri" w:hAnsi="Calibri"/>
          <w:sz w:val="24"/>
        </w:rPr>
        <w:t>století</w:t>
      </w:r>
    </w:p>
    <w:p w:rsidR="00367D7A" w:rsidRPr="008B2881" w:rsidRDefault="00894308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lastRenderedPageBreak/>
        <w:t xml:space="preserve">11,20–11,40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Martin Charvát: Válka, smrt a transcendence v díle Ivana Diviše</w:t>
      </w:r>
    </w:p>
    <w:p w:rsidR="00367D7A" w:rsidRPr="008B2881" w:rsidRDefault="00367D7A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11,40–12,</w:t>
      </w:r>
      <w:r w:rsidR="007D0072" w:rsidRPr="008B2881">
        <w:rPr>
          <w:rFonts w:ascii="Calibri" w:hAnsi="Calibri"/>
          <w:sz w:val="24"/>
        </w:rPr>
        <w:t xml:space="preserve">00 </w:t>
      </w:r>
      <w:r w:rsidR="007D0072"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 xml:space="preserve">Ivo </w:t>
      </w:r>
      <w:proofErr w:type="spellStart"/>
      <w:r w:rsidRPr="008B2881">
        <w:rPr>
          <w:rFonts w:ascii="Calibri" w:hAnsi="Calibri"/>
          <w:sz w:val="24"/>
        </w:rPr>
        <w:t>Harák</w:t>
      </w:r>
      <w:proofErr w:type="spellEnd"/>
      <w:r w:rsidRPr="008B2881">
        <w:rPr>
          <w:rFonts w:ascii="Calibri" w:hAnsi="Calibri"/>
          <w:sz w:val="24"/>
        </w:rPr>
        <w:t>: Stanislav Zedníček aneb Konflik</w:t>
      </w:r>
      <w:r w:rsidR="007D0072" w:rsidRPr="008B2881">
        <w:rPr>
          <w:rFonts w:ascii="Calibri" w:hAnsi="Calibri"/>
          <w:sz w:val="24"/>
        </w:rPr>
        <w:t>t kreativity s</w:t>
      </w:r>
      <w:r w:rsidR="0030338F" w:rsidRPr="008B2881">
        <w:rPr>
          <w:rFonts w:ascii="Calibri" w:hAnsi="Calibri"/>
          <w:sz w:val="24"/>
        </w:rPr>
        <w:t> </w:t>
      </w:r>
      <w:r w:rsidR="007D0072" w:rsidRPr="008B2881">
        <w:rPr>
          <w:rFonts w:ascii="Calibri" w:hAnsi="Calibri"/>
          <w:sz w:val="24"/>
        </w:rPr>
        <w:t xml:space="preserve">aktuálními </w:t>
      </w:r>
      <w:r w:rsidRPr="008B2881">
        <w:rPr>
          <w:rFonts w:ascii="Calibri" w:hAnsi="Calibri"/>
          <w:sz w:val="24"/>
        </w:rPr>
        <w:t>dějinami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7D0072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12,00–14,00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 a přestávka na oběd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 </w:t>
      </w:r>
    </w:p>
    <w:p w:rsidR="00367D7A" w:rsidRPr="008B2881" w:rsidRDefault="007D0072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14,00–14,20 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Anna Batistová: Literární rubriky londý</w:t>
      </w:r>
      <w:r w:rsidRPr="008B2881">
        <w:rPr>
          <w:rFonts w:ascii="Calibri" w:hAnsi="Calibri"/>
          <w:sz w:val="24"/>
        </w:rPr>
        <w:t xml:space="preserve">nských exilových časopisů </w:t>
      </w:r>
      <w:r w:rsidR="00367D7A" w:rsidRPr="008B2881">
        <w:rPr>
          <w:rFonts w:ascii="Calibri" w:hAnsi="Calibri"/>
          <w:sz w:val="24"/>
        </w:rPr>
        <w:t>– svobodná publikační platforma pro čes</w:t>
      </w:r>
      <w:r w:rsidRPr="008B2881">
        <w:rPr>
          <w:rFonts w:ascii="Calibri" w:hAnsi="Calibri"/>
          <w:sz w:val="24"/>
        </w:rPr>
        <w:t xml:space="preserve">koslovenské spisovatele za </w:t>
      </w:r>
      <w:r w:rsidR="00367D7A" w:rsidRPr="008B2881">
        <w:rPr>
          <w:rFonts w:ascii="Calibri" w:hAnsi="Calibri"/>
          <w:sz w:val="24"/>
        </w:rPr>
        <w:t>druhé světové války</w:t>
      </w:r>
    </w:p>
    <w:p w:rsidR="00367D7A" w:rsidRPr="008B2881" w:rsidRDefault="007D0072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14,20–14,40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proofErr w:type="spellStart"/>
      <w:r w:rsidR="00367D7A" w:rsidRPr="008B2881">
        <w:rPr>
          <w:rFonts w:ascii="Calibri" w:hAnsi="Calibri"/>
          <w:sz w:val="24"/>
        </w:rPr>
        <w:t>Ellen</w:t>
      </w:r>
      <w:proofErr w:type="spellEnd"/>
      <w:r w:rsidR="00367D7A" w:rsidRPr="008B2881">
        <w:rPr>
          <w:rFonts w:ascii="Calibri" w:hAnsi="Calibri"/>
          <w:sz w:val="24"/>
        </w:rPr>
        <w:t xml:space="preserve"> Langer: Neruda v období protektorátu</w:t>
      </w:r>
    </w:p>
    <w:p w:rsidR="00367D7A" w:rsidRPr="008B2881" w:rsidRDefault="007D0072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14,40–15,00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Marie Brunová: Reflexe totalitních režimů</w:t>
      </w:r>
      <w:r w:rsidRPr="008B2881">
        <w:rPr>
          <w:rFonts w:ascii="Calibri" w:hAnsi="Calibri"/>
          <w:sz w:val="24"/>
        </w:rPr>
        <w:t xml:space="preserve"> v žurnalistických textech </w:t>
      </w:r>
      <w:r w:rsidR="00367D7A" w:rsidRPr="008B2881">
        <w:rPr>
          <w:rFonts w:ascii="Calibri" w:hAnsi="Calibri"/>
          <w:sz w:val="24"/>
        </w:rPr>
        <w:t xml:space="preserve">Jiřího </w:t>
      </w:r>
      <w:proofErr w:type="spellStart"/>
      <w:r w:rsidR="00367D7A" w:rsidRPr="008B2881">
        <w:rPr>
          <w:rFonts w:ascii="Calibri" w:hAnsi="Calibri"/>
          <w:sz w:val="24"/>
        </w:rPr>
        <w:t>Weila</w:t>
      </w:r>
      <w:proofErr w:type="spellEnd"/>
    </w:p>
    <w:p w:rsidR="00367D7A" w:rsidRPr="008B2881" w:rsidRDefault="007D0072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15,00–15,20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  <w:r w:rsidRPr="008B2881">
        <w:rPr>
          <w:rFonts w:ascii="Calibri" w:hAnsi="Calibri"/>
          <w:b/>
          <w:bCs/>
          <w:sz w:val="24"/>
          <w:u w:val="single"/>
        </w:rPr>
        <w:t>Zasedací místnost ÚČL (Blok IV)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9,00–9,20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  <w:t xml:space="preserve">Jan </w:t>
      </w:r>
      <w:proofErr w:type="spellStart"/>
      <w:r w:rsidRPr="008B2881">
        <w:rPr>
          <w:rFonts w:ascii="Calibri" w:hAnsi="Calibri"/>
          <w:sz w:val="24"/>
        </w:rPr>
        <w:t>Malura</w:t>
      </w:r>
      <w:proofErr w:type="spellEnd"/>
      <w:r w:rsidRPr="008B2881">
        <w:rPr>
          <w:rFonts w:ascii="Calibri" w:hAnsi="Calibri"/>
          <w:sz w:val="24"/>
        </w:rPr>
        <w:t>: Obraz Jan Husa v české literární historii 19. století</w:t>
      </w:r>
    </w:p>
    <w:p w:rsidR="00367D7A" w:rsidRPr="008B2881" w:rsidRDefault="007D0072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9,20–9,40 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Dalibor Dobiáš: Záboj a Slavoj, Jaroslav z</w:t>
      </w:r>
      <w:r w:rsidRPr="008B2881">
        <w:rPr>
          <w:rFonts w:ascii="Calibri" w:hAnsi="Calibri"/>
          <w:sz w:val="24"/>
        </w:rPr>
        <w:t xml:space="preserve">e Šternberka a husité. Ke </w:t>
      </w:r>
      <w:r w:rsidR="00367D7A" w:rsidRPr="008B2881">
        <w:rPr>
          <w:rFonts w:ascii="Calibri" w:hAnsi="Calibri"/>
          <w:sz w:val="24"/>
        </w:rPr>
        <w:t xml:space="preserve">vztahu </w:t>
      </w:r>
      <w:r w:rsidR="00367D7A" w:rsidRPr="008B2881">
        <w:rPr>
          <w:rFonts w:ascii="Calibri" w:hAnsi="Calibri"/>
          <w:i/>
          <w:iCs/>
          <w:sz w:val="24"/>
        </w:rPr>
        <w:t>Rukopisu královédvorského</w:t>
      </w:r>
      <w:r w:rsidR="00367D7A" w:rsidRPr="008B2881">
        <w:rPr>
          <w:rFonts w:ascii="Calibri" w:hAnsi="Calibri"/>
          <w:sz w:val="24"/>
        </w:rPr>
        <w:t xml:space="preserve"> k husitským tématům v</w:t>
      </w:r>
      <w:r w:rsidR="0030338F" w:rsidRPr="008B2881">
        <w:rPr>
          <w:rFonts w:ascii="Calibri" w:hAnsi="Calibri"/>
          <w:sz w:val="24"/>
        </w:rPr>
        <w:t> </w:t>
      </w:r>
      <w:r w:rsidR="00367D7A" w:rsidRPr="008B2881">
        <w:rPr>
          <w:rFonts w:ascii="Calibri" w:hAnsi="Calibri"/>
          <w:sz w:val="24"/>
        </w:rPr>
        <w:t>české literatuře 19. století</w:t>
      </w:r>
    </w:p>
    <w:p w:rsidR="00367D7A" w:rsidRPr="008B2881" w:rsidRDefault="007D0072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9,40–10,00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David L. </w:t>
      </w:r>
      <w:proofErr w:type="spellStart"/>
      <w:r w:rsidR="00367D7A" w:rsidRPr="008B2881">
        <w:rPr>
          <w:rFonts w:ascii="Calibri" w:hAnsi="Calibri"/>
          <w:sz w:val="24"/>
        </w:rPr>
        <w:t>Cooper</w:t>
      </w:r>
      <w:proofErr w:type="spellEnd"/>
      <w:r w:rsidR="00367D7A" w:rsidRPr="008B2881">
        <w:rPr>
          <w:rFonts w:ascii="Calibri" w:hAnsi="Calibri"/>
          <w:sz w:val="24"/>
        </w:rPr>
        <w:t xml:space="preserve">: „Liška </w:t>
      </w:r>
      <w:proofErr w:type="spellStart"/>
      <w:r w:rsidR="00367D7A" w:rsidRPr="008B2881">
        <w:rPr>
          <w:rFonts w:ascii="Calibri" w:hAnsi="Calibri"/>
          <w:sz w:val="24"/>
        </w:rPr>
        <w:t>oblúdí</w:t>
      </w:r>
      <w:proofErr w:type="spellEnd"/>
      <w:r w:rsidR="00367D7A" w:rsidRPr="008B2881">
        <w:rPr>
          <w:rFonts w:ascii="Calibri" w:hAnsi="Calibri"/>
          <w:sz w:val="24"/>
        </w:rPr>
        <w:t xml:space="preserve"> tur </w:t>
      </w:r>
      <w:proofErr w:type="spellStart"/>
      <w:r w:rsidR="00367D7A" w:rsidRPr="008B2881">
        <w:rPr>
          <w:rFonts w:ascii="Calibri" w:hAnsi="Calibri"/>
          <w:sz w:val="24"/>
        </w:rPr>
        <w:t>jarohlavý</w:t>
      </w:r>
      <w:proofErr w:type="spellEnd"/>
      <w:r w:rsidRPr="008B2881">
        <w:rPr>
          <w:rFonts w:ascii="Calibri" w:hAnsi="Calibri"/>
          <w:sz w:val="24"/>
        </w:rPr>
        <w:t xml:space="preserve">“: Nebojovný obraz českých </w:t>
      </w:r>
      <w:r w:rsidR="00367D7A" w:rsidRPr="008B2881">
        <w:rPr>
          <w:rFonts w:ascii="Calibri" w:hAnsi="Calibri"/>
          <w:sz w:val="24"/>
        </w:rPr>
        <w:t>bojovníků v Rukopise královédvorském</w:t>
      </w:r>
    </w:p>
    <w:p w:rsidR="00367D7A" w:rsidRPr="008B2881" w:rsidRDefault="007D0072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10,00–10,40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diskuse, přestávka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7D0072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10,40–11,00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Petr Píša: „Revoluce otřásající trůnem i o</w:t>
      </w:r>
      <w:r w:rsidRPr="008B2881">
        <w:rPr>
          <w:rFonts w:ascii="Calibri" w:hAnsi="Calibri"/>
          <w:sz w:val="24"/>
        </w:rPr>
        <w:t xml:space="preserve">ltářem“. Obraz husitství v </w:t>
      </w:r>
      <w:r w:rsidR="00367D7A" w:rsidRPr="008B2881">
        <w:rPr>
          <w:rFonts w:ascii="Calibri" w:hAnsi="Calibri"/>
          <w:sz w:val="24"/>
        </w:rPr>
        <w:t>cenzurních dokumentech první poloviny 19. století</w:t>
      </w:r>
    </w:p>
    <w:p w:rsidR="00367D7A" w:rsidRPr="008B2881" w:rsidRDefault="007D0072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11,00–11,20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Michal </w:t>
      </w:r>
      <w:proofErr w:type="spellStart"/>
      <w:r w:rsidR="00367D7A" w:rsidRPr="008B2881">
        <w:rPr>
          <w:rFonts w:ascii="Calibri" w:hAnsi="Calibri"/>
          <w:sz w:val="24"/>
        </w:rPr>
        <w:t>Charypar</w:t>
      </w:r>
      <w:proofErr w:type="spellEnd"/>
      <w:r w:rsidR="00367D7A" w:rsidRPr="008B2881">
        <w:rPr>
          <w:rFonts w:ascii="Calibri" w:hAnsi="Calibri"/>
          <w:sz w:val="24"/>
        </w:rPr>
        <w:t>: K zásahům cenzury do tisk</w:t>
      </w:r>
      <w:r w:rsidRPr="008B2881">
        <w:rPr>
          <w:rFonts w:ascii="Calibri" w:hAnsi="Calibri"/>
          <w:sz w:val="24"/>
        </w:rPr>
        <w:t xml:space="preserve">ů chystaných k 500. výročí </w:t>
      </w:r>
      <w:r w:rsidR="00367D7A" w:rsidRPr="008B2881">
        <w:rPr>
          <w:rFonts w:ascii="Calibri" w:hAnsi="Calibri"/>
          <w:sz w:val="24"/>
        </w:rPr>
        <w:t>upálení M. Jana Husa roku 1915</w:t>
      </w:r>
    </w:p>
    <w:p w:rsidR="00367D7A" w:rsidRPr="008B2881" w:rsidRDefault="007D0072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11,20–14,00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 a přestávka na oběd – prostor pro prezentaci RKZ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14,00–14,20  </w:t>
      </w:r>
      <w:r w:rsidR="007D0072" w:rsidRPr="008B2881">
        <w:rPr>
          <w:rFonts w:ascii="Calibri" w:hAnsi="Calibri"/>
          <w:sz w:val="24"/>
        </w:rPr>
        <w:tab/>
      </w:r>
      <w:r w:rsidR="007D0072"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 xml:space="preserve">Robert Kolár – Petr Plecháč: Hus v české poezii 19. století </w:t>
      </w:r>
    </w:p>
    <w:p w:rsidR="00367D7A" w:rsidRPr="008B2881" w:rsidRDefault="007D0072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14,20–14,40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Iva Krejčová: „Konflikt ducha a meče“. Tem</w:t>
      </w:r>
      <w:r w:rsidRPr="008B2881">
        <w:rPr>
          <w:rFonts w:ascii="Calibri" w:hAnsi="Calibri"/>
          <w:sz w:val="24"/>
        </w:rPr>
        <w:t xml:space="preserve">atizace husitských válek v </w:t>
      </w:r>
      <w:r w:rsidR="00367D7A" w:rsidRPr="008B2881">
        <w:rPr>
          <w:rFonts w:ascii="Calibri" w:hAnsi="Calibri"/>
          <w:sz w:val="24"/>
        </w:rPr>
        <w:t xml:space="preserve">básnických skladbách Jana Erazima </w:t>
      </w:r>
      <w:proofErr w:type="spellStart"/>
      <w:r w:rsidR="00367D7A" w:rsidRPr="008B2881">
        <w:rPr>
          <w:rFonts w:ascii="Calibri" w:hAnsi="Calibri"/>
          <w:sz w:val="24"/>
        </w:rPr>
        <w:t>Vocela</w:t>
      </w:r>
      <w:proofErr w:type="spellEnd"/>
    </w:p>
    <w:p w:rsidR="00367D7A" w:rsidRPr="008B2881" w:rsidRDefault="007D0072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14,40–15,00 </w:t>
      </w:r>
      <w:r w:rsidRPr="008B2881">
        <w:rPr>
          <w:rFonts w:ascii="Calibri" w:hAnsi="Calibri"/>
          <w:sz w:val="24"/>
        </w:rPr>
        <w:tab/>
      </w:r>
      <w:proofErr w:type="spellStart"/>
      <w:r w:rsidR="00367D7A" w:rsidRPr="008B2881">
        <w:rPr>
          <w:rFonts w:ascii="Calibri" w:hAnsi="Calibri"/>
          <w:sz w:val="24"/>
        </w:rPr>
        <w:t>Radosław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Łazarz</w:t>
      </w:r>
      <w:proofErr w:type="spellEnd"/>
      <w:r w:rsidR="00367D7A" w:rsidRPr="008B2881">
        <w:rPr>
          <w:rFonts w:ascii="Calibri" w:hAnsi="Calibri"/>
          <w:sz w:val="24"/>
        </w:rPr>
        <w:t xml:space="preserve">: </w:t>
      </w:r>
      <w:proofErr w:type="spellStart"/>
      <w:r w:rsidR="00367D7A" w:rsidRPr="008B2881">
        <w:rPr>
          <w:rFonts w:ascii="Calibri" w:hAnsi="Calibri"/>
          <w:sz w:val="24"/>
        </w:rPr>
        <w:t>The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Hussite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Trilogy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from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the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P</w:t>
      </w:r>
      <w:r w:rsidRPr="008B2881">
        <w:rPr>
          <w:rFonts w:ascii="Calibri" w:hAnsi="Calibri"/>
          <w:sz w:val="24"/>
        </w:rPr>
        <w:t>olish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Perspective</w:t>
      </w:r>
      <w:proofErr w:type="spellEnd"/>
    </w:p>
    <w:p w:rsidR="00367D7A" w:rsidRPr="008B2881" w:rsidRDefault="007D0072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15,00–15,20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</w:t>
      </w:r>
    </w:p>
    <w:p w:rsidR="00E12F76" w:rsidRPr="008B2881" w:rsidRDefault="00E12F76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E12F76" w:rsidRPr="008B2881" w:rsidRDefault="00E12F76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0338F" w:rsidRPr="008B2881" w:rsidRDefault="0030338F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0338F" w:rsidRPr="008B2881" w:rsidRDefault="0030338F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0338F" w:rsidRPr="008B2881" w:rsidRDefault="0030338F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0338F" w:rsidRPr="008B2881" w:rsidRDefault="0030338F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0338F" w:rsidRPr="008B2881" w:rsidRDefault="0030338F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0338F" w:rsidRPr="008B2881" w:rsidRDefault="0030338F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tbl>
      <w:tblPr>
        <w:tblW w:w="9650" w:type="dxa"/>
        <w:tblInd w:w="55" w:type="dxa"/>
        <w:shd w:val="clear" w:color="auto" w:fill="D9D9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0"/>
      </w:tblGrid>
      <w:tr w:rsidR="00367D7A" w:rsidRPr="008B2881" w:rsidTr="00DA77ED"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67D7A" w:rsidRPr="008B2881" w:rsidRDefault="00367D7A" w:rsidP="00E12F76">
            <w:pPr>
              <w:tabs>
                <w:tab w:val="left" w:pos="486"/>
              </w:tabs>
              <w:spacing w:after="0"/>
              <w:jc w:val="left"/>
              <w:rPr>
                <w:rFonts w:ascii="Calibri" w:hAnsi="Calibri"/>
                <w:sz w:val="24"/>
              </w:rPr>
            </w:pPr>
            <w:r w:rsidRPr="008B2881">
              <w:rPr>
                <w:rFonts w:ascii="Calibri" w:hAnsi="Calibri"/>
                <w:b/>
                <w:bCs/>
                <w:iCs/>
                <w:sz w:val="24"/>
              </w:rPr>
              <w:lastRenderedPageBreak/>
              <w:t>2. 7. 2015</w:t>
            </w:r>
          </w:p>
        </w:tc>
      </w:tr>
    </w:tbl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  <w:r w:rsidRPr="008B2881">
        <w:rPr>
          <w:rFonts w:ascii="Calibri" w:hAnsi="Calibri"/>
          <w:b/>
          <w:bCs/>
          <w:sz w:val="24"/>
          <w:u w:val="single"/>
        </w:rPr>
        <w:t>Místnost Národní 205 (Blok II)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</w:p>
    <w:p w:rsidR="00367D7A" w:rsidRPr="008B2881" w:rsidRDefault="00DA77ED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9,00–9,20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6B7581" w:rsidRPr="008B2881">
        <w:rPr>
          <w:rFonts w:ascii="Calibri" w:hAnsi="Calibri"/>
          <w:sz w:val="24"/>
        </w:rPr>
        <w:t>Marina Kotova:</w:t>
      </w:r>
      <w:r w:rsidR="00367D7A" w:rsidRPr="008B2881">
        <w:rPr>
          <w:rFonts w:ascii="Calibri" w:hAnsi="Calibri"/>
          <w:sz w:val="24"/>
        </w:rPr>
        <w:t xml:space="preserve"> Téma války a konfliktu v lit</w:t>
      </w:r>
      <w:r w:rsidRPr="008B2881">
        <w:rPr>
          <w:rFonts w:ascii="Calibri" w:hAnsi="Calibri"/>
          <w:sz w:val="24"/>
        </w:rPr>
        <w:t xml:space="preserve">erárněvědné bohemistice na </w:t>
      </w:r>
      <w:r w:rsidR="00367D7A" w:rsidRPr="008B2881">
        <w:rPr>
          <w:rFonts w:ascii="Calibri" w:hAnsi="Calibri"/>
          <w:sz w:val="24"/>
        </w:rPr>
        <w:t>katedře slovanské filologie Petrohradské státní univerzity</w:t>
      </w:r>
    </w:p>
    <w:p w:rsidR="00367D7A" w:rsidRPr="008B2881" w:rsidRDefault="00DA77ED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9,20–9,40 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6B7581" w:rsidRPr="008B2881">
        <w:rPr>
          <w:rFonts w:ascii="Calibri" w:hAnsi="Calibri"/>
          <w:sz w:val="24"/>
        </w:rPr>
        <w:t xml:space="preserve">Ludmila </w:t>
      </w:r>
      <w:proofErr w:type="spellStart"/>
      <w:r w:rsidR="006B7581" w:rsidRPr="008B2881">
        <w:rPr>
          <w:rFonts w:ascii="Calibri" w:hAnsi="Calibri"/>
          <w:sz w:val="24"/>
        </w:rPr>
        <w:t>Budagova</w:t>
      </w:r>
      <w:proofErr w:type="spellEnd"/>
      <w:r w:rsidR="006B7581" w:rsidRPr="008B2881">
        <w:rPr>
          <w:rFonts w:ascii="Calibri" w:hAnsi="Calibri"/>
          <w:sz w:val="24"/>
        </w:rPr>
        <w:t>:</w:t>
      </w:r>
      <w:r w:rsidR="00367D7A" w:rsidRPr="008B2881">
        <w:rPr>
          <w:rFonts w:ascii="Calibri" w:hAnsi="Calibri"/>
          <w:sz w:val="24"/>
        </w:rPr>
        <w:t xml:space="preserve"> Nové přístupy rusk</w:t>
      </w:r>
      <w:r w:rsidRPr="008B2881">
        <w:rPr>
          <w:rFonts w:ascii="Calibri" w:hAnsi="Calibri"/>
          <w:sz w:val="24"/>
        </w:rPr>
        <w:t xml:space="preserve">é bohemistiky ke zkoumání </w:t>
      </w:r>
      <w:r w:rsidR="00367D7A" w:rsidRPr="008B2881">
        <w:rPr>
          <w:rFonts w:ascii="Calibri" w:hAnsi="Calibri"/>
          <w:sz w:val="24"/>
        </w:rPr>
        <w:t>české literatury období druhé světové války</w:t>
      </w:r>
    </w:p>
    <w:p w:rsidR="00367D7A" w:rsidRPr="008B2881" w:rsidRDefault="00DA77ED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9,40–10,00 </w:t>
      </w:r>
      <w:r w:rsidRPr="008B2881">
        <w:rPr>
          <w:rFonts w:ascii="Calibri" w:hAnsi="Calibri"/>
          <w:sz w:val="24"/>
        </w:rPr>
        <w:tab/>
      </w:r>
      <w:proofErr w:type="spellStart"/>
      <w:r w:rsidR="006B7581" w:rsidRPr="008B2881">
        <w:rPr>
          <w:rFonts w:ascii="Calibri" w:hAnsi="Calibri"/>
          <w:sz w:val="24"/>
        </w:rPr>
        <w:t>Ursula</w:t>
      </w:r>
      <w:proofErr w:type="spellEnd"/>
      <w:r w:rsidR="006B7581" w:rsidRPr="008B2881">
        <w:rPr>
          <w:rFonts w:ascii="Calibri" w:hAnsi="Calibri"/>
          <w:sz w:val="24"/>
        </w:rPr>
        <w:t xml:space="preserve"> </w:t>
      </w:r>
      <w:proofErr w:type="spellStart"/>
      <w:r w:rsidR="006B7581" w:rsidRPr="008B2881">
        <w:rPr>
          <w:rFonts w:ascii="Calibri" w:hAnsi="Calibri"/>
          <w:sz w:val="24"/>
        </w:rPr>
        <w:t>Stohler</w:t>
      </w:r>
      <w:proofErr w:type="spellEnd"/>
      <w:r w:rsidR="006B7581" w:rsidRPr="008B2881">
        <w:rPr>
          <w:rFonts w:ascii="Calibri" w:hAnsi="Calibri"/>
          <w:sz w:val="24"/>
        </w:rPr>
        <w:t>:</w:t>
      </w:r>
      <w:r w:rsidR="00367D7A" w:rsidRPr="008B2881">
        <w:rPr>
          <w:rFonts w:ascii="Calibri" w:hAnsi="Calibri"/>
          <w:sz w:val="24"/>
        </w:rPr>
        <w:t xml:space="preserve"> Téma druhé světové válk</w:t>
      </w:r>
      <w:r w:rsidRPr="008B2881">
        <w:rPr>
          <w:rFonts w:ascii="Calibri" w:hAnsi="Calibri"/>
          <w:sz w:val="24"/>
        </w:rPr>
        <w:t>y v českých čítankách 1948–</w:t>
      </w:r>
      <w:r w:rsidR="00367D7A" w:rsidRPr="008B2881">
        <w:rPr>
          <w:rFonts w:ascii="Calibri" w:hAnsi="Calibri"/>
          <w:sz w:val="24"/>
        </w:rPr>
        <w:t>2010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10,0</w:t>
      </w:r>
      <w:r w:rsidR="00DA77ED" w:rsidRPr="008B2881">
        <w:rPr>
          <w:rFonts w:ascii="Calibri" w:hAnsi="Calibri"/>
          <w:sz w:val="24"/>
        </w:rPr>
        <w:t xml:space="preserve">0–11,00 </w:t>
      </w:r>
      <w:r w:rsidR="00DA77ED" w:rsidRPr="008B2881">
        <w:rPr>
          <w:rFonts w:ascii="Calibri" w:hAnsi="Calibri"/>
          <w:sz w:val="24"/>
        </w:rPr>
        <w:tab/>
      </w:r>
      <w:r w:rsidR="00DA77ED"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>diskuse, přestávka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 </w:t>
      </w:r>
    </w:p>
    <w:p w:rsidR="00367D7A" w:rsidRPr="008B2881" w:rsidRDefault="00DA77ED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11,00–11,20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Mar</w:t>
      </w:r>
      <w:r w:rsidR="006B7581" w:rsidRPr="008B2881">
        <w:rPr>
          <w:rFonts w:ascii="Calibri" w:hAnsi="Calibri"/>
          <w:sz w:val="24"/>
        </w:rPr>
        <w:t>cela Mikulová:</w:t>
      </w:r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Tajovského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legionárske</w:t>
      </w:r>
      <w:proofErr w:type="spellEnd"/>
      <w:r w:rsidR="00367D7A" w:rsidRPr="008B2881">
        <w:rPr>
          <w:rFonts w:ascii="Calibri" w:hAnsi="Calibri"/>
          <w:sz w:val="24"/>
        </w:rPr>
        <w:t xml:space="preserve"> p</w:t>
      </w:r>
      <w:r w:rsidRPr="008B2881">
        <w:rPr>
          <w:rFonts w:ascii="Calibri" w:hAnsi="Calibri"/>
          <w:sz w:val="24"/>
        </w:rPr>
        <w:t xml:space="preserve">rózy – od </w:t>
      </w:r>
      <w:proofErr w:type="spellStart"/>
      <w:r w:rsidRPr="008B2881">
        <w:rPr>
          <w:rFonts w:ascii="Calibri" w:hAnsi="Calibri"/>
          <w:sz w:val="24"/>
        </w:rPr>
        <w:t>štátotvornosti</w:t>
      </w:r>
      <w:proofErr w:type="spellEnd"/>
      <w:r w:rsidRPr="008B2881">
        <w:rPr>
          <w:rFonts w:ascii="Calibri" w:hAnsi="Calibri"/>
          <w:sz w:val="24"/>
        </w:rPr>
        <w:t xml:space="preserve"> k </w:t>
      </w:r>
      <w:proofErr w:type="spellStart"/>
      <w:r w:rsidR="00367D7A" w:rsidRPr="008B2881">
        <w:rPr>
          <w:rFonts w:ascii="Calibri" w:hAnsi="Calibri"/>
          <w:sz w:val="24"/>
        </w:rPr>
        <w:t>tabuizácii</w:t>
      </w:r>
      <w:proofErr w:type="spellEnd"/>
    </w:p>
    <w:p w:rsidR="00367D7A" w:rsidRPr="008B2881" w:rsidRDefault="00DA77ED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11,20–11,40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6B7581" w:rsidRPr="008B2881">
        <w:rPr>
          <w:rFonts w:ascii="Calibri" w:hAnsi="Calibri"/>
          <w:sz w:val="24"/>
        </w:rPr>
        <w:t xml:space="preserve">Eva </w:t>
      </w:r>
      <w:proofErr w:type="spellStart"/>
      <w:r w:rsidR="006B7581" w:rsidRPr="008B2881">
        <w:rPr>
          <w:rFonts w:ascii="Calibri" w:hAnsi="Calibri"/>
          <w:sz w:val="24"/>
        </w:rPr>
        <w:t>Pršová</w:t>
      </w:r>
      <w:proofErr w:type="spellEnd"/>
      <w:r w:rsidR="006B7581" w:rsidRPr="008B2881">
        <w:rPr>
          <w:rFonts w:ascii="Calibri" w:hAnsi="Calibri"/>
          <w:sz w:val="24"/>
        </w:rPr>
        <w:t>:</w:t>
      </w:r>
      <w:r w:rsidR="00367D7A" w:rsidRPr="008B2881">
        <w:rPr>
          <w:rFonts w:ascii="Calibri" w:hAnsi="Calibri"/>
          <w:sz w:val="24"/>
        </w:rPr>
        <w:t xml:space="preserve"> Obrazy vojny v próze </w:t>
      </w:r>
      <w:proofErr w:type="spellStart"/>
      <w:r w:rsidR="00367D7A" w:rsidRPr="008B2881">
        <w:rPr>
          <w:rFonts w:ascii="Calibri" w:hAnsi="Calibri"/>
          <w:sz w:val="24"/>
        </w:rPr>
        <w:t>pre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deti</w:t>
      </w:r>
      <w:proofErr w:type="spellEnd"/>
      <w:r w:rsidR="00367D7A" w:rsidRPr="008B2881">
        <w:rPr>
          <w:rFonts w:ascii="Calibri" w:hAnsi="Calibri"/>
          <w:sz w:val="24"/>
        </w:rPr>
        <w:t xml:space="preserve"> a mládež</w:t>
      </w:r>
    </w:p>
    <w:p w:rsidR="00367D7A" w:rsidRPr="008B2881" w:rsidRDefault="00DA77ED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11,40–12,00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Miroslav </w:t>
      </w:r>
      <w:proofErr w:type="spellStart"/>
      <w:r w:rsidR="00367D7A" w:rsidRPr="008B2881">
        <w:rPr>
          <w:rFonts w:ascii="Calibri" w:hAnsi="Calibri"/>
          <w:sz w:val="24"/>
        </w:rPr>
        <w:t>Zelinský</w:t>
      </w:r>
      <w:proofErr w:type="spellEnd"/>
      <w:r w:rsidR="00367D7A" w:rsidRPr="008B2881">
        <w:rPr>
          <w:rFonts w:ascii="Calibri" w:hAnsi="Calibri"/>
          <w:sz w:val="24"/>
        </w:rPr>
        <w:t xml:space="preserve">. Válka jako prostor v ergodické literatuře </w:t>
      </w:r>
    </w:p>
    <w:p w:rsidR="00367D7A" w:rsidRPr="008B2881" w:rsidRDefault="00DA77ED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12,00–14,00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 a přestávka na oběd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 </w:t>
      </w:r>
    </w:p>
    <w:p w:rsidR="00367D7A" w:rsidRPr="008B2881" w:rsidRDefault="00DA77ED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14,00–14,20  </w:t>
      </w:r>
      <w:r w:rsidRPr="008B2881">
        <w:rPr>
          <w:rFonts w:ascii="Calibri" w:hAnsi="Calibri"/>
          <w:sz w:val="24"/>
        </w:rPr>
        <w:tab/>
      </w:r>
      <w:proofErr w:type="spellStart"/>
      <w:r w:rsidR="006B7581" w:rsidRPr="008B2881">
        <w:rPr>
          <w:rFonts w:ascii="Calibri" w:hAnsi="Calibri"/>
          <w:sz w:val="24"/>
        </w:rPr>
        <w:t>Dobrava</w:t>
      </w:r>
      <w:proofErr w:type="spellEnd"/>
      <w:r w:rsidR="006B7581" w:rsidRPr="008B2881">
        <w:rPr>
          <w:rFonts w:ascii="Calibri" w:hAnsi="Calibri"/>
          <w:sz w:val="24"/>
        </w:rPr>
        <w:t xml:space="preserve"> </w:t>
      </w:r>
      <w:proofErr w:type="spellStart"/>
      <w:r w:rsidR="006B7581" w:rsidRPr="008B2881">
        <w:rPr>
          <w:rFonts w:ascii="Calibri" w:hAnsi="Calibri"/>
          <w:sz w:val="24"/>
        </w:rPr>
        <w:t>Moldanová</w:t>
      </w:r>
      <w:proofErr w:type="spellEnd"/>
      <w:r w:rsidR="006B7581" w:rsidRPr="008B2881">
        <w:rPr>
          <w:rFonts w:ascii="Calibri" w:hAnsi="Calibri"/>
          <w:sz w:val="24"/>
        </w:rPr>
        <w:t>:</w:t>
      </w:r>
      <w:r w:rsidR="00367D7A" w:rsidRPr="008B2881">
        <w:rPr>
          <w:rFonts w:ascii="Calibri" w:hAnsi="Calibri"/>
          <w:sz w:val="24"/>
        </w:rPr>
        <w:t xml:space="preserve"> Hrdinové </w:t>
      </w:r>
      <w:r w:rsidRPr="008B2881">
        <w:rPr>
          <w:rFonts w:ascii="Calibri" w:hAnsi="Calibri"/>
          <w:sz w:val="24"/>
        </w:rPr>
        <w:t xml:space="preserve">legionářské literatury v paměti </w:t>
      </w:r>
      <w:r w:rsidR="00367D7A" w:rsidRPr="008B2881">
        <w:rPr>
          <w:rFonts w:ascii="Calibri" w:hAnsi="Calibri"/>
          <w:sz w:val="24"/>
        </w:rPr>
        <w:t xml:space="preserve">národa </w:t>
      </w:r>
    </w:p>
    <w:p w:rsidR="00367D7A" w:rsidRPr="008B2881" w:rsidRDefault="00DA77ED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14,20–14,40 </w:t>
      </w:r>
      <w:r w:rsidRPr="008B2881">
        <w:rPr>
          <w:rFonts w:ascii="Calibri" w:hAnsi="Calibri"/>
          <w:sz w:val="24"/>
        </w:rPr>
        <w:tab/>
      </w:r>
      <w:proofErr w:type="spellStart"/>
      <w:r w:rsidR="006B7581" w:rsidRPr="008B2881">
        <w:rPr>
          <w:rFonts w:ascii="Calibri" w:hAnsi="Calibri"/>
          <w:sz w:val="24"/>
        </w:rPr>
        <w:t>Urszula</w:t>
      </w:r>
      <w:proofErr w:type="spellEnd"/>
      <w:r w:rsidR="006B7581" w:rsidRPr="008B2881">
        <w:rPr>
          <w:rFonts w:ascii="Calibri" w:hAnsi="Calibri"/>
          <w:sz w:val="24"/>
        </w:rPr>
        <w:t xml:space="preserve"> </w:t>
      </w:r>
      <w:proofErr w:type="spellStart"/>
      <w:r w:rsidR="006B7581" w:rsidRPr="008B2881">
        <w:rPr>
          <w:rFonts w:ascii="Calibri" w:hAnsi="Calibri"/>
          <w:sz w:val="24"/>
        </w:rPr>
        <w:t>Kowalska</w:t>
      </w:r>
      <w:proofErr w:type="spellEnd"/>
      <w:r w:rsidR="006B7581" w:rsidRPr="008B2881">
        <w:rPr>
          <w:rFonts w:ascii="Calibri" w:hAnsi="Calibri"/>
          <w:sz w:val="24"/>
        </w:rPr>
        <w:t>:</w:t>
      </w:r>
      <w:r w:rsidR="00367D7A" w:rsidRPr="008B2881">
        <w:rPr>
          <w:rFonts w:ascii="Calibri" w:hAnsi="Calibri"/>
          <w:sz w:val="24"/>
        </w:rPr>
        <w:t xml:space="preserve"> „Pořád krmit paměť</w:t>
      </w:r>
      <w:r w:rsidRPr="008B2881">
        <w:rPr>
          <w:rFonts w:ascii="Calibri" w:hAnsi="Calibri"/>
          <w:sz w:val="24"/>
        </w:rPr>
        <w:t xml:space="preserve"> světa…?“ O (pop)paměti v </w:t>
      </w:r>
      <w:r w:rsidR="00367D7A" w:rsidRPr="008B2881">
        <w:rPr>
          <w:rFonts w:ascii="Calibri" w:hAnsi="Calibri"/>
          <w:sz w:val="24"/>
        </w:rPr>
        <w:t>současné české literatuře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14,40–15,0</w:t>
      </w:r>
      <w:r w:rsidR="00DA77ED" w:rsidRPr="008B2881">
        <w:rPr>
          <w:rFonts w:ascii="Calibri" w:hAnsi="Calibri"/>
          <w:sz w:val="24"/>
        </w:rPr>
        <w:t xml:space="preserve">0 </w:t>
      </w:r>
      <w:r w:rsidR="00DA77ED" w:rsidRPr="008B2881">
        <w:rPr>
          <w:rFonts w:ascii="Calibri" w:hAnsi="Calibri"/>
          <w:sz w:val="24"/>
        </w:rPr>
        <w:tab/>
      </w:r>
      <w:r w:rsidR="00DA77ED"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>diskuse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  <w:r w:rsidRPr="008B2881">
        <w:rPr>
          <w:rFonts w:ascii="Calibri" w:hAnsi="Calibri"/>
          <w:b/>
          <w:bCs/>
          <w:sz w:val="24"/>
          <w:u w:val="single"/>
        </w:rPr>
        <w:t>Místnost Národní 206 (Blok I)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9,00–9,20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proofErr w:type="spellStart"/>
      <w:r w:rsidRPr="008B2881">
        <w:rPr>
          <w:rFonts w:ascii="Calibri" w:hAnsi="Calibri"/>
          <w:sz w:val="24"/>
        </w:rPr>
        <w:t>Xavier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Pr="008B2881">
        <w:rPr>
          <w:rFonts w:ascii="Calibri" w:hAnsi="Calibri"/>
          <w:sz w:val="24"/>
        </w:rPr>
        <w:t>Galmiche</w:t>
      </w:r>
      <w:proofErr w:type="spellEnd"/>
      <w:r w:rsidRPr="008B2881">
        <w:rPr>
          <w:rFonts w:ascii="Calibri" w:hAnsi="Calibri"/>
          <w:sz w:val="24"/>
        </w:rPr>
        <w:t xml:space="preserve">: Smích a válka </w:t>
      </w:r>
    </w:p>
    <w:p w:rsidR="00367D7A" w:rsidRPr="008B2881" w:rsidRDefault="00DA77ED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9,20–9,40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Petra </w:t>
      </w:r>
      <w:proofErr w:type="spellStart"/>
      <w:r w:rsidR="00367D7A" w:rsidRPr="008B2881">
        <w:rPr>
          <w:rFonts w:ascii="Calibri" w:hAnsi="Calibri"/>
          <w:sz w:val="24"/>
        </w:rPr>
        <w:t>James</w:t>
      </w:r>
      <w:proofErr w:type="spellEnd"/>
      <w:r w:rsidR="00367D7A" w:rsidRPr="008B2881">
        <w:rPr>
          <w:rFonts w:ascii="Calibri" w:hAnsi="Calibri"/>
          <w:sz w:val="24"/>
        </w:rPr>
        <w:t>: „Nultý čas”: Příběhy z kon</w:t>
      </w:r>
      <w:r w:rsidRPr="008B2881">
        <w:rPr>
          <w:rFonts w:ascii="Calibri" w:hAnsi="Calibri"/>
          <w:sz w:val="24"/>
        </w:rPr>
        <w:t xml:space="preserve">ce války v prózách Jiřího </w:t>
      </w:r>
      <w:proofErr w:type="spellStart"/>
      <w:r w:rsidR="00367D7A" w:rsidRPr="008B2881">
        <w:rPr>
          <w:rFonts w:ascii="Calibri" w:hAnsi="Calibri"/>
          <w:sz w:val="24"/>
        </w:rPr>
        <w:t>Kratochvila</w:t>
      </w:r>
      <w:proofErr w:type="spellEnd"/>
      <w:r w:rsidR="00367D7A" w:rsidRPr="008B2881">
        <w:rPr>
          <w:rFonts w:ascii="Calibri" w:hAnsi="Calibri"/>
          <w:sz w:val="24"/>
        </w:rPr>
        <w:tab/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9,40–10,00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  <w:t>Martin Pilař: Téma války v poezii a próze Jáchyma Topola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10,00–10,20</w:t>
      </w:r>
      <w:r w:rsidR="00DA77ED" w:rsidRPr="008B2881">
        <w:rPr>
          <w:rFonts w:ascii="Calibri" w:hAnsi="Calibri"/>
          <w:sz w:val="24"/>
        </w:rPr>
        <w:tab/>
      </w:r>
      <w:r w:rsidR="00DA77ED" w:rsidRPr="008B2881">
        <w:rPr>
          <w:rFonts w:ascii="Calibri" w:hAnsi="Calibri"/>
          <w:sz w:val="24"/>
        </w:rPr>
        <w:tab/>
      </w:r>
      <w:proofErr w:type="spellStart"/>
      <w:r w:rsidRPr="008B2881">
        <w:rPr>
          <w:rFonts w:ascii="Calibri" w:hAnsi="Calibri"/>
          <w:sz w:val="24"/>
        </w:rPr>
        <w:t>Katica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Pr="008B2881">
        <w:rPr>
          <w:rFonts w:ascii="Calibri" w:hAnsi="Calibri"/>
          <w:sz w:val="24"/>
        </w:rPr>
        <w:t>Ivanković</w:t>
      </w:r>
      <w:proofErr w:type="spellEnd"/>
      <w:r w:rsidRPr="008B2881">
        <w:rPr>
          <w:rFonts w:ascii="Calibri" w:hAnsi="Calibri"/>
          <w:sz w:val="24"/>
        </w:rPr>
        <w:t>: Bojovníci a válečníci v současné české próze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10,20–11</w:t>
      </w:r>
      <w:r w:rsidR="00DA77ED" w:rsidRPr="008B2881">
        <w:rPr>
          <w:rFonts w:ascii="Calibri" w:hAnsi="Calibri"/>
          <w:sz w:val="24"/>
        </w:rPr>
        <w:t xml:space="preserve">,00 </w:t>
      </w:r>
      <w:r w:rsidR="00DA77ED" w:rsidRPr="008B2881">
        <w:rPr>
          <w:rFonts w:ascii="Calibri" w:hAnsi="Calibri"/>
          <w:sz w:val="24"/>
        </w:rPr>
        <w:tab/>
      </w:r>
      <w:r w:rsidR="00DA77ED"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>diskuse, přestávka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 </w:t>
      </w:r>
    </w:p>
    <w:p w:rsidR="00367D7A" w:rsidRPr="008B2881" w:rsidRDefault="00DA77ED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11,00–11,20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Peter </w:t>
      </w:r>
      <w:proofErr w:type="spellStart"/>
      <w:r w:rsidR="00367D7A" w:rsidRPr="008B2881">
        <w:rPr>
          <w:rFonts w:ascii="Calibri" w:hAnsi="Calibri"/>
          <w:sz w:val="24"/>
        </w:rPr>
        <w:t>Zajac</w:t>
      </w:r>
      <w:proofErr w:type="spellEnd"/>
      <w:r w:rsidR="00367D7A" w:rsidRPr="008B2881">
        <w:rPr>
          <w:rFonts w:ascii="Calibri" w:hAnsi="Calibri"/>
          <w:sz w:val="24"/>
        </w:rPr>
        <w:t xml:space="preserve">: Vojny v </w:t>
      </w:r>
      <w:proofErr w:type="spellStart"/>
      <w:r w:rsidR="00367D7A" w:rsidRPr="008B2881">
        <w:rPr>
          <w:rFonts w:ascii="Calibri" w:hAnsi="Calibri"/>
          <w:sz w:val="24"/>
        </w:rPr>
        <w:t>hlave</w:t>
      </w:r>
      <w:proofErr w:type="spellEnd"/>
    </w:p>
    <w:p w:rsidR="00367D7A" w:rsidRPr="008B2881" w:rsidRDefault="00DA77ED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11,20–11,40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Petra </w:t>
      </w:r>
      <w:proofErr w:type="spellStart"/>
      <w:r w:rsidR="00367D7A" w:rsidRPr="008B2881">
        <w:rPr>
          <w:rFonts w:ascii="Calibri" w:hAnsi="Calibri"/>
          <w:sz w:val="24"/>
        </w:rPr>
        <w:t>Kožušníková</w:t>
      </w:r>
      <w:proofErr w:type="spellEnd"/>
      <w:r w:rsidR="00367D7A" w:rsidRPr="008B2881">
        <w:rPr>
          <w:rFonts w:ascii="Calibri" w:hAnsi="Calibri"/>
          <w:sz w:val="24"/>
        </w:rPr>
        <w:t xml:space="preserve">: Kdo se bojí Eriky </w:t>
      </w:r>
      <w:proofErr w:type="spellStart"/>
      <w:r w:rsidR="00367D7A" w:rsidRPr="008B2881">
        <w:rPr>
          <w:rFonts w:ascii="Calibri" w:hAnsi="Calibri"/>
          <w:sz w:val="24"/>
        </w:rPr>
        <w:t>P</w:t>
      </w:r>
      <w:r w:rsidRPr="008B2881">
        <w:rPr>
          <w:rFonts w:ascii="Calibri" w:hAnsi="Calibri"/>
          <w:sz w:val="24"/>
        </w:rPr>
        <w:t>edretti</w:t>
      </w:r>
      <w:proofErr w:type="spellEnd"/>
      <w:r w:rsidRPr="008B2881">
        <w:rPr>
          <w:rFonts w:ascii="Calibri" w:hAnsi="Calibri"/>
          <w:sz w:val="24"/>
        </w:rPr>
        <w:t xml:space="preserve">? (Překlady románů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švýcarské autorky v kontextu současné české literatury)</w:t>
      </w:r>
    </w:p>
    <w:p w:rsidR="00367D7A" w:rsidRPr="008B2881" w:rsidRDefault="00DA77ED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11,40–12,00 </w:t>
      </w:r>
      <w:r w:rsidRPr="008B2881">
        <w:rPr>
          <w:rFonts w:ascii="Calibri" w:hAnsi="Calibri"/>
          <w:sz w:val="24"/>
        </w:rPr>
        <w:tab/>
      </w:r>
      <w:proofErr w:type="spellStart"/>
      <w:r w:rsidR="00367D7A" w:rsidRPr="008B2881">
        <w:rPr>
          <w:rFonts w:ascii="Calibri" w:hAnsi="Calibri"/>
          <w:sz w:val="24"/>
        </w:rPr>
        <w:t>Suzana</w:t>
      </w:r>
      <w:proofErr w:type="spellEnd"/>
      <w:r w:rsidR="00367D7A" w:rsidRPr="008B2881">
        <w:rPr>
          <w:rFonts w:ascii="Calibri" w:hAnsi="Calibri"/>
          <w:sz w:val="24"/>
        </w:rPr>
        <w:t xml:space="preserve"> Kos: Válečné osudy </w:t>
      </w:r>
      <w:r w:rsidRPr="008B2881">
        <w:rPr>
          <w:rFonts w:ascii="Calibri" w:hAnsi="Calibri"/>
          <w:sz w:val="24"/>
        </w:rPr>
        <w:t xml:space="preserve">žen v dílech současných českých </w:t>
      </w:r>
      <w:r w:rsidR="00367D7A" w:rsidRPr="008B2881">
        <w:rPr>
          <w:rFonts w:ascii="Calibri" w:hAnsi="Calibri"/>
          <w:sz w:val="24"/>
        </w:rPr>
        <w:t>autorek</w:t>
      </w:r>
    </w:p>
    <w:p w:rsidR="00367D7A" w:rsidRPr="008B2881" w:rsidRDefault="00DA77ED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12,00–14,00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 a přestávka na oběd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DA77ED" w:rsidP="00E12F76">
      <w:pPr>
        <w:tabs>
          <w:tab w:val="left" w:pos="567"/>
        </w:tabs>
        <w:spacing w:after="0"/>
        <w:ind w:left="2835" w:hanging="283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ab/>
        <w:t xml:space="preserve">14,00–14,20 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Lubomír Machala: Prozaikův životopis zla – Projekce druhé</w:t>
      </w:r>
      <w:r w:rsidRPr="008B2881">
        <w:rPr>
          <w:rFonts w:ascii="Calibri" w:hAnsi="Calibri"/>
          <w:sz w:val="24"/>
        </w:rPr>
        <w:t xml:space="preserve"> světové války v </w:t>
      </w:r>
      <w:r w:rsidR="00367D7A" w:rsidRPr="008B2881">
        <w:rPr>
          <w:rFonts w:ascii="Calibri" w:hAnsi="Calibri"/>
          <w:sz w:val="24"/>
        </w:rPr>
        <w:t xml:space="preserve">prózách Pavla </w:t>
      </w:r>
      <w:proofErr w:type="spellStart"/>
      <w:r w:rsidR="00367D7A" w:rsidRPr="008B2881">
        <w:rPr>
          <w:rFonts w:ascii="Calibri" w:hAnsi="Calibri"/>
          <w:sz w:val="24"/>
        </w:rPr>
        <w:t>Vilikovského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</w:p>
    <w:p w:rsidR="00367D7A" w:rsidRPr="008B2881" w:rsidRDefault="00DA77ED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14,20–14,40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proofErr w:type="spellStart"/>
      <w:r w:rsidR="00367D7A" w:rsidRPr="008B2881">
        <w:rPr>
          <w:rFonts w:ascii="Calibri" w:hAnsi="Calibri"/>
          <w:sz w:val="24"/>
        </w:rPr>
        <w:t>Stephan</w:t>
      </w:r>
      <w:proofErr w:type="spellEnd"/>
      <w:r w:rsidR="00367D7A" w:rsidRPr="008B2881">
        <w:rPr>
          <w:rFonts w:ascii="Calibri" w:hAnsi="Calibri"/>
          <w:sz w:val="24"/>
        </w:rPr>
        <w:t>-</w:t>
      </w:r>
      <w:proofErr w:type="spellStart"/>
      <w:r w:rsidR="00367D7A" w:rsidRPr="008B2881">
        <w:rPr>
          <w:rFonts w:ascii="Calibri" w:hAnsi="Calibri"/>
          <w:sz w:val="24"/>
        </w:rPr>
        <w:t>Immanuel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Teichgräber</w:t>
      </w:r>
      <w:proofErr w:type="spellEnd"/>
      <w:r w:rsidR="00367D7A" w:rsidRPr="008B2881">
        <w:rPr>
          <w:rFonts w:ascii="Calibri" w:hAnsi="Calibri"/>
          <w:sz w:val="24"/>
        </w:rPr>
        <w:t>: Špiclové v české literatuře</w:t>
      </w:r>
    </w:p>
    <w:p w:rsidR="00367D7A" w:rsidRPr="008B2881" w:rsidRDefault="00DA77ED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lastRenderedPageBreak/>
        <w:t>14,40–15,00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Radomil Novák: Válka v přímém přenosu </w:t>
      </w:r>
      <w:r w:rsidRPr="008B2881">
        <w:rPr>
          <w:rFonts w:ascii="Calibri" w:hAnsi="Calibri"/>
          <w:sz w:val="24"/>
        </w:rPr>
        <w:t xml:space="preserve">(současná autorská reflexe </w:t>
      </w:r>
      <w:r w:rsidR="00E2400F">
        <w:rPr>
          <w:rFonts w:ascii="Calibri" w:hAnsi="Calibri"/>
          <w:sz w:val="24"/>
        </w:rPr>
        <w:t>legionářského „</w:t>
      </w:r>
      <w:r w:rsidR="00367D7A" w:rsidRPr="008B2881">
        <w:rPr>
          <w:rFonts w:ascii="Calibri" w:hAnsi="Calibri"/>
          <w:sz w:val="24"/>
        </w:rPr>
        <w:t>příběhu“ v románu Dalibora Váchy (</w:t>
      </w:r>
      <w:r w:rsidR="00367D7A" w:rsidRPr="008B2881">
        <w:rPr>
          <w:rFonts w:ascii="Calibri" w:hAnsi="Calibri"/>
          <w:i/>
          <w:iCs/>
          <w:sz w:val="24"/>
        </w:rPr>
        <w:t>Červenobílá</w:t>
      </w:r>
      <w:r w:rsidR="00367D7A" w:rsidRPr="008B2881">
        <w:rPr>
          <w:rFonts w:ascii="Calibri" w:hAnsi="Calibri"/>
          <w:sz w:val="24"/>
        </w:rPr>
        <w:t>)</w:t>
      </w:r>
    </w:p>
    <w:p w:rsidR="00367D7A" w:rsidRPr="008B2881" w:rsidRDefault="00DA77ED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15,00–15,20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</w:rPr>
      </w:pPr>
      <w:r w:rsidRPr="008B2881">
        <w:rPr>
          <w:rFonts w:ascii="Calibri" w:hAnsi="Calibri"/>
          <w:b/>
          <w:bCs/>
          <w:sz w:val="24"/>
          <w:u w:val="single"/>
        </w:rPr>
        <w:t>Místnost Národní 108 (blok III)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9,00–9,20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proofErr w:type="spellStart"/>
      <w:r w:rsidRPr="008B2881">
        <w:rPr>
          <w:rFonts w:ascii="Calibri" w:hAnsi="Calibri"/>
          <w:sz w:val="24"/>
        </w:rPr>
        <w:t>Takako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Pr="008B2881">
        <w:rPr>
          <w:rFonts w:ascii="Calibri" w:hAnsi="Calibri"/>
          <w:sz w:val="24"/>
        </w:rPr>
        <w:t>Fujita</w:t>
      </w:r>
      <w:proofErr w:type="spellEnd"/>
      <w:r w:rsidRPr="008B2881">
        <w:rPr>
          <w:rFonts w:ascii="Calibri" w:hAnsi="Calibri"/>
          <w:sz w:val="24"/>
        </w:rPr>
        <w:t xml:space="preserve">: Vliv války na </w:t>
      </w:r>
      <w:proofErr w:type="spellStart"/>
      <w:r w:rsidRPr="008B2881">
        <w:rPr>
          <w:rFonts w:ascii="Calibri" w:hAnsi="Calibri"/>
          <w:sz w:val="24"/>
        </w:rPr>
        <w:t>Franz</w:t>
      </w:r>
      <w:r w:rsidR="006B7581" w:rsidRPr="008B2881">
        <w:rPr>
          <w:rFonts w:ascii="Calibri" w:hAnsi="Calibri"/>
          <w:sz w:val="24"/>
        </w:rPr>
        <w:t>e</w:t>
      </w:r>
      <w:proofErr w:type="spellEnd"/>
      <w:r w:rsidR="006B7581" w:rsidRPr="008B2881">
        <w:rPr>
          <w:rFonts w:ascii="Calibri" w:hAnsi="Calibri"/>
          <w:sz w:val="24"/>
        </w:rPr>
        <w:t xml:space="preserve"> Kafku a </w:t>
      </w:r>
      <w:proofErr w:type="spellStart"/>
      <w:r w:rsidR="006B7581" w:rsidRPr="008B2881">
        <w:rPr>
          <w:rFonts w:ascii="Calibri" w:hAnsi="Calibri"/>
          <w:sz w:val="24"/>
        </w:rPr>
        <w:t>performativita</w:t>
      </w:r>
      <w:proofErr w:type="spellEnd"/>
      <w:r w:rsidR="006B7581" w:rsidRPr="008B2881">
        <w:rPr>
          <w:rFonts w:ascii="Calibri" w:hAnsi="Calibri"/>
          <w:sz w:val="24"/>
        </w:rPr>
        <w:t xml:space="preserve"> v jeho</w:t>
      </w:r>
      <w:r w:rsidR="006B7581" w:rsidRPr="008B2881">
        <w:rPr>
          <w:rFonts w:ascii="Calibri" w:hAnsi="Calibri"/>
          <w:sz w:val="24"/>
        </w:rPr>
        <w:tab/>
      </w:r>
      <w:r w:rsidR="006B7581"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>dílech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9,20–9,40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  <w:t xml:space="preserve">Eva </w:t>
      </w:r>
      <w:proofErr w:type="spellStart"/>
      <w:r w:rsidRPr="008B2881">
        <w:rPr>
          <w:rFonts w:ascii="Calibri" w:hAnsi="Calibri"/>
          <w:sz w:val="24"/>
        </w:rPr>
        <w:t>Krásová</w:t>
      </w:r>
      <w:proofErr w:type="spellEnd"/>
      <w:r w:rsidRPr="008B2881">
        <w:rPr>
          <w:rFonts w:ascii="Calibri" w:hAnsi="Calibri"/>
          <w:sz w:val="24"/>
        </w:rPr>
        <w:t>: Pohyb po bojišti, pohyb po textu</w:t>
      </w:r>
    </w:p>
    <w:p w:rsidR="00367D7A" w:rsidRPr="008B2881" w:rsidRDefault="006B7581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9,40–10,00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Martin Pšenička: Estetika tísnivého: Č</w:t>
      </w:r>
      <w:r w:rsidRPr="008B2881">
        <w:rPr>
          <w:rFonts w:ascii="Calibri" w:hAnsi="Calibri"/>
          <w:sz w:val="24"/>
        </w:rPr>
        <w:t xml:space="preserve">ervený smích v Divadle na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provázku aneb Válka jako performance</w:t>
      </w:r>
    </w:p>
    <w:p w:rsidR="00367D7A" w:rsidRPr="008B2881" w:rsidRDefault="006B7581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10,00–10,40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diskuse, přestávka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 </w:t>
      </w:r>
    </w:p>
    <w:p w:rsidR="00367D7A" w:rsidRPr="008B2881" w:rsidRDefault="007476B5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10,40–11,00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Věra </w:t>
      </w:r>
      <w:proofErr w:type="spellStart"/>
      <w:r w:rsidR="00367D7A" w:rsidRPr="008B2881">
        <w:rPr>
          <w:rFonts w:ascii="Calibri" w:hAnsi="Calibri"/>
          <w:sz w:val="24"/>
        </w:rPr>
        <w:t>Schmiedtová</w:t>
      </w:r>
      <w:proofErr w:type="spellEnd"/>
      <w:r w:rsidR="00367D7A" w:rsidRPr="008B2881">
        <w:rPr>
          <w:rFonts w:ascii="Calibri" w:hAnsi="Calibri"/>
          <w:sz w:val="24"/>
        </w:rPr>
        <w:t xml:space="preserve">: Rozbor jazyka románu Jaroslava Haška </w:t>
      </w:r>
      <w:r w:rsidRPr="008B2881">
        <w:rPr>
          <w:rFonts w:ascii="Calibri" w:hAnsi="Calibri"/>
          <w:i/>
          <w:sz w:val="24"/>
        </w:rPr>
        <w:t xml:space="preserve">Osudy </w:t>
      </w:r>
      <w:r w:rsidR="00367D7A" w:rsidRPr="008B2881">
        <w:rPr>
          <w:rFonts w:ascii="Calibri" w:hAnsi="Calibri"/>
          <w:i/>
          <w:sz w:val="24"/>
        </w:rPr>
        <w:t>dobrého vojáka Švejka za světové války</w:t>
      </w:r>
    </w:p>
    <w:p w:rsidR="00367D7A" w:rsidRPr="008B2881" w:rsidRDefault="007476B5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11,00–11,20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Veronika </w:t>
      </w:r>
      <w:proofErr w:type="spellStart"/>
      <w:r w:rsidR="00367D7A" w:rsidRPr="008B2881">
        <w:rPr>
          <w:rFonts w:ascii="Calibri" w:hAnsi="Calibri"/>
          <w:sz w:val="24"/>
        </w:rPr>
        <w:t>Ambros</w:t>
      </w:r>
      <w:proofErr w:type="spellEnd"/>
      <w:r w:rsidR="00367D7A" w:rsidRPr="008B2881">
        <w:rPr>
          <w:rFonts w:ascii="Calibri" w:hAnsi="Calibri"/>
          <w:sz w:val="24"/>
        </w:rPr>
        <w:t>: Švejkova anabáze z Prahy do Berlín</w:t>
      </w:r>
      <w:r w:rsidRPr="008B2881">
        <w:rPr>
          <w:rFonts w:ascii="Calibri" w:hAnsi="Calibri"/>
          <w:sz w:val="24"/>
        </w:rPr>
        <w:t xml:space="preserve">a, Kalifornie a </w:t>
      </w:r>
      <w:r w:rsidR="00367D7A" w:rsidRPr="008B2881">
        <w:rPr>
          <w:rFonts w:ascii="Calibri" w:hAnsi="Calibri"/>
          <w:sz w:val="24"/>
        </w:rPr>
        <w:t>zpět. Dramatické proměny Haškova románu jako ozvěny dvou válek</w:t>
      </w:r>
    </w:p>
    <w:p w:rsidR="00367D7A" w:rsidRPr="008B2881" w:rsidRDefault="007476B5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11,20–11,40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Vladimír Just: Karl Kraus, Jaroslav Hašek a sv</w:t>
      </w:r>
      <w:r w:rsidRPr="008B2881">
        <w:rPr>
          <w:rFonts w:ascii="Calibri" w:hAnsi="Calibri"/>
          <w:sz w:val="24"/>
        </w:rPr>
        <w:t xml:space="preserve">ětová válka (role médií ve </w:t>
      </w:r>
      <w:r w:rsidR="00367D7A" w:rsidRPr="008B2881">
        <w:rPr>
          <w:rFonts w:ascii="Calibri" w:hAnsi="Calibri"/>
          <w:sz w:val="24"/>
        </w:rPr>
        <w:t>válce i mimo ni)</w:t>
      </w:r>
    </w:p>
    <w:p w:rsidR="00367D7A" w:rsidRPr="008B2881" w:rsidRDefault="007476B5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11,40–12,00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Anna </w:t>
      </w:r>
      <w:proofErr w:type="spellStart"/>
      <w:r w:rsidR="00367D7A" w:rsidRPr="008B2881">
        <w:rPr>
          <w:rFonts w:ascii="Calibri" w:hAnsi="Calibri"/>
          <w:sz w:val="24"/>
        </w:rPr>
        <w:t>Förster</w:t>
      </w:r>
      <w:proofErr w:type="spellEnd"/>
      <w:r w:rsidR="00367D7A" w:rsidRPr="008B2881">
        <w:rPr>
          <w:rFonts w:ascii="Calibri" w:hAnsi="Calibri"/>
          <w:sz w:val="24"/>
        </w:rPr>
        <w:t>: Vyprávět o dějinách „proudem“: Ja</w:t>
      </w:r>
      <w:r w:rsidRPr="008B2881">
        <w:rPr>
          <w:rFonts w:ascii="Calibri" w:hAnsi="Calibri"/>
          <w:sz w:val="24"/>
        </w:rPr>
        <w:t xml:space="preserve">roslav Hašek –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Bohumil Hrabal – Jáchym Topol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12,00–</w:t>
      </w:r>
      <w:r w:rsidR="007476B5" w:rsidRPr="008B2881">
        <w:rPr>
          <w:rFonts w:ascii="Calibri" w:hAnsi="Calibri"/>
          <w:sz w:val="24"/>
        </w:rPr>
        <w:t xml:space="preserve">12,20 </w:t>
      </w:r>
      <w:r w:rsidR="007476B5" w:rsidRPr="008B2881">
        <w:rPr>
          <w:rFonts w:ascii="Calibri" w:hAnsi="Calibri"/>
          <w:sz w:val="24"/>
        </w:rPr>
        <w:tab/>
      </w:r>
      <w:r w:rsidR="007476B5"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>diskuse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12,20–</w:t>
      </w:r>
      <w:r w:rsidR="007476B5" w:rsidRPr="008B2881">
        <w:rPr>
          <w:rFonts w:ascii="Calibri" w:hAnsi="Calibri"/>
          <w:sz w:val="24"/>
        </w:rPr>
        <w:t xml:space="preserve">14,00 </w:t>
      </w:r>
      <w:r w:rsidR="007476B5" w:rsidRPr="008B2881">
        <w:rPr>
          <w:rFonts w:ascii="Calibri" w:hAnsi="Calibri"/>
          <w:sz w:val="24"/>
        </w:rPr>
        <w:tab/>
      </w:r>
      <w:r w:rsidR="007476B5"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>přestávka na oběd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30338F" w:rsidP="0030338F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14,00–14,20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Jean </w:t>
      </w:r>
      <w:proofErr w:type="spellStart"/>
      <w:r w:rsidR="00367D7A" w:rsidRPr="008B2881">
        <w:rPr>
          <w:rFonts w:ascii="Calibri" w:hAnsi="Calibri"/>
          <w:sz w:val="24"/>
        </w:rPr>
        <w:t>Boutan</w:t>
      </w:r>
      <w:proofErr w:type="spellEnd"/>
      <w:r w:rsidR="00367D7A" w:rsidRPr="008B2881">
        <w:rPr>
          <w:rFonts w:ascii="Calibri" w:hAnsi="Calibri"/>
          <w:sz w:val="24"/>
        </w:rPr>
        <w:t>: Češství a ženství ve zbrani:</w:t>
      </w:r>
      <w:r w:rsidR="007476B5" w:rsidRPr="008B2881">
        <w:rPr>
          <w:rFonts w:ascii="Calibri" w:hAnsi="Calibri"/>
          <w:sz w:val="24"/>
        </w:rPr>
        <w:t xml:space="preserve"> dívčí válka jako pokus o</w:t>
      </w:r>
      <w:r w:rsidRPr="008B2881">
        <w:rPr>
          <w:rFonts w:ascii="Calibri" w:hAnsi="Calibri"/>
          <w:sz w:val="24"/>
        </w:rPr>
        <w:t> </w:t>
      </w:r>
      <w:r w:rsidR="00367D7A" w:rsidRPr="008B2881">
        <w:rPr>
          <w:rFonts w:ascii="Calibri" w:hAnsi="Calibri"/>
          <w:sz w:val="24"/>
        </w:rPr>
        <w:t>konstrukci české národní epopeje v době obrození</w:t>
      </w:r>
    </w:p>
    <w:p w:rsidR="00367D7A" w:rsidRPr="008B2881" w:rsidRDefault="00367D7A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14,20–14,40</w:t>
      </w:r>
      <w:r w:rsidR="007476B5" w:rsidRPr="008B2881">
        <w:rPr>
          <w:rFonts w:ascii="Calibri" w:hAnsi="Calibri"/>
          <w:sz w:val="24"/>
        </w:rPr>
        <w:t xml:space="preserve"> </w:t>
      </w:r>
      <w:r w:rsidR="007476B5"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 xml:space="preserve">Martin Golema: Od </w:t>
      </w:r>
      <w:proofErr w:type="spellStart"/>
      <w:r w:rsidRPr="008B2881">
        <w:rPr>
          <w:rFonts w:ascii="Calibri" w:hAnsi="Calibri"/>
          <w:sz w:val="24"/>
        </w:rPr>
        <w:t>orálnej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Pr="008B2881">
        <w:rPr>
          <w:rFonts w:ascii="Calibri" w:hAnsi="Calibri"/>
          <w:sz w:val="24"/>
        </w:rPr>
        <w:t>performanci</w:t>
      </w:r>
      <w:r w:rsidR="007476B5" w:rsidRPr="008B2881">
        <w:rPr>
          <w:rFonts w:ascii="Calibri" w:hAnsi="Calibri"/>
          <w:sz w:val="24"/>
        </w:rPr>
        <w:t>e</w:t>
      </w:r>
      <w:proofErr w:type="spellEnd"/>
      <w:r w:rsidR="007476B5" w:rsidRPr="008B2881">
        <w:rPr>
          <w:rFonts w:ascii="Calibri" w:hAnsi="Calibri"/>
          <w:sz w:val="24"/>
        </w:rPr>
        <w:t xml:space="preserve"> k </w:t>
      </w:r>
      <w:proofErr w:type="spellStart"/>
      <w:r w:rsidR="007476B5" w:rsidRPr="008B2881">
        <w:rPr>
          <w:rFonts w:ascii="Calibri" w:hAnsi="Calibri"/>
          <w:sz w:val="24"/>
        </w:rPr>
        <w:t>písomnému</w:t>
      </w:r>
      <w:proofErr w:type="spellEnd"/>
      <w:r w:rsidR="007476B5" w:rsidRPr="008B2881">
        <w:rPr>
          <w:rFonts w:ascii="Calibri" w:hAnsi="Calibri"/>
          <w:sz w:val="24"/>
        </w:rPr>
        <w:t xml:space="preserve"> záznamu. Dva </w:t>
      </w:r>
      <w:r w:rsidRPr="008B2881">
        <w:rPr>
          <w:rFonts w:ascii="Calibri" w:hAnsi="Calibri"/>
          <w:sz w:val="24"/>
        </w:rPr>
        <w:t xml:space="preserve">životy „dívčí války“ </w:t>
      </w:r>
      <w:proofErr w:type="spellStart"/>
      <w:r w:rsidRPr="008B2881">
        <w:rPr>
          <w:rFonts w:ascii="Calibri" w:hAnsi="Calibri"/>
          <w:sz w:val="24"/>
        </w:rPr>
        <w:t>ako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Pr="008B2881">
        <w:rPr>
          <w:rFonts w:ascii="Calibri" w:hAnsi="Calibri"/>
          <w:sz w:val="24"/>
        </w:rPr>
        <w:t>zakladateľskej</w:t>
      </w:r>
      <w:proofErr w:type="spellEnd"/>
      <w:r w:rsidRPr="008B2881">
        <w:rPr>
          <w:rFonts w:ascii="Calibri" w:hAnsi="Calibri"/>
          <w:sz w:val="24"/>
        </w:rPr>
        <w:t xml:space="preserve"> vojny </w:t>
      </w:r>
      <w:proofErr w:type="spellStart"/>
      <w:r w:rsidRPr="008B2881">
        <w:rPr>
          <w:rFonts w:ascii="Calibri" w:hAnsi="Calibri"/>
          <w:sz w:val="24"/>
        </w:rPr>
        <w:t>funkcií</w:t>
      </w:r>
      <w:proofErr w:type="spellEnd"/>
    </w:p>
    <w:p w:rsidR="00367D7A" w:rsidRPr="008B2881" w:rsidRDefault="007476B5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14,40–15,00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Peter </w:t>
      </w:r>
      <w:proofErr w:type="spellStart"/>
      <w:r w:rsidR="00367D7A" w:rsidRPr="008B2881">
        <w:rPr>
          <w:rFonts w:ascii="Calibri" w:hAnsi="Calibri"/>
          <w:sz w:val="24"/>
        </w:rPr>
        <w:t>Deutschmann</w:t>
      </w:r>
      <w:proofErr w:type="spellEnd"/>
      <w:r w:rsidR="00367D7A" w:rsidRPr="008B2881">
        <w:rPr>
          <w:rFonts w:ascii="Calibri" w:hAnsi="Calibri"/>
          <w:sz w:val="24"/>
        </w:rPr>
        <w:t>: Tygří skoky do mi</w:t>
      </w:r>
      <w:r w:rsidRPr="008B2881">
        <w:rPr>
          <w:rFonts w:ascii="Calibri" w:hAnsi="Calibri"/>
          <w:sz w:val="24"/>
        </w:rPr>
        <w:t xml:space="preserve">nulosti. Česká historická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dramata vzniklá během první světové války</w:t>
      </w:r>
    </w:p>
    <w:p w:rsidR="00367D7A" w:rsidRPr="008B2881" w:rsidRDefault="007476B5" w:rsidP="00E12F76">
      <w:pPr>
        <w:tabs>
          <w:tab w:val="left" w:pos="567"/>
        </w:tabs>
        <w:spacing w:after="0"/>
        <w:ind w:left="2835" w:hanging="283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ab/>
        <w:t xml:space="preserve">15,00–15,20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Martin Kuba: Dialog jako obraz boje</w:t>
      </w:r>
    </w:p>
    <w:p w:rsidR="00367D7A" w:rsidRPr="008B2881" w:rsidRDefault="007476B5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</w:rPr>
      </w:pPr>
      <w:r w:rsidRPr="008B2881">
        <w:rPr>
          <w:rFonts w:ascii="Calibri" w:hAnsi="Calibri"/>
          <w:sz w:val="24"/>
        </w:rPr>
        <w:t>15,20–15,40</w:t>
      </w:r>
      <w:r w:rsidRPr="008B2881">
        <w:rPr>
          <w:rFonts w:ascii="Calibri" w:hAnsi="Calibri"/>
          <w:sz w:val="24"/>
        </w:rPr>
        <w:tab/>
        <w:t xml:space="preserve">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DC645F" w:rsidRDefault="00DC645F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DC645F" w:rsidRPr="008B2881" w:rsidRDefault="00DC645F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tbl>
      <w:tblPr>
        <w:tblW w:w="0" w:type="auto"/>
        <w:tblInd w:w="55" w:type="dxa"/>
        <w:shd w:val="clear" w:color="auto" w:fill="D9D9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0"/>
      </w:tblGrid>
      <w:tr w:rsidR="00367D7A" w:rsidRPr="008B2881" w:rsidTr="00FA12B5"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67D7A" w:rsidRPr="008B2881" w:rsidRDefault="00367D7A" w:rsidP="00E12F76">
            <w:pPr>
              <w:tabs>
                <w:tab w:val="left" w:pos="486"/>
              </w:tabs>
              <w:spacing w:after="0"/>
              <w:jc w:val="left"/>
              <w:rPr>
                <w:rFonts w:ascii="Calibri" w:hAnsi="Calibri"/>
                <w:sz w:val="24"/>
              </w:rPr>
            </w:pPr>
            <w:r w:rsidRPr="008B2881">
              <w:rPr>
                <w:rFonts w:ascii="Calibri" w:hAnsi="Calibri"/>
                <w:b/>
                <w:bCs/>
                <w:iCs/>
                <w:sz w:val="24"/>
              </w:rPr>
              <w:lastRenderedPageBreak/>
              <w:t>3. 7. 2015</w:t>
            </w:r>
          </w:p>
        </w:tc>
      </w:tr>
    </w:tbl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  <w:r w:rsidRPr="008B2881">
        <w:rPr>
          <w:rFonts w:ascii="Calibri" w:hAnsi="Calibri"/>
          <w:b/>
          <w:bCs/>
          <w:sz w:val="24"/>
          <w:u w:val="single"/>
        </w:rPr>
        <w:t>Místnost Národní 205 (Blok III)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</w:p>
    <w:p w:rsidR="00367D7A" w:rsidRPr="008B2881" w:rsidRDefault="00233A39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9,00–9,20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proofErr w:type="spellStart"/>
      <w:r w:rsidR="00367D7A" w:rsidRPr="008B2881">
        <w:rPr>
          <w:rFonts w:ascii="Calibri" w:hAnsi="Calibri"/>
          <w:sz w:val="24"/>
        </w:rPr>
        <w:t>Nadežda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Lindovská</w:t>
      </w:r>
      <w:proofErr w:type="spellEnd"/>
      <w:r w:rsidR="00367D7A" w:rsidRPr="008B2881">
        <w:rPr>
          <w:rFonts w:ascii="Calibri" w:hAnsi="Calibri"/>
          <w:sz w:val="24"/>
        </w:rPr>
        <w:t xml:space="preserve">: </w:t>
      </w:r>
      <w:proofErr w:type="spellStart"/>
      <w:r w:rsidR="00367D7A" w:rsidRPr="008B2881">
        <w:rPr>
          <w:rFonts w:ascii="Calibri" w:hAnsi="Calibri"/>
          <w:sz w:val="24"/>
        </w:rPr>
        <w:t>Divadeln</w:t>
      </w:r>
      <w:r w:rsidRPr="008B2881">
        <w:rPr>
          <w:rFonts w:ascii="Calibri" w:hAnsi="Calibri"/>
          <w:sz w:val="24"/>
        </w:rPr>
        <w:t>á</w:t>
      </w:r>
      <w:proofErr w:type="spellEnd"/>
      <w:r w:rsidRPr="008B2881">
        <w:rPr>
          <w:rFonts w:ascii="Calibri" w:hAnsi="Calibri"/>
          <w:sz w:val="24"/>
        </w:rPr>
        <w:t xml:space="preserve"> hra Nataše </w:t>
      </w:r>
      <w:proofErr w:type="spellStart"/>
      <w:r w:rsidRPr="008B2881">
        <w:rPr>
          <w:rFonts w:ascii="Calibri" w:hAnsi="Calibri"/>
          <w:sz w:val="24"/>
        </w:rPr>
        <w:t>Tanskej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Pr="008B2881">
        <w:rPr>
          <w:rFonts w:ascii="Calibri" w:hAnsi="Calibri"/>
          <w:sz w:val="24"/>
        </w:rPr>
        <w:t>Uľa</w:t>
      </w:r>
      <w:proofErr w:type="spellEnd"/>
      <w:r w:rsidRPr="008B2881">
        <w:rPr>
          <w:rFonts w:ascii="Calibri" w:hAnsi="Calibri"/>
          <w:sz w:val="24"/>
        </w:rPr>
        <w:t xml:space="preserve"> </w:t>
      </w:r>
      <w:r w:rsidR="00367D7A" w:rsidRPr="008B2881">
        <w:rPr>
          <w:rFonts w:ascii="Calibri" w:hAnsi="Calibri"/>
          <w:sz w:val="24"/>
        </w:rPr>
        <w:t xml:space="preserve">(Slovenské </w:t>
      </w:r>
      <w:proofErr w:type="spellStart"/>
      <w:r w:rsidR="00367D7A" w:rsidRPr="008B2881">
        <w:rPr>
          <w:rFonts w:ascii="Calibri" w:hAnsi="Calibri"/>
          <w:sz w:val="24"/>
        </w:rPr>
        <w:t>národné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povstanie</w:t>
      </w:r>
      <w:proofErr w:type="spellEnd"/>
      <w:r w:rsidR="00367D7A" w:rsidRPr="008B2881">
        <w:rPr>
          <w:rFonts w:ascii="Calibri" w:hAnsi="Calibri"/>
          <w:sz w:val="24"/>
        </w:rPr>
        <w:t xml:space="preserve"> ženskými </w:t>
      </w:r>
      <w:proofErr w:type="spellStart"/>
      <w:r w:rsidR="00367D7A" w:rsidRPr="008B2881">
        <w:rPr>
          <w:rFonts w:ascii="Calibri" w:hAnsi="Calibri"/>
          <w:sz w:val="24"/>
        </w:rPr>
        <w:t>očami</w:t>
      </w:r>
      <w:proofErr w:type="spellEnd"/>
      <w:r w:rsidR="00367D7A" w:rsidRPr="008B2881">
        <w:rPr>
          <w:rFonts w:ascii="Calibri" w:hAnsi="Calibri"/>
          <w:sz w:val="24"/>
        </w:rPr>
        <w:t>)</w:t>
      </w:r>
    </w:p>
    <w:p w:rsidR="00367D7A" w:rsidRPr="008B2881" w:rsidRDefault="00233A39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9,20–9,40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Renáta </w:t>
      </w:r>
      <w:proofErr w:type="spellStart"/>
      <w:r w:rsidR="00367D7A" w:rsidRPr="008B2881">
        <w:rPr>
          <w:rFonts w:ascii="Calibri" w:hAnsi="Calibri"/>
          <w:sz w:val="24"/>
        </w:rPr>
        <w:t>Beličová</w:t>
      </w:r>
      <w:proofErr w:type="spellEnd"/>
      <w:r w:rsidR="00367D7A" w:rsidRPr="008B2881">
        <w:rPr>
          <w:rFonts w:ascii="Calibri" w:hAnsi="Calibri"/>
          <w:sz w:val="24"/>
        </w:rPr>
        <w:t xml:space="preserve">: </w:t>
      </w:r>
      <w:proofErr w:type="spellStart"/>
      <w:r w:rsidR="00367D7A" w:rsidRPr="008B2881">
        <w:rPr>
          <w:rFonts w:ascii="Calibri" w:hAnsi="Calibri"/>
          <w:sz w:val="24"/>
        </w:rPr>
        <w:t>Umelecká</w:t>
      </w:r>
      <w:proofErr w:type="spellEnd"/>
      <w:r w:rsidR="00367D7A" w:rsidRPr="008B2881">
        <w:rPr>
          <w:rFonts w:ascii="Calibri" w:hAnsi="Calibri"/>
          <w:sz w:val="24"/>
        </w:rPr>
        <w:t xml:space="preserve"> fo</w:t>
      </w:r>
      <w:r w:rsidRPr="008B2881">
        <w:rPr>
          <w:rFonts w:ascii="Calibri" w:hAnsi="Calibri"/>
          <w:sz w:val="24"/>
        </w:rPr>
        <w:t xml:space="preserve">rma – jedinečný </w:t>
      </w:r>
      <w:proofErr w:type="spellStart"/>
      <w:r w:rsidRPr="008B2881">
        <w:rPr>
          <w:rFonts w:ascii="Calibri" w:hAnsi="Calibri"/>
          <w:sz w:val="24"/>
        </w:rPr>
        <w:t>priestor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utvárania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historickej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pamäte</w:t>
      </w:r>
      <w:proofErr w:type="spellEnd"/>
      <w:r w:rsidR="00367D7A" w:rsidRPr="008B2881">
        <w:rPr>
          <w:rFonts w:ascii="Calibri" w:hAnsi="Calibri"/>
          <w:sz w:val="24"/>
        </w:rPr>
        <w:t xml:space="preserve">. </w:t>
      </w:r>
      <w:proofErr w:type="spellStart"/>
      <w:r w:rsidRPr="008B2881">
        <w:rPr>
          <w:rFonts w:ascii="Calibri" w:hAnsi="Calibri"/>
          <w:sz w:val="24"/>
        </w:rPr>
        <w:t>Apolloopera</w:t>
      </w:r>
      <w:proofErr w:type="spellEnd"/>
      <w:r w:rsidRPr="008B2881">
        <w:rPr>
          <w:rFonts w:ascii="Calibri" w:hAnsi="Calibri"/>
          <w:sz w:val="24"/>
        </w:rPr>
        <w:t xml:space="preserve">, </w:t>
      </w:r>
      <w:proofErr w:type="spellStart"/>
      <w:r w:rsidRPr="008B2881">
        <w:rPr>
          <w:rFonts w:ascii="Calibri" w:hAnsi="Calibri"/>
          <w:sz w:val="24"/>
        </w:rPr>
        <w:t>melodráma</w:t>
      </w:r>
      <w:proofErr w:type="spellEnd"/>
      <w:r w:rsidRPr="008B2881">
        <w:rPr>
          <w:rFonts w:ascii="Calibri" w:hAnsi="Calibri"/>
          <w:sz w:val="24"/>
        </w:rPr>
        <w:t xml:space="preserve"> o</w:t>
      </w:r>
      <w:r w:rsidR="0030338F" w:rsidRPr="008B2881">
        <w:rPr>
          <w:rFonts w:ascii="Calibri" w:hAnsi="Calibri"/>
          <w:sz w:val="24"/>
        </w:rPr>
        <w:t> </w:t>
      </w:r>
      <w:r w:rsidR="00367D7A" w:rsidRPr="008B2881">
        <w:rPr>
          <w:rFonts w:ascii="Calibri" w:hAnsi="Calibri"/>
          <w:sz w:val="24"/>
        </w:rPr>
        <w:t xml:space="preserve">jednom bombardovaní </w:t>
      </w:r>
      <w:proofErr w:type="spellStart"/>
      <w:r w:rsidR="00367D7A" w:rsidRPr="008B2881">
        <w:rPr>
          <w:rFonts w:ascii="Calibri" w:hAnsi="Calibri"/>
          <w:sz w:val="24"/>
        </w:rPr>
        <w:t>pre</w:t>
      </w:r>
      <w:proofErr w:type="spellEnd"/>
      <w:r w:rsidR="00367D7A" w:rsidRPr="008B2881">
        <w:rPr>
          <w:rFonts w:ascii="Calibri" w:hAnsi="Calibri"/>
          <w:sz w:val="24"/>
        </w:rPr>
        <w:t xml:space="preserve"> zbor, </w:t>
      </w:r>
      <w:proofErr w:type="spellStart"/>
      <w:r w:rsidR="00367D7A" w:rsidRPr="008B2881">
        <w:rPr>
          <w:rFonts w:ascii="Calibri" w:hAnsi="Calibri"/>
          <w:sz w:val="24"/>
        </w:rPr>
        <w:t>herca</w:t>
      </w:r>
      <w:proofErr w:type="spellEnd"/>
      <w:r w:rsidR="00367D7A" w:rsidRPr="008B2881">
        <w:rPr>
          <w:rFonts w:ascii="Calibri" w:hAnsi="Calibri"/>
          <w:sz w:val="24"/>
        </w:rPr>
        <w:t xml:space="preserve"> a trombón</w:t>
      </w:r>
      <w:r w:rsidRPr="008B2881">
        <w:rPr>
          <w:rFonts w:ascii="Calibri" w:hAnsi="Calibri"/>
          <w:sz w:val="24"/>
        </w:rPr>
        <w:t xml:space="preserve"> </w:t>
      </w:r>
    </w:p>
    <w:p w:rsidR="00367D7A" w:rsidRPr="008B2881" w:rsidRDefault="00233A39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9,40–10,00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Anna </w:t>
      </w:r>
      <w:proofErr w:type="spellStart"/>
      <w:r w:rsidR="00367D7A" w:rsidRPr="008B2881">
        <w:rPr>
          <w:rFonts w:ascii="Calibri" w:hAnsi="Calibri"/>
          <w:sz w:val="24"/>
        </w:rPr>
        <w:t>Valcerová</w:t>
      </w:r>
      <w:proofErr w:type="spellEnd"/>
      <w:r w:rsidR="00367D7A" w:rsidRPr="008B2881">
        <w:rPr>
          <w:rFonts w:ascii="Calibri" w:hAnsi="Calibri"/>
          <w:sz w:val="24"/>
        </w:rPr>
        <w:t xml:space="preserve">: </w:t>
      </w:r>
      <w:proofErr w:type="spellStart"/>
      <w:r w:rsidR="00367D7A" w:rsidRPr="008B2881">
        <w:rPr>
          <w:rFonts w:ascii="Calibri" w:hAnsi="Calibri"/>
          <w:sz w:val="24"/>
        </w:rPr>
        <w:t>Mierové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riešenie</w:t>
      </w:r>
      <w:proofErr w:type="spellEnd"/>
      <w:r w:rsidR="00367D7A" w:rsidRPr="008B2881">
        <w:rPr>
          <w:rFonts w:ascii="Calibri" w:hAnsi="Calibri"/>
          <w:sz w:val="24"/>
        </w:rPr>
        <w:t xml:space="preserve"> če</w:t>
      </w:r>
      <w:r w:rsidRPr="008B2881">
        <w:rPr>
          <w:rFonts w:ascii="Calibri" w:hAnsi="Calibri"/>
          <w:sz w:val="24"/>
        </w:rPr>
        <w:t xml:space="preserve">skoslovenských </w:t>
      </w:r>
      <w:proofErr w:type="spellStart"/>
      <w:r w:rsidRPr="008B2881">
        <w:rPr>
          <w:rFonts w:ascii="Calibri" w:hAnsi="Calibri"/>
          <w:sz w:val="24"/>
        </w:rPr>
        <w:t>vzťahov</w:t>
      </w:r>
      <w:proofErr w:type="spellEnd"/>
      <w:r w:rsidRPr="008B2881">
        <w:rPr>
          <w:rFonts w:ascii="Calibri" w:hAnsi="Calibri"/>
          <w:sz w:val="24"/>
        </w:rPr>
        <w:t xml:space="preserve"> po </w:t>
      </w:r>
      <w:proofErr w:type="spellStart"/>
      <w:r w:rsidR="00367D7A" w:rsidRPr="008B2881">
        <w:rPr>
          <w:rFonts w:ascii="Calibri" w:hAnsi="Calibri"/>
          <w:sz w:val="24"/>
        </w:rPr>
        <w:t>rozdelení</w:t>
      </w:r>
      <w:proofErr w:type="spellEnd"/>
      <w:r w:rsidR="00367D7A" w:rsidRPr="008B2881">
        <w:rPr>
          <w:rFonts w:ascii="Calibri" w:hAnsi="Calibri"/>
          <w:sz w:val="24"/>
        </w:rPr>
        <w:t xml:space="preserve"> Československa. Ladislav </w:t>
      </w:r>
      <w:proofErr w:type="spellStart"/>
      <w:r w:rsidR="00367D7A" w:rsidRPr="008B2881">
        <w:rPr>
          <w:rFonts w:ascii="Calibri" w:hAnsi="Calibri"/>
          <w:sz w:val="24"/>
        </w:rPr>
        <w:t>Balle</w:t>
      </w:r>
      <w:r w:rsidRPr="008B2881">
        <w:rPr>
          <w:rFonts w:ascii="Calibri" w:hAnsi="Calibri"/>
          <w:sz w:val="24"/>
        </w:rPr>
        <w:t>k</w:t>
      </w:r>
      <w:proofErr w:type="spellEnd"/>
      <w:r w:rsidRPr="008B2881">
        <w:rPr>
          <w:rFonts w:ascii="Calibri" w:hAnsi="Calibri"/>
          <w:sz w:val="24"/>
        </w:rPr>
        <w:t xml:space="preserve">: </w:t>
      </w:r>
      <w:proofErr w:type="spellStart"/>
      <w:r w:rsidRPr="008B2881">
        <w:rPr>
          <w:rFonts w:ascii="Calibri" w:hAnsi="Calibri"/>
          <w:sz w:val="24"/>
        </w:rPr>
        <w:t>Trojou</w:t>
      </w:r>
      <w:proofErr w:type="spellEnd"/>
      <w:r w:rsidRPr="008B2881">
        <w:rPr>
          <w:rFonts w:ascii="Calibri" w:hAnsi="Calibri"/>
          <w:sz w:val="24"/>
        </w:rPr>
        <w:t xml:space="preserve"> a </w:t>
      </w:r>
      <w:proofErr w:type="spellStart"/>
      <w:r w:rsidRPr="008B2881">
        <w:rPr>
          <w:rFonts w:ascii="Calibri" w:hAnsi="Calibri"/>
          <w:sz w:val="24"/>
        </w:rPr>
        <w:t>vŕškom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Pr="008B2881">
        <w:rPr>
          <w:rFonts w:ascii="Calibri" w:hAnsi="Calibri"/>
          <w:sz w:val="24"/>
        </w:rPr>
        <w:t>pamäti</w:t>
      </w:r>
      <w:proofErr w:type="spellEnd"/>
      <w:r w:rsidRPr="008B2881">
        <w:rPr>
          <w:rFonts w:ascii="Calibri" w:hAnsi="Calibri"/>
          <w:sz w:val="24"/>
        </w:rPr>
        <w:t xml:space="preserve">. </w:t>
      </w:r>
      <w:proofErr w:type="spellStart"/>
      <w:r w:rsidR="00367D7A" w:rsidRPr="008B2881">
        <w:rPr>
          <w:rFonts w:ascii="Calibri" w:hAnsi="Calibri"/>
          <w:sz w:val="24"/>
        </w:rPr>
        <w:t>Pisárov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dlhý</w:t>
      </w:r>
      <w:proofErr w:type="spellEnd"/>
      <w:r w:rsidR="00367D7A" w:rsidRPr="008B2881">
        <w:rPr>
          <w:rFonts w:ascii="Calibri" w:hAnsi="Calibri"/>
          <w:sz w:val="24"/>
        </w:rPr>
        <w:t xml:space="preserve"> zápis 2000–2008</w:t>
      </w:r>
    </w:p>
    <w:p w:rsidR="00367D7A" w:rsidRPr="008B2881" w:rsidRDefault="00233A39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10,00–10,40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diskuse, přestávka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233A39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10,40–11,00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Ivan Klimeš: Protektorátní proje</w:t>
      </w:r>
      <w:r w:rsidRPr="008B2881">
        <w:rPr>
          <w:rFonts w:ascii="Calibri" w:hAnsi="Calibri"/>
          <w:sz w:val="24"/>
        </w:rPr>
        <w:t xml:space="preserve">kt kolaborantského filmu: Kníže </w:t>
      </w:r>
      <w:r w:rsidR="00367D7A" w:rsidRPr="008B2881">
        <w:rPr>
          <w:rFonts w:ascii="Calibri" w:hAnsi="Calibri"/>
          <w:sz w:val="24"/>
        </w:rPr>
        <w:t>Václav</w:t>
      </w:r>
    </w:p>
    <w:p w:rsidR="00367D7A" w:rsidRPr="008B2881" w:rsidRDefault="00233A39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11,00–11,20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Honza </w:t>
      </w:r>
      <w:proofErr w:type="spellStart"/>
      <w:r w:rsidR="00367D7A" w:rsidRPr="008B2881">
        <w:rPr>
          <w:rFonts w:ascii="Calibri" w:hAnsi="Calibri"/>
          <w:sz w:val="24"/>
        </w:rPr>
        <w:t>Petružela</w:t>
      </w:r>
      <w:proofErr w:type="spellEnd"/>
      <w:r w:rsidR="00367D7A" w:rsidRPr="008B2881">
        <w:rPr>
          <w:rFonts w:ascii="Calibri" w:hAnsi="Calibri"/>
          <w:sz w:val="24"/>
        </w:rPr>
        <w:t>: Reflexe války v divadelním a filmovém díle A.</w:t>
      </w:r>
      <w:r w:rsidR="0030338F" w:rsidRPr="008B2881">
        <w:rPr>
          <w:rFonts w:ascii="Calibri" w:hAnsi="Calibri"/>
          <w:sz w:val="24"/>
        </w:rPr>
        <w:t> </w:t>
      </w:r>
      <w:proofErr w:type="spellStart"/>
      <w:r w:rsidR="00367D7A" w:rsidRPr="008B2881">
        <w:rPr>
          <w:rFonts w:ascii="Calibri" w:hAnsi="Calibri"/>
          <w:sz w:val="24"/>
        </w:rPr>
        <w:t>Radoka</w:t>
      </w:r>
      <w:proofErr w:type="spellEnd"/>
    </w:p>
    <w:p w:rsidR="00367D7A" w:rsidRPr="008B2881" w:rsidRDefault="00233A39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11,20–11,40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Stanislava </w:t>
      </w:r>
      <w:proofErr w:type="spellStart"/>
      <w:r w:rsidR="00367D7A" w:rsidRPr="008B2881">
        <w:rPr>
          <w:rFonts w:ascii="Calibri" w:hAnsi="Calibri"/>
          <w:sz w:val="24"/>
        </w:rPr>
        <w:t>Přádná</w:t>
      </w:r>
      <w:proofErr w:type="spellEnd"/>
      <w:r w:rsidR="00367D7A" w:rsidRPr="008B2881">
        <w:rPr>
          <w:rFonts w:ascii="Calibri" w:hAnsi="Calibri"/>
          <w:sz w:val="24"/>
        </w:rPr>
        <w:t>: Stopy války ve filmové paměti</w:t>
      </w:r>
    </w:p>
    <w:p w:rsidR="00367D7A" w:rsidRPr="008B2881" w:rsidRDefault="00233A39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11,40–12,00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Petr Mareš: Transport, strach, spravedl</w:t>
      </w:r>
      <w:r w:rsidRPr="008B2881">
        <w:rPr>
          <w:rFonts w:ascii="Calibri" w:hAnsi="Calibri"/>
          <w:sz w:val="24"/>
        </w:rPr>
        <w:t xml:space="preserve">nost. </w:t>
      </w:r>
      <w:proofErr w:type="spellStart"/>
      <w:r w:rsidRPr="008B2881">
        <w:rPr>
          <w:rFonts w:ascii="Calibri" w:hAnsi="Calibri"/>
          <w:sz w:val="24"/>
        </w:rPr>
        <w:t>Brynychovy</w:t>
      </w:r>
      <w:proofErr w:type="spellEnd"/>
      <w:r w:rsidRPr="008B2881">
        <w:rPr>
          <w:rFonts w:ascii="Calibri" w:hAnsi="Calibri"/>
          <w:sz w:val="24"/>
        </w:rPr>
        <w:t xml:space="preserve"> adaptace </w:t>
      </w:r>
      <w:r w:rsidR="00367D7A" w:rsidRPr="008B2881">
        <w:rPr>
          <w:rFonts w:ascii="Calibri" w:hAnsi="Calibri"/>
          <w:sz w:val="24"/>
        </w:rPr>
        <w:t>české prózy o druhé světové válce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12,00–</w:t>
      </w:r>
      <w:r w:rsidR="00233A39" w:rsidRPr="008B2881">
        <w:rPr>
          <w:rFonts w:ascii="Calibri" w:hAnsi="Calibri"/>
          <w:sz w:val="24"/>
        </w:rPr>
        <w:t xml:space="preserve">12,20 </w:t>
      </w:r>
      <w:r w:rsidR="00233A39" w:rsidRPr="008B2881">
        <w:rPr>
          <w:rFonts w:ascii="Calibri" w:hAnsi="Calibri"/>
          <w:sz w:val="24"/>
        </w:rPr>
        <w:tab/>
      </w:r>
      <w:r w:rsidR="00233A39"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>diskuse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12,20–</w:t>
      </w:r>
      <w:r w:rsidR="00233A39" w:rsidRPr="008B2881">
        <w:rPr>
          <w:rFonts w:ascii="Calibri" w:hAnsi="Calibri"/>
          <w:sz w:val="24"/>
        </w:rPr>
        <w:t>14,00</w:t>
      </w:r>
      <w:r w:rsidR="00233A39" w:rsidRPr="008B2881">
        <w:rPr>
          <w:rFonts w:ascii="Calibri" w:hAnsi="Calibri"/>
          <w:sz w:val="24"/>
        </w:rPr>
        <w:tab/>
      </w:r>
      <w:r w:rsidR="00233A39"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>přestávka na oběd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233A39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14,00–14,20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Aleš </w:t>
      </w:r>
      <w:proofErr w:type="spellStart"/>
      <w:r w:rsidR="00367D7A" w:rsidRPr="008B2881">
        <w:rPr>
          <w:rFonts w:ascii="Calibri" w:hAnsi="Calibri"/>
          <w:sz w:val="24"/>
        </w:rPr>
        <w:t>Merenus</w:t>
      </w:r>
      <w:proofErr w:type="spellEnd"/>
      <w:r w:rsidR="00367D7A" w:rsidRPr="008B2881">
        <w:rPr>
          <w:rFonts w:ascii="Calibri" w:hAnsi="Calibri"/>
          <w:sz w:val="24"/>
        </w:rPr>
        <w:t>: Kterak čeští Honzové vyzrál</w:t>
      </w:r>
      <w:r w:rsidRPr="008B2881">
        <w:rPr>
          <w:rFonts w:ascii="Calibri" w:hAnsi="Calibri"/>
          <w:sz w:val="24"/>
        </w:rPr>
        <w:t xml:space="preserve">i na nacistické peklo aneb </w:t>
      </w:r>
      <w:r w:rsidR="00367D7A" w:rsidRPr="008B2881">
        <w:rPr>
          <w:rFonts w:ascii="Calibri" w:hAnsi="Calibri"/>
          <w:sz w:val="24"/>
        </w:rPr>
        <w:t>Jinotajná zobrazení války v českém dramatu čtyřicátých let</w:t>
      </w:r>
    </w:p>
    <w:p w:rsidR="00367D7A" w:rsidRPr="008B2881" w:rsidRDefault="00233A39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14,20–14,40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Lenka </w:t>
      </w:r>
      <w:proofErr w:type="spellStart"/>
      <w:r w:rsidR="00367D7A" w:rsidRPr="008B2881">
        <w:rPr>
          <w:rFonts w:ascii="Calibri" w:hAnsi="Calibri"/>
          <w:sz w:val="24"/>
        </w:rPr>
        <w:t>Jungmannová</w:t>
      </w:r>
      <w:proofErr w:type="spellEnd"/>
      <w:r w:rsidR="00367D7A" w:rsidRPr="008B2881">
        <w:rPr>
          <w:rFonts w:ascii="Calibri" w:hAnsi="Calibri"/>
          <w:sz w:val="24"/>
        </w:rPr>
        <w:t xml:space="preserve">: Tematika druhé </w:t>
      </w:r>
      <w:r w:rsidRPr="008B2881">
        <w:rPr>
          <w:rFonts w:ascii="Calibri" w:hAnsi="Calibri"/>
          <w:sz w:val="24"/>
        </w:rPr>
        <w:t xml:space="preserve">světové války v dramatech M. </w:t>
      </w:r>
      <w:r w:rsidR="00367D7A" w:rsidRPr="008B2881">
        <w:rPr>
          <w:rFonts w:ascii="Calibri" w:hAnsi="Calibri"/>
          <w:sz w:val="24"/>
        </w:rPr>
        <w:t>Součkové</w:t>
      </w:r>
    </w:p>
    <w:p w:rsidR="00367D7A" w:rsidRPr="008B2881" w:rsidRDefault="00233A39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14,40–15,00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David </w:t>
      </w:r>
      <w:proofErr w:type="spellStart"/>
      <w:r w:rsidR="00367D7A" w:rsidRPr="008B2881">
        <w:rPr>
          <w:rFonts w:ascii="Calibri" w:hAnsi="Calibri"/>
          <w:sz w:val="24"/>
        </w:rPr>
        <w:t>Kroča</w:t>
      </w:r>
      <w:proofErr w:type="spellEnd"/>
      <w:r w:rsidR="00367D7A" w:rsidRPr="008B2881">
        <w:rPr>
          <w:rFonts w:ascii="Calibri" w:hAnsi="Calibri"/>
          <w:sz w:val="24"/>
        </w:rPr>
        <w:t xml:space="preserve">: Paradoxy válečné paraboly: </w:t>
      </w:r>
      <w:proofErr w:type="spellStart"/>
      <w:r w:rsidR="00367D7A" w:rsidRPr="008B2881">
        <w:rPr>
          <w:rFonts w:ascii="Calibri" w:hAnsi="Calibri"/>
          <w:sz w:val="24"/>
        </w:rPr>
        <w:t>performativita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Mahlerova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r w:rsidR="00367D7A"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i/>
          <w:iCs/>
          <w:sz w:val="24"/>
        </w:rPr>
        <w:t>Mlýna</w:t>
      </w:r>
    </w:p>
    <w:p w:rsidR="00367D7A" w:rsidRPr="008B2881" w:rsidRDefault="00233A39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15,00–15,20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Martin </w:t>
      </w:r>
      <w:proofErr w:type="spellStart"/>
      <w:r w:rsidR="00367D7A" w:rsidRPr="008B2881">
        <w:rPr>
          <w:rFonts w:ascii="Calibri" w:hAnsi="Calibri"/>
          <w:sz w:val="24"/>
        </w:rPr>
        <w:t>Foret</w:t>
      </w:r>
      <w:proofErr w:type="spellEnd"/>
      <w:r w:rsidR="00367D7A" w:rsidRPr="008B2881">
        <w:rPr>
          <w:rFonts w:ascii="Calibri" w:hAnsi="Calibri"/>
          <w:sz w:val="24"/>
        </w:rPr>
        <w:t xml:space="preserve">: Reflexe války a konfliktu v českém komiksu </w:t>
      </w:r>
    </w:p>
    <w:p w:rsidR="00367D7A" w:rsidRPr="008B2881" w:rsidRDefault="00233A39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15,20–15,40 </w:t>
      </w:r>
      <w:r w:rsidRPr="008B2881">
        <w:rPr>
          <w:rFonts w:ascii="Calibri" w:hAnsi="Calibri"/>
          <w:sz w:val="24"/>
        </w:rPr>
        <w:tab/>
      </w:r>
      <w:proofErr w:type="spellStart"/>
      <w:r w:rsidR="00367D7A" w:rsidRPr="008B2881">
        <w:rPr>
          <w:rFonts w:ascii="Calibri" w:hAnsi="Calibri"/>
          <w:sz w:val="24"/>
        </w:rPr>
        <w:t>Madlene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Hagemann</w:t>
      </w:r>
      <w:proofErr w:type="spellEnd"/>
      <w:r w:rsidR="00367D7A" w:rsidRPr="008B2881">
        <w:rPr>
          <w:rFonts w:ascii="Calibri" w:hAnsi="Calibri"/>
          <w:sz w:val="24"/>
        </w:rPr>
        <w:t xml:space="preserve">- </w:t>
      </w:r>
      <w:proofErr w:type="spellStart"/>
      <w:r w:rsidR="00367D7A" w:rsidRPr="008B2881">
        <w:rPr>
          <w:rFonts w:ascii="Calibri" w:hAnsi="Calibri"/>
          <w:sz w:val="24"/>
        </w:rPr>
        <w:t>Gernot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Howanitz</w:t>
      </w:r>
      <w:proofErr w:type="spellEnd"/>
      <w:r w:rsidR="00367D7A" w:rsidRPr="008B2881">
        <w:rPr>
          <w:rFonts w:ascii="Calibri" w:hAnsi="Calibri"/>
          <w:sz w:val="24"/>
        </w:rPr>
        <w:t>: Alois v říši symbolů. Kreslená post-paměť druhé světové války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  <w:r w:rsidRPr="008B2881">
        <w:rPr>
          <w:rFonts w:ascii="Calibri" w:hAnsi="Calibri"/>
          <w:sz w:val="24"/>
        </w:rPr>
        <w:t>15,40–</w:t>
      </w:r>
      <w:r w:rsidR="00233A39" w:rsidRPr="008B2881">
        <w:rPr>
          <w:rFonts w:ascii="Calibri" w:hAnsi="Calibri"/>
          <w:sz w:val="24"/>
        </w:rPr>
        <w:t xml:space="preserve">16,00 </w:t>
      </w:r>
      <w:r w:rsidR="00233A39" w:rsidRPr="008B2881">
        <w:rPr>
          <w:rFonts w:ascii="Calibri" w:hAnsi="Calibri"/>
          <w:sz w:val="24"/>
        </w:rPr>
        <w:tab/>
      </w:r>
      <w:r w:rsidR="00233A39"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>diskuse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  <w:r w:rsidRPr="008B2881">
        <w:rPr>
          <w:rFonts w:ascii="Calibri" w:hAnsi="Calibri"/>
          <w:b/>
          <w:bCs/>
          <w:sz w:val="24"/>
          <w:u w:val="single"/>
        </w:rPr>
        <w:t>Místnost Národní 206 (Blok I)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</w:p>
    <w:p w:rsidR="00367D7A" w:rsidRPr="008B2881" w:rsidRDefault="00FA12B5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9,00–9,20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Miloslava Slavíčková: Pozapomenutá literárn</w:t>
      </w:r>
      <w:r w:rsidRPr="008B2881">
        <w:rPr>
          <w:rFonts w:ascii="Calibri" w:hAnsi="Calibri"/>
          <w:sz w:val="24"/>
        </w:rPr>
        <w:t xml:space="preserve">í tvorba Vladimíra Vaňka s </w:t>
      </w:r>
      <w:r w:rsidR="00367D7A" w:rsidRPr="008B2881">
        <w:rPr>
          <w:rFonts w:ascii="Calibri" w:hAnsi="Calibri"/>
          <w:sz w:val="24"/>
        </w:rPr>
        <w:t>válečnou tematikou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9,20–9,40 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proofErr w:type="spellStart"/>
      <w:r w:rsidRPr="008B2881">
        <w:rPr>
          <w:rFonts w:ascii="Calibri" w:hAnsi="Calibri"/>
          <w:sz w:val="24"/>
        </w:rPr>
        <w:t>Natalia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Pr="008B2881">
        <w:rPr>
          <w:rFonts w:ascii="Calibri" w:hAnsi="Calibri"/>
          <w:sz w:val="24"/>
        </w:rPr>
        <w:t>Palich</w:t>
      </w:r>
      <w:proofErr w:type="spellEnd"/>
      <w:r w:rsidRPr="008B2881">
        <w:rPr>
          <w:rFonts w:ascii="Calibri" w:hAnsi="Calibri"/>
          <w:sz w:val="24"/>
        </w:rPr>
        <w:t xml:space="preserve"> : Podoby války a konfliktu v próze Pavla </w:t>
      </w:r>
      <w:proofErr w:type="spellStart"/>
      <w:r w:rsidRPr="008B2881">
        <w:rPr>
          <w:rFonts w:ascii="Calibri" w:hAnsi="Calibri"/>
          <w:sz w:val="24"/>
        </w:rPr>
        <w:t>Haka</w:t>
      </w:r>
      <w:proofErr w:type="spellEnd"/>
    </w:p>
    <w:p w:rsidR="00367D7A" w:rsidRPr="008B2881" w:rsidRDefault="00FA12B5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9,40–10,00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Anna </w:t>
      </w:r>
      <w:proofErr w:type="spellStart"/>
      <w:r w:rsidR="00367D7A" w:rsidRPr="008B2881">
        <w:rPr>
          <w:rFonts w:ascii="Calibri" w:hAnsi="Calibri"/>
          <w:sz w:val="24"/>
        </w:rPr>
        <w:t>Gnot</w:t>
      </w:r>
      <w:proofErr w:type="spellEnd"/>
      <w:r w:rsidR="00367D7A" w:rsidRPr="008B2881">
        <w:rPr>
          <w:rFonts w:ascii="Calibri" w:hAnsi="Calibri"/>
          <w:sz w:val="24"/>
        </w:rPr>
        <w:t>: Otec Bohumil – válečný antihrdina próz Oty Filipa</w:t>
      </w:r>
    </w:p>
    <w:p w:rsidR="00367D7A" w:rsidRPr="008B2881" w:rsidRDefault="00FA12B5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10,00–10,20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Lenka </w:t>
      </w:r>
      <w:proofErr w:type="spellStart"/>
      <w:r w:rsidR="00367D7A" w:rsidRPr="008B2881">
        <w:rPr>
          <w:rFonts w:ascii="Calibri" w:hAnsi="Calibri"/>
          <w:sz w:val="24"/>
        </w:rPr>
        <w:t>Müllerová</w:t>
      </w:r>
      <w:proofErr w:type="spellEnd"/>
      <w:r w:rsidR="00367D7A" w:rsidRPr="008B2881">
        <w:rPr>
          <w:rFonts w:ascii="Calibri" w:hAnsi="Calibri"/>
          <w:sz w:val="24"/>
        </w:rPr>
        <w:t xml:space="preserve">: Obraz války v českých knižních </w:t>
      </w:r>
      <w:proofErr w:type="spellStart"/>
      <w:r w:rsidR="00367D7A" w:rsidRPr="008B2881">
        <w:rPr>
          <w:rFonts w:ascii="Calibri" w:hAnsi="Calibri"/>
          <w:sz w:val="24"/>
        </w:rPr>
        <w:t>paratextech</w:t>
      </w:r>
      <w:proofErr w:type="spellEnd"/>
    </w:p>
    <w:p w:rsidR="00367D7A" w:rsidRPr="008B2881" w:rsidRDefault="00FA12B5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10,20–11,00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diskuse, přestávka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 </w:t>
      </w:r>
    </w:p>
    <w:p w:rsidR="00367D7A" w:rsidRPr="008B2881" w:rsidRDefault="00FA12B5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lastRenderedPageBreak/>
        <w:t xml:space="preserve">11,00–11,20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Ivan </w:t>
      </w:r>
      <w:proofErr w:type="spellStart"/>
      <w:r w:rsidR="00367D7A" w:rsidRPr="008B2881">
        <w:rPr>
          <w:rFonts w:ascii="Calibri" w:hAnsi="Calibri"/>
          <w:sz w:val="24"/>
        </w:rPr>
        <w:t>Jančovič</w:t>
      </w:r>
      <w:proofErr w:type="spellEnd"/>
      <w:r w:rsidR="00367D7A" w:rsidRPr="008B2881">
        <w:rPr>
          <w:rFonts w:ascii="Calibri" w:hAnsi="Calibri"/>
          <w:sz w:val="24"/>
        </w:rPr>
        <w:t xml:space="preserve">: </w:t>
      </w:r>
      <w:proofErr w:type="spellStart"/>
      <w:r w:rsidR="00367D7A" w:rsidRPr="008B2881">
        <w:rPr>
          <w:rFonts w:ascii="Calibri" w:hAnsi="Calibri"/>
          <w:sz w:val="24"/>
        </w:rPr>
        <w:t>Tematizácia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druhej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svetov</w:t>
      </w:r>
      <w:r w:rsidRPr="008B2881">
        <w:rPr>
          <w:rFonts w:ascii="Calibri" w:hAnsi="Calibri"/>
          <w:sz w:val="24"/>
        </w:rPr>
        <w:t>ej</w:t>
      </w:r>
      <w:proofErr w:type="spellEnd"/>
      <w:r w:rsidRPr="008B2881">
        <w:rPr>
          <w:rFonts w:ascii="Calibri" w:hAnsi="Calibri"/>
          <w:sz w:val="24"/>
        </w:rPr>
        <w:t xml:space="preserve"> vojny </w:t>
      </w:r>
      <w:proofErr w:type="spellStart"/>
      <w:r w:rsidRPr="008B2881">
        <w:rPr>
          <w:rFonts w:ascii="Calibri" w:hAnsi="Calibri"/>
          <w:sz w:val="24"/>
        </w:rPr>
        <w:t>ako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Pr="008B2881">
        <w:rPr>
          <w:rFonts w:ascii="Calibri" w:hAnsi="Calibri"/>
          <w:sz w:val="24"/>
        </w:rPr>
        <w:t>súčasť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Pr="008B2881">
        <w:rPr>
          <w:rFonts w:ascii="Calibri" w:hAnsi="Calibri"/>
          <w:sz w:val="24"/>
        </w:rPr>
        <w:t>zmien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sociálneho</w:t>
      </w:r>
      <w:proofErr w:type="spellEnd"/>
      <w:r w:rsidR="00367D7A" w:rsidRPr="008B2881">
        <w:rPr>
          <w:rFonts w:ascii="Calibri" w:hAnsi="Calibri"/>
          <w:sz w:val="24"/>
        </w:rPr>
        <w:t xml:space="preserve"> systému „</w:t>
      </w:r>
      <w:proofErr w:type="spellStart"/>
      <w:r w:rsidR="00367D7A" w:rsidRPr="008B2881">
        <w:rPr>
          <w:rFonts w:ascii="Calibri" w:hAnsi="Calibri"/>
          <w:sz w:val="24"/>
        </w:rPr>
        <w:t>literatúra</w:t>
      </w:r>
      <w:proofErr w:type="spellEnd"/>
      <w:r w:rsidR="00367D7A" w:rsidRPr="008B2881">
        <w:rPr>
          <w:rFonts w:ascii="Calibri" w:hAnsi="Calibri"/>
          <w:sz w:val="24"/>
        </w:rPr>
        <w:t>“</w:t>
      </w:r>
    </w:p>
    <w:p w:rsidR="00367D7A" w:rsidRPr="008B2881" w:rsidRDefault="00FA12B5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11,20–11,40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Radoslav </w:t>
      </w:r>
      <w:proofErr w:type="spellStart"/>
      <w:r w:rsidR="00367D7A" w:rsidRPr="008B2881">
        <w:rPr>
          <w:rFonts w:ascii="Calibri" w:hAnsi="Calibri"/>
          <w:sz w:val="24"/>
        </w:rPr>
        <w:t>Passia</w:t>
      </w:r>
      <w:proofErr w:type="spellEnd"/>
      <w:r w:rsidR="00367D7A" w:rsidRPr="008B2881">
        <w:rPr>
          <w:rFonts w:ascii="Calibri" w:hAnsi="Calibri"/>
          <w:sz w:val="24"/>
        </w:rPr>
        <w:t xml:space="preserve">: Ladislav </w:t>
      </w:r>
      <w:proofErr w:type="spellStart"/>
      <w:r w:rsidR="00367D7A" w:rsidRPr="008B2881">
        <w:rPr>
          <w:rFonts w:ascii="Calibri" w:hAnsi="Calibri"/>
          <w:sz w:val="24"/>
        </w:rPr>
        <w:t>Grosman</w:t>
      </w:r>
      <w:proofErr w:type="spellEnd"/>
      <w:r w:rsidR="00367D7A" w:rsidRPr="008B2881">
        <w:rPr>
          <w:rFonts w:ascii="Calibri" w:hAnsi="Calibri"/>
          <w:sz w:val="24"/>
        </w:rPr>
        <w:t xml:space="preserve"> (1921–1981) a jeho vojna</w:t>
      </w:r>
    </w:p>
    <w:p w:rsidR="00367D7A" w:rsidRPr="008B2881" w:rsidRDefault="00FA12B5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11,40–12,00 </w:t>
      </w:r>
      <w:r w:rsidRPr="008B2881">
        <w:rPr>
          <w:rFonts w:ascii="Calibri" w:hAnsi="Calibri"/>
          <w:sz w:val="24"/>
        </w:rPr>
        <w:tab/>
      </w:r>
      <w:proofErr w:type="spellStart"/>
      <w:r w:rsidR="00367D7A" w:rsidRPr="008B2881">
        <w:rPr>
          <w:rFonts w:ascii="Calibri" w:hAnsi="Calibri"/>
          <w:sz w:val="24"/>
        </w:rPr>
        <w:t>Kristína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Krnová</w:t>
      </w:r>
      <w:proofErr w:type="spellEnd"/>
      <w:r w:rsidR="00367D7A" w:rsidRPr="008B2881">
        <w:rPr>
          <w:rFonts w:ascii="Calibri" w:hAnsi="Calibri"/>
          <w:sz w:val="24"/>
        </w:rPr>
        <w:t xml:space="preserve">: Antropocentrická </w:t>
      </w:r>
      <w:proofErr w:type="spellStart"/>
      <w:r w:rsidR="00367D7A" w:rsidRPr="008B2881">
        <w:rPr>
          <w:rFonts w:ascii="Calibri" w:hAnsi="Calibri"/>
          <w:sz w:val="24"/>
        </w:rPr>
        <w:t>koncepcia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r w:rsidRPr="008B2881">
        <w:rPr>
          <w:rFonts w:ascii="Calibri" w:hAnsi="Calibri"/>
          <w:sz w:val="24"/>
        </w:rPr>
        <w:t xml:space="preserve">vojnových </w:t>
      </w:r>
      <w:proofErr w:type="spellStart"/>
      <w:r w:rsidRPr="008B2881">
        <w:rPr>
          <w:rFonts w:ascii="Calibri" w:hAnsi="Calibri"/>
          <w:sz w:val="24"/>
        </w:rPr>
        <w:t>noviel</w:t>
      </w:r>
      <w:proofErr w:type="spellEnd"/>
      <w:r w:rsidRPr="008B2881">
        <w:rPr>
          <w:rFonts w:ascii="Calibri" w:hAnsi="Calibri"/>
          <w:sz w:val="24"/>
        </w:rPr>
        <w:t xml:space="preserve"> Ladislava </w:t>
      </w:r>
      <w:proofErr w:type="spellStart"/>
      <w:r w:rsidR="00367D7A" w:rsidRPr="008B2881">
        <w:rPr>
          <w:rFonts w:ascii="Calibri" w:hAnsi="Calibri"/>
          <w:sz w:val="24"/>
        </w:rPr>
        <w:t>Ťažkého</w:t>
      </w:r>
      <w:proofErr w:type="spellEnd"/>
    </w:p>
    <w:p w:rsidR="00367D7A" w:rsidRDefault="00FA12B5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12,00–14,00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 a přestávka na oběd</w:t>
      </w:r>
    </w:p>
    <w:p w:rsidR="00DC645F" w:rsidRPr="008B2881" w:rsidRDefault="00DC645F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  <w:r w:rsidRPr="008B2881">
        <w:rPr>
          <w:rFonts w:ascii="Calibri" w:hAnsi="Calibri"/>
          <w:b/>
          <w:bCs/>
          <w:sz w:val="24"/>
          <w:u w:val="single"/>
        </w:rPr>
        <w:t>Místnost Národní 108 (Blok II)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b/>
          <w:bCs/>
          <w:sz w:val="24"/>
          <w:u w:val="single"/>
        </w:rPr>
      </w:pPr>
    </w:p>
    <w:p w:rsidR="00367D7A" w:rsidRPr="008B2881" w:rsidRDefault="00FA12B5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9,00–9,20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proofErr w:type="spellStart"/>
      <w:r w:rsidRPr="008B2881">
        <w:rPr>
          <w:rFonts w:ascii="Calibri" w:hAnsi="Calibri"/>
          <w:sz w:val="24"/>
        </w:rPr>
        <w:t>Anželina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Pr="008B2881">
        <w:rPr>
          <w:rFonts w:ascii="Calibri" w:hAnsi="Calibri"/>
          <w:sz w:val="24"/>
        </w:rPr>
        <w:t>Penčeva</w:t>
      </w:r>
      <w:proofErr w:type="spellEnd"/>
      <w:r w:rsidRPr="008B2881">
        <w:rPr>
          <w:rFonts w:ascii="Calibri" w:hAnsi="Calibri"/>
          <w:sz w:val="24"/>
        </w:rPr>
        <w:t>:</w:t>
      </w:r>
      <w:r w:rsidR="00367D7A" w:rsidRPr="008B2881">
        <w:rPr>
          <w:rFonts w:ascii="Calibri" w:hAnsi="Calibri"/>
          <w:sz w:val="24"/>
        </w:rPr>
        <w:t xml:space="preserve"> Válka imaginační, mys</w:t>
      </w:r>
      <w:r w:rsidRPr="008B2881">
        <w:rPr>
          <w:rFonts w:ascii="Calibri" w:hAnsi="Calibri"/>
          <w:sz w:val="24"/>
        </w:rPr>
        <w:t>tifikační, halucinační (v</w:t>
      </w:r>
      <w:r w:rsidR="0030338F" w:rsidRPr="008B2881">
        <w:rPr>
          <w:rFonts w:ascii="Calibri" w:hAnsi="Calibri"/>
          <w:sz w:val="24"/>
        </w:rPr>
        <w:t> </w:t>
      </w:r>
      <w:r w:rsidR="00367D7A" w:rsidRPr="008B2881">
        <w:rPr>
          <w:rFonts w:ascii="Calibri" w:hAnsi="Calibri"/>
          <w:sz w:val="24"/>
        </w:rPr>
        <w:t>novější a nejnovější české próze)</w:t>
      </w:r>
    </w:p>
    <w:p w:rsidR="00367D7A" w:rsidRPr="008B2881" w:rsidRDefault="00FA12B5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9,20–9,40 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  <w:t>Olga Pavlova:</w:t>
      </w:r>
      <w:r w:rsidR="00367D7A" w:rsidRPr="008B2881">
        <w:rPr>
          <w:rFonts w:ascii="Calibri" w:hAnsi="Calibri"/>
          <w:sz w:val="24"/>
        </w:rPr>
        <w:t xml:space="preserve"> Velkovýroba absolutna. Ob</w:t>
      </w:r>
      <w:r w:rsidRPr="008B2881">
        <w:rPr>
          <w:rFonts w:ascii="Calibri" w:hAnsi="Calibri"/>
          <w:sz w:val="24"/>
        </w:rPr>
        <w:t xml:space="preserve">raz první světové války v </w:t>
      </w:r>
      <w:r w:rsidR="00367D7A" w:rsidRPr="008B2881">
        <w:rPr>
          <w:rFonts w:ascii="Calibri" w:hAnsi="Calibri"/>
          <w:sz w:val="24"/>
        </w:rPr>
        <w:t>české antiutopické literatuře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9,40–10,40 </w:t>
      </w:r>
      <w:r w:rsidR="00FA12B5" w:rsidRPr="008B2881">
        <w:rPr>
          <w:rFonts w:ascii="Calibri" w:hAnsi="Calibri"/>
          <w:sz w:val="24"/>
        </w:rPr>
        <w:tab/>
      </w:r>
      <w:r w:rsidR="00FA12B5"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 xml:space="preserve">diskuse, přestávka 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 </w:t>
      </w:r>
    </w:p>
    <w:p w:rsidR="00367D7A" w:rsidRPr="008B2881" w:rsidRDefault="00FA12B5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10,40–11,00</w:t>
      </w:r>
      <w:r w:rsidRPr="008B2881">
        <w:rPr>
          <w:rFonts w:ascii="Calibri" w:hAnsi="Calibri"/>
          <w:sz w:val="24"/>
        </w:rPr>
        <w:tab/>
        <w:t>Ingrid Chytilová:</w:t>
      </w:r>
      <w:r w:rsidR="00367D7A" w:rsidRPr="008B2881">
        <w:rPr>
          <w:rFonts w:ascii="Calibri" w:hAnsi="Calibri"/>
          <w:sz w:val="24"/>
        </w:rPr>
        <w:t xml:space="preserve"> Vnitřní prožitky a věd</w:t>
      </w:r>
      <w:r w:rsidRPr="008B2881">
        <w:rPr>
          <w:rFonts w:ascii="Calibri" w:hAnsi="Calibri"/>
          <w:sz w:val="24"/>
        </w:rPr>
        <w:t xml:space="preserve">omí postav v díle Arnošta </w:t>
      </w:r>
      <w:proofErr w:type="spellStart"/>
      <w:r w:rsidR="00367D7A" w:rsidRPr="008B2881">
        <w:rPr>
          <w:rFonts w:ascii="Calibri" w:hAnsi="Calibri"/>
          <w:sz w:val="24"/>
        </w:rPr>
        <w:t>Lustiga</w:t>
      </w:r>
      <w:proofErr w:type="spellEnd"/>
      <w:r w:rsidR="00367D7A" w:rsidRPr="008B2881">
        <w:rPr>
          <w:rFonts w:ascii="Calibri" w:hAnsi="Calibri"/>
          <w:sz w:val="24"/>
        </w:rPr>
        <w:t xml:space="preserve"> a </w:t>
      </w:r>
      <w:proofErr w:type="spellStart"/>
      <w:r w:rsidR="00367D7A" w:rsidRPr="008B2881">
        <w:rPr>
          <w:rFonts w:ascii="Calibri" w:hAnsi="Calibri"/>
          <w:sz w:val="24"/>
        </w:rPr>
        <w:t>Imre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Kertésze</w:t>
      </w:r>
      <w:proofErr w:type="spellEnd"/>
    </w:p>
    <w:p w:rsidR="00367D7A" w:rsidRPr="008B2881" w:rsidRDefault="00FA12B5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11,00–11,20 </w:t>
      </w:r>
      <w:r w:rsidRPr="008B2881">
        <w:rPr>
          <w:rFonts w:ascii="Calibri" w:hAnsi="Calibri"/>
          <w:sz w:val="24"/>
        </w:rPr>
        <w:tab/>
        <w:t xml:space="preserve">Ilona </w:t>
      </w:r>
      <w:proofErr w:type="spellStart"/>
      <w:r w:rsidRPr="008B2881">
        <w:rPr>
          <w:rFonts w:ascii="Calibri" w:hAnsi="Calibri"/>
          <w:sz w:val="24"/>
        </w:rPr>
        <w:t>Gwóźdź</w:t>
      </w:r>
      <w:proofErr w:type="spellEnd"/>
      <w:r w:rsidRPr="008B2881">
        <w:rPr>
          <w:rFonts w:ascii="Calibri" w:hAnsi="Calibri"/>
          <w:sz w:val="24"/>
        </w:rPr>
        <w:t>-</w:t>
      </w:r>
      <w:proofErr w:type="spellStart"/>
      <w:r w:rsidRPr="008B2881">
        <w:rPr>
          <w:rFonts w:ascii="Calibri" w:hAnsi="Calibri"/>
          <w:sz w:val="24"/>
        </w:rPr>
        <w:t>Szewczenko</w:t>
      </w:r>
      <w:proofErr w:type="spellEnd"/>
      <w:r w:rsidRPr="008B2881">
        <w:rPr>
          <w:rFonts w:ascii="Calibri" w:hAnsi="Calibri"/>
          <w:sz w:val="24"/>
        </w:rPr>
        <w:t>:</w:t>
      </w:r>
      <w:r w:rsidR="00367D7A" w:rsidRPr="008B2881">
        <w:rPr>
          <w:rFonts w:ascii="Calibri" w:hAnsi="Calibri"/>
          <w:sz w:val="24"/>
        </w:rPr>
        <w:t xml:space="preserve"> Literární</w:t>
      </w:r>
      <w:r w:rsidRPr="008B2881">
        <w:rPr>
          <w:rFonts w:ascii="Calibri" w:hAnsi="Calibri"/>
          <w:sz w:val="24"/>
        </w:rPr>
        <w:t xml:space="preserve"> obrazy „uzavřené čtvrti“ </w:t>
      </w:r>
      <w:r w:rsidR="00367D7A" w:rsidRPr="008B2881">
        <w:rPr>
          <w:rFonts w:ascii="Calibri" w:hAnsi="Calibri"/>
          <w:sz w:val="24"/>
        </w:rPr>
        <w:t>okupované Lodže v letech 1940–1944 – ghe</w:t>
      </w:r>
      <w:r w:rsidRPr="008B2881">
        <w:rPr>
          <w:rFonts w:ascii="Calibri" w:hAnsi="Calibri"/>
          <w:sz w:val="24"/>
        </w:rPr>
        <w:t>tto v dílech českých a </w:t>
      </w:r>
      <w:r w:rsidR="00367D7A" w:rsidRPr="008B2881">
        <w:rPr>
          <w:rFonts w:ascii="Calibri" w:hAnsi="Calibri"/>
          <w:sz w:val="24"/>
        </w:rPr>
        <w:t>polských Židů</w:t>
      </w:r>
    </w:p>
    <w:p w:rsidR="00367D7A" w:rsidRPr="008B2881" w:rsidRDefault="00FA12B5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11,20–11,40 </w:t>
      </w:r>
      <w:r w:rsidRPr="008B2881">
        <w:rPr>
          <w:rFonts w:ascii="Calibri" w:hAnsi="Calibri"/>
          <w:sz w:val="24"/>
        </w:rPr>
        <w:tab/>
        <w:t>Anna Stejskalová:</w:t>
      </w:r>
      <w:r w:rsidR="00367D7A" w:rsidRPr="008B2881">
        <w:rPr>
          <w:rFonts w:ascii="Calibri" w:hAnsi="Calibri"/>
          <w:sz w:val="24"/>
        </w:rPr>
        <w:t xml:space="preserve"> Motiv </w:t>
      </w:r>
      <w:proofErr w:type="spellStart"/>
      <w:r w:rsidR="00367D7A" w:rsidRPr="008B2881">
        <w:rPr>
          <w:rFonts w:ascii="Calibri" w:hAnsi="Calibri"/>
          <w:sz w:val="24"/>
        </w:rPr>
        <w:t>holokaustu</w:t>
      </w:r>
      <w:proofErr w:type="spellEnd"/>
      <w:r w:rsidR="00367D7A" w:rsidRPr="008B2881">
        <w:rPr>
          <w:rFonts w:ascii="Calibri" w:hAnsi="Calibri"/>
          <w:sz w:val="24"/>
        </w:rPr>
        <w:t xml:space="preserve"> v </w:t>
      </w:r>
      <w:r w:rsidR="00367D7A" w:rsidRPr="008B2881">
        <w:rPr>
          <w:rFonts w:ascii="Calibri" w:hAnsi="Calibri"/>
          <w:i/>
          <w:iCs/>
          <w:sz w:val="24"/>
        </w:rPr>
        <w:t>Přestupném roce</w:t>
      </w:r>
      <w:r w:rsidRPr="008B2881">
        <w:rPr>
          <w:rFonts w:ascii="Calibri" w:hAnsi="Calibri"/>
          <w:sz w:val="24"/>
        </w:rPr>
        <w:t xml:space="preserve"> Jiřího </w:t>
      </w:r>
      <w:r w:rsidR="00367D7A" w:rsidRPr="008B2881">
        <w:rPr>
          <w:rFonts w:ascii="Calibri" w:hAnsi="Calibri"/>
          <w:sz w:val="24"/>
        </w:rPr>
        <w:t>Koláře</w:t>
      </w:r>
    </w:p>
    <w:p w:rsidR="00367D7A" w:rsidRPr="008B2881" w:rsidRDefault="00FA12B5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11,40–14,00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 a přestávka na oběd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 </w:t>
      </w:r>
    </w:p>
    <w:p w:rsidR="00367D7A" w:rsidRPr="008B2881" w:rsidRDefault="00FA12B5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14,00–14,20  </w:t>
      </w:r>
      <w:r w:rsidRPr="008B2881">
        <w:rPr>
          <w:rFonts w:ascii="Calibri" w:hAnsi="Calibri"/>
          <w:sz w:val="24"/>
        </w:rPr>
        <w:tab/>
        <w:t xml:space="preserve">Gabriel </w:t>
      </w:r>
      <w:proofErr w:type="spellStart"/>
      <w:r w:rsidRPr="008B2881">
        <w:rPr>
          <w:rFonts w:ascii="Calibri" w:hAnsi="Calibri"/>
          <w:sz w:val="24"/>
        </w:rPr>
        <w:t>Lukáč</w:t>
      </w:r>
      <w:proofErr w:type="spellEnd"/>
      <w:r w:rsidRPr="008B2881">
        <w:rPr>
          <w:rFonts w:ascii="Calibri" w:hAnsi="Calibri"/>
          <w:sz w:val="24"/>
        </w:rPr>
        <w:t>:</w:t>
      </w:r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Zobrazenie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holokaustu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r w:rsidRPr="008B2881">
        <w:rPr>
          <w:rFonts w:ascii="Calibri" w:hAnsi="Calibri"/>
          <w:sz w:val="24"/>
        </w:rPr>
        <w:t xml:space="preserve">v </w:t>
      </w:r>
      <w:proofErr w:type="spellStart"/>
      <w:r w:rsidRPr="008B2881">
        <w:rPr>
          <w:rFonts w:ascii="Calibri" w:hAnsi="Calibri"/>
          <w:sz w:val="24"/>
        </w:rPr>
        <w:t>slovenskej</w:t>
      </w:r>
      <w:proofErr w:type="spellEnd"/>
      <w:r w:rsidRPr="008B2881">
        <w:rPr>
          <w:rFonts w:ascii="Calibri" w:hAnsi="Calibri"/>
          <w:sz w:val="24"/>
        </w:rPr>
        <w:t xml:space="preserve"> </w:t>
      </w:r>
      <w:proofErr w:type="spellStart"/>
      <w:r w:rsidRPr="008B2881">
        <w:rPr>
          <w:rFonts w:ascii="Calibri" w:hAnsi="Calibri"/>
          <w:sz w:val="24"/>
        </w:rPr>
        <w:t>ponovembrovej</w:t>
      </w:r>
      <w:proofErr w:type="spellEnd"/>
      <w:r w:rsidRPr="008B2881">
        <w:rPr>
          <w:rFonts w:ascii="Calibri" w:hAnsi="Calibri"/>
          <w:sz w:val="24"/>
        </w:rPr>
        <w:t xml:space="preserve"> </w:t>
      </w:r>
      <w:r w:rsidR="00367D7A" w:rsidRPr="008B2881">
        <w:rPr>
          <w:rFonts w:ascii="Calibri" w:hAnsi="Calibri"/>
          <w:sz w:val="24"/>
        </w:rPr>
        <w:t>próze</w:t>
      </w:r>
    </w:p>
    <w:p w:rsidR="00367D7A" w:rsidRPr="008B2881" w:rsidRDefault="00FA12B5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14,20–14,40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Lukáš Borovička. Reprezentace vál</w:t>
      </w:r>
      <w:r w:rsidRPr="008B2881">
        <w:rPr>
          <w:rFonts w:ascii="Calibri" w:hAnsi="Calibri"/>
          <w:sz w:val="24"/>
        </w:rPr>
        <w:t xml:space="preserve">ky v českém antisemitském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proofErr w:type="spellStart"/>
      <w:r w:rsidR="00367D7A" w:rsidRPr="008B2881">
        <w:rPr>
          <w:rFonts w:ascii="Calibri" w:hAnsi="Calibri"/>
          <w:sz w:val="24"/>
        </w:rPr>
        <w:t>diskurzu</w:t>
      </w:r>
      <w:proofErr w:type="spellEnd"/>
    </w:p>
    <w:p w:rsidR="00367D7A" w:rsidRPr="008B2881" w:rsidRDefault="00FA12B5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14,40–15,00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 xml:space="preserve">Anna </w:t>
      </w:r>
      <w:proofErr w:type="spellStart"/>
      <w:r w:rsidR="00367D7A" w:rsidRPr="008B2881">
        <w:rPr>
          <w:rFonts w:ascii="Calibri" w:hAnsi="Calibri"/>
          <w:sz w:val="24"/>
        </w:rPr>
        <w:t>Gawarecka</w:t>
      </w:r>
      <w:proofErr w:type="spellEnd"/>
      <w:r w:rsidR="00367D7A" w:rsidRPr="008B2881">
        <w:rPr>
          <w:rFonts w:ascii="Calibri" w:hAnsi="Calibri"/>
          <w:sz w:val="24"/>
        </w:rPr>
        <w:t>. Válka a mládí. Válečn</w:t>
      </w:r>
      <w:r w:rsidRPr="008B2881">
        <w:rPr>
          <w:rFonts w:ascii="Calibri" w:hAnsi="Calibri"/>
          <w:sz w:val="24"/>
        </w:rPr>
        <w:t xml:space="preserve">á každodennost v próze Oty </w:t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Filipa a Josefa Škvoreckého</w:t>
      </w:r>
    </w:p>
    <w:p w:rsidR="00367D7A" w:rsidRPr="008B2881" w:rsidRDefault="00FA12B5" w:rsidP="00E12F76">
      <w:pPr>
        <w:tabs>
          <w:tab w:val="left" w:pos="486"/>
        </w:tabs>
        <w:spacing w:after="0"/>
        <w:ind w:left="2832" w:hanging="2265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15,00–15,20 </w:t>
      </w:r>
      <w:r w:rsidRPr="008B2881">
        <w:rPr>
          <w:rFonts w:ascii="Calibri" w:hAnsi="Calibri"/>
          <w:sz w:val="24"/>
        </w:rPr>
        <w:tab/>
      </w:r>
      <w:proofErr w:type="spellStart"/>
      <w:r w:rsidR="00367D7A" w:rsidRPr="008B2881">
        <w:rPr>
          <w:rFonts w:ascii="Calibri" w:hAnsi="Calibri"/>
          <w:sz w:val="24"/>
        </w:rPr>
        <w:t>Ľubomír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Gábor</w:t>
      </w:r>
      <w:proofErr w:type="spellEnd"/>
      <w:r w:rsidR="00367D7A" w:rsidRPr="008B2881">
        <w:rPr>
          <w:rFonts w:ascii="Calibri" w:hAnsi="Calibri"/>
          <w:sz w:val="24"/>
        </w:rPr>
        <w:t xml:space="preserve">. Agonistický tón </w:t>
      </w:r>
      <w:proofErr w:type="spellStart"/>
      <w:r w:rsidR="00367D7A" w:rsidRPr="008B2881">
        <w:rPr>
          <w:rFonts w:ascii="Calibri" w:hAnsi="Calibri"/>
          <w:sz w:val="24"/>
        </w:rPr>
        <w:t>ako</w:t>
      </w:r>
      <w:proofErr w:type="spellEnd"/>
      <w:r w:rsidR="00367D7A" w:rsidRPr="008B2881">
        <w:rPr>
          <w:rFonts w:ascii="Calibri" w:hAnsi="Calibri"/>
          <w:sz w:val="24"/>
        </w:rPr>
        <w:t xml:space="preserve"> char</w:t>
      </w:r>
      <w:r w:rsidRPr="008B2881">
        <w:rPr>
          <w:rFonts w:ascii="Calibri" w:hAnsi="Calibri"/>
          <w:sz w:val="24"/>
        </w:rPr>
        <w:t xml:space="preserve">akteristická črta </w:t>
      </w:r>
      <w:proofErr w:type="spellStart"/>
      <w:r w:rsidRPr="008B2881">
        <w:rPr>
          <w:rFonts w:ascii="Calibri" w:hAnsi="Calibri"/>
          <w:sz w:val="24"/>
        </w:rPr>
        <w:t>ľudovej</w:t>
      </w:r>
      <w:proofErr w:type="spellEnd"/>
      <w:r w:rsidRPr="008B2881">
        <w:rPr>
          <w:rFonts w:ascii="Calibri" w:hAnsi="Calibri"/>
          <w:sz w:val="24"/>
        </w:rPr>
        <w:t xml:space="preserve"> </w:t>
      </w:r>
      <w:r w:rsidR="00367D7A" w:rsidRPr="008B2881">
        <w:rPr>
          <w:rFonts w:ascii="Calibri" w:hAnsi="Calibri"/>
          <w:sz w:val="24"/>
        </w:rPr>
        <w:t xml:space="preserve">rozprávky – </w:t>
      </w:r>
      <w:proofErr w:type="spellStart"/>
      <w:r w:rsidR="00367D7A" w:rsidRPr="008B2881">
        <w:rPr>
          <w:rFonts w:ascii="Calibri" w:hAnsi="Calibri"/>
          <w:sz w:val="24"/>
        </w:rPr>
        <w:t>Komparácia</w:t>
      </w:r>
      <w:proofErr w:type="spellEnd"/>
      <w:r w:rsidR="00367D7A" w:rsidRPr="008B2881">
        <w:rPr>
          <w:rFonts w:ascii="Calibri" w:hAnsi="Calibri"/>
          <w:sz w:val="24"/>
        </w:rPr>
        <w:t xml:space="preserve"> vybraných </w:t>
      </w:r>
      <w:proofErr w:type="spellStart"/>
      <w:r w:rsidR="00367D7A" w:rsidRPr="008B2881">
        <w:rPr>
          <w:rFonts w:ascii="Calibri" w:hAnsi="Calibri"/>
          <w:sz w:val="24"/>
        </w:rPr>
        <w:t>textov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slovenskej</w:t>
      </w:r>
      <w:proofErr w:type="spellEnd"/>
      <w:r w:rsidR="00367D7A" w:rsidRPr="008B2881">
        <w:rPr>
          <w:rFonts w:ascii="Calibri" w:hAnsi="Calibri"/>
          <w:sz w:val="24"/>
        </w:rPr>
        <w:t xml:space="preserve"> a</w:t>
      </w:r>
      <w:r w:rsidR="0030338F" w:rsidRPr="008B2881">
        <w:rPr>
          <w:rFonts w:ascii="Calibri" w:hAnsi="Calibri"/>
          <w:sz w:val="24"/>
        </w:rPr>
        <w:t> </w:t>
      </w:r>
      <w:proofErr w:type="spellStart"/>
      <w:r w:rsidR="00367D7A" w:rsidRPr="008B2881">
        <w:rPr>
          <w:rFonts w:ascii="Calibri" w:hAnsi="Calibri"/>
          <w:sz w:val="24"/>
        </w:rPr>
        <w:t>českej</w:t>
      </w:r>
      <w:proofErr w:type="spellEnd"/>
      <w:r w:rsidR="00367D7A" w:rsidRPr="008B2881">
        <w:rPr>
          <w:rFonts w:ascii="Calibri" w:hAnsi="Calibri"/>
          <w:sz w:val="24"/>
        </w:rPr>
        <w:t xml:space="preserve"> </w:t>
      </w:r>
      <w:proofErr w:type="spellStart"/>
      <w:r w:rsidR="00367D7A" w:rsidRPr="008B2881">
        <w:rPr>
          <w:rFonts w:ascii="Calibri" w:hAnsi="Calibri"/>
          <w:sz w:val="24"/>
        </w:rPr>
        <w:t>tradície</w:t>
      </w:r>
      <w:proofErr w:type="spellEnd"/>
    </w:p>
    <w:p w:rsidR="00367D7A" w:rsidRDefault="00FA12B5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15,20–15,40 </w:t>
      </w:r>
      <w:r w:rsidRPr="008B2881">
        <w:rPr>
          <w:rFonts w:ascii="Calibri" w:hAnsi="Calibri"/>
          <w:sz w:val="24"/>
        </w:rPr>
        <w:tab/>
      </w:r>
      <w:r w:rsidRPr="008B2881">
        <w:rPr>
          <w:rFonts w:ascii="Calibri" w:hAnsi="Calibri"/>
          <w:sz w:val="24"/>
        </w:rPr>
        <w:tab/>
      </w:r>
      <w:r w:rsidR="00367D7A" w:rsidRPr="008B2881">
        <w:rPr>
          <w:rFonts w:ascii="Calibri" w:hAnsi="Calibri"/>
          <w:sz w:val="24"/>
        </w:rPr>
        <w:t>diskuse</w:t>
      </w:r>
    </w:p>
    <w:p w:rsidR="00C56E38" w:rsidRDefault="00C56E38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C56E38" w:rsidRPr="008B2881" w:rsidRDefault="00C56E38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 skončení programu zveme účastníky na sklenku vína.</w:t>
      </w:r>
    </w:p>
    <w:p w:rsidR="00FA12B5" w:rsidRPr="008B2881" w:rsidRDefault="00FA12B5" w:rsidP="00E12F76">
      <w:pPr>
        <w:pBdr>
          <w:bottom w:val="single" w:sz="6" w:space="1" w:color="auto"/>
        </w:pBd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FA12B5" w:rsidRPr="008B2881" w:rsidRDefault="00FA12B5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FA12B5" w:rsidRPr="008B2881" w:rsidRDefault="00FA12B5" w:rsidP="00E12F76">
      <w:pPr>
        <w:tabs>
          <w:tab w:val="left" w:pos="486"/>
        </w:tabs>
        <w:spacing w:after="0"/>
        <w:rPr>
          <w:rFonts w:ascii="Calibri" w:hAnsi="Calibri"/>
          <w:b/>
          <w:i/>
          <w:sz w:val="24"/>
        </w:rPr>
      </w:pPr>
      <w:r w:rsidRPr="008B2881">
        <w:rPr>
          <w:rFonts w:ascii="Calibri" w:hAnsi="Calibri"/>
          <w:b/>
          <w:i/>
          <w:sz w:val="24"/>
        </w:rPr>
        <w:t>Změna programu vyhrazena. Prosíme, sledujte aktuální programové letáky, které budou vyvěšeny každý den ráno u příslušných jednacích místností.</w:t>
      </w: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367D7A" w:rsidRPr="008B2881" w:rsidRDefault="00367D7A" w:rsidP="00E12F76">
      <w:pPr>
        <w:tabs>
          <w:tab w:val="left" w:pos="486"/>
        </w:tabs>
        <w:spacing w:after="0"/>
        <w:rPr>
          <w:rFonts w:ascii="Calibri" w:hAnsi="Calibri"/>
          <w:sz w:val="24"/>
        </w:rPr>
      </w:pPr>
    </w:p>
    <w:p w:rsidR="00E12F76" w:rsidRPr="008B2881" w:rsidRDefault="00580DAC" w:rsidP="00E12F76">
      <w:pPr>
        <w:tabs>
          <w:tab w:val="clear" w:pos="1701"/>
          <w:tab w:val="left" w:pos="567"/>
        </w:tabs>
        <w:ind w:left="567" w:firstLine="0"/>
        <w:jc w:val="center"/>
        <w:rPr>
          <w:rFonts w:ascii="Calibri" w:hAnsi="Calibri"/>
          <w:sz w:val="32"/>
          <w:szCs w:val="32"/>
        </w:rPr>
      </w:pPr>
      <w:r w:rsidRPr="008B2881">
        <w:rPr>
          <w:rFonts w:ascii="Calibri" w:hAnsi="Calibri"/>
          <w:sz w:val="24"/>
        </w:rPr>
        <w:br w:type="page"/>
      </w:r>
      <w:r w:rsidR="00E12F76" w:rsidRPr="008B2881">
        <w:rPr>
          <w:rFonts w:ascii="Calibri" w:hAnsi="Calibri"/>
          <w:b/>
          <w:sz w:val="32"/>
          <w:szCs w:val="32"/>
        </w:rPr>
        <w:lastRenderedPageBreak/>
        <w:t xml:space="preserve">Doprovodný program 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b/>
          <w:sz w:val="24"/>
        </w:rPr>
      </w:pPr>
      <w:r w:rsidRPr="008B2881">
        <w:rPr>
          <w:rFonts w:ascii="Calibri" w:hAnsi="Calibri"/>
          <w:b/>
          <w:sz w:val="24"/>
          <w:u w:val="single"/>
        </w:rPr>
        <w:t>Pondělí 29. 6.</w:t>
      </w:r>
    </w:p>
    <w:p w:rsidR="002120C4" w:rsidRDefault="002120C4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b/>
          <w:sz w:val="24"/>
        </w:rPr>
      </w:pP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b/>
          <w:sz w:val="24"/>
        </w:rPr>
        <w:t>Prohlídka Senátu ČR</w:t>
      </w:r>
    </w:p>
    <w:p w:rsidR="00E12F76" w:rsidRPr="008B2881" w:rsidRDefault="002120C4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15.00 (14.</w:t>
      </w:r>
      <w:r w:rsidR="00E12F76" w:rsidRPr="008B2881">
        <w:rPr>
          <w:rFonts w:ascii="Calibri" w:hAnsi="Calibri"/>
          <w:sz w:val="24"/>
        </w:rPr>
        <w:t>30 odchod z ÚČL Na Florenci s doprovo</w:t>
      </w:r>
      <w:r>
        <w:rPr>
          <w:rFonts w:ascii="Calibri" w:hAnsi="Calibri"/>
          <w:sz w:val="24"/>
        </w:rPr>
        <w:t>dem, 14.</w:t>
      </w:r>
      <w:r w:rsidR="00E12F76" w:rsidRPr="008B2881">
        <w:rPr>
          <w:rFonts w:ascii="Calibri" w:hAnsi="Calibri"/>
          <w:sz w:val="24"/>
        </w:rPr>
        <w:t>50 sraz v návštěvnickém centru Senátu ČR), prohlídka trvá cca 40 minut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Místo: Senát ČR, Valdštejnské náměstí 17/4, Praha 1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Kapacita: 40 osob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Přihlášení: prezenční arch při registraci (ÚČL Na Florenci)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Důležité: třeba vzít s sebou platný osobní doklad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b/>
          <w:sz w:val="24"/>
        </w:rPr>
        <w:t>Slavností zahájení</w:t>
      </w:r>
    </w:p>
    <w:p w:rsidR="00E12F76" w:rsidRPr="008B2881" w:rsidRDefault="002120C4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18.</w:t>
      </w:r>
      <w:r w:rsidR="00E12F76" w:rsidRPr="008B2881">
        <w:rPr>
          <w:rFonts w:ascii="Calibri" w:hAnsi="Calibri"/>
          <w:sz w:val="24"/>
        </w:rPr>
        <w:t>00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Místo: Rezidence primátora, Mariánské náměstí 1/98 Praha 1, vchod po levé straně vedle hlavního vstupu do Městské knihovny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Přihlášení: každý účastník kongresu dostane v průběhu registrace pozvánku, zaslána bude též elektronicky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b/>
          <w:sz w:val="24"/>
          <w:u w:val="single"/>
        </w:rPr>
      </w:pP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b/>
          <w:sz w:val="24"/>
        </w:rPr>
      </w:pPr>
      <w:r w:rsidRPr="008B2881">
        <w:rPr>
          <w:rFonts w:ascii="Calibri" w:hAnsi="Calibri"/>
          <w:b/>
          <w:sz w:val="24"/>
          <w:u w:val="single"/>
        </w:rPr>
        <w:t>Úterý 30. 6.</w:t>
      </w:r>
    </w:p>
    <w:p w:rsidR="002120C4" w:rsidRDefault="002120C4" w:rsidP="002120C4">
      <w:pPr>
        <w:tabs>
          <w:tab w:val="clear" w:pos="1701"/>
        </w:tabs>
        <w:spacing w:after="0"/>
        <w:ind w:left="0" w:firstLine="0"/>
        <w:rPr>
          <w:rFonts w:ascii="Calibri" w:hAnsi="Calibri"/>
          <w:b/>
          <w:sz w:val="24"/>
        </w:rPr>
      </w:pP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b/>
          <w:sz w:val="24"/>
        </w:rPr>
        <w:t>Projekce filmu Démanty noci (Jan Němec)</w:t>
      </w:r>
    </w:p>
    <w:p w:rsidR="00E12F76" w:rsidRPr="008B2881" w:rsidRDefault="002120C4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19.</w:t>
      </w:r>
      <w:r w:rsidR="00E12F76" w:rsidRPr="008B2881">
        <w:rPr>
          <w:rFonts w:ascii="Calibri" w:hAnsi="Calibri"/>
          <w:sz w:val="24"/>
        </w:rPr>
        <w:t>00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Místo: Kino </w:t>
      </w:r>
      <w:proofErr w:type="spellStart"/>
      <w:r w:rsidRPr="008B2881">
        <w:rPr>
          <w:rFonts w:ascii="Calibri" w:hAnsi="Calibri"/>
          <w:sz w:val="24"/>
        </w:rPr>
        <w:t>Ponrepo</w:t>
      </w:r>
      <w:proofErr w:type="spellEnd"/>
      <w:r w:rsidRPr="008B2881">
        <w:rPr>
          <w:rFonts w:ascii="Calibri" w:hAnsi="Calibri"/>
          <w:sz w:val="24"/>
        </w:rPr>
        <w:t>, Bartolomějská 291/11, Praha 1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Kapacita: 117 osob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Přihlášení: prezenční archy při registraci / u hostesek na Národní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</w:p>
    <w:p w:rsidR="00E12F76" w:rsidRPr="008B2881" w:rsidRDefault="00E12F76" w:rsidP="00F84B43">
      <w:pPr>
        <w:tabs>
          <w:tab w:val="clear" w:pos="1701"/>
        </w:tabs>
        <w:spacing w:after="0"/>
        <w:ind w:left="0" w:firstLine="0"/>
        <w:rPr>
          <w:rFonts w:ascii="Calibri" w:hAnsi="Calibri"/>
          <w:sz w:val="24"/>
        </w:rPr>
      </w:pP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b/>
          <w:sz w:val="24"/>
          <w:u w:val="single"/>
        </w:rPr>
      </w:pPr>
      <w:r w:rsidRPr="008B2881">
        <w:rPr>
          <w:rFonts w:ascii="Calibri" w:hAnsi="Calibri"/>
          <w:b/>
          <w:sz w:val="24"/>
          <w:u w:val="single"/>
        </w:rPr>
        <w:t>Středa 1. 7.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b/>
          <w:sz w:val="24"/>
          <w:u w:val="single"/>
        </w:rPr>
      </w:pP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b/>
          <w:sz w:val="24"/>
        </w:rPr>
        <w:t>Prohlídka Senátu ČR</w:t>
      </w:r>
    </w:p>
    <w:p w:rsidR="00E12F76" w:rsidRPr="008B2881" w:rsidRDefault="002120C4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11.00 (10.</w:t>
      </w:r>
      <w:r w:rsidR="00E12F76" w:rsidRPr="008B2881">
        <w:rPr>
          <w:rFonts w:ascii="Calibri" w:hAnsi="Calibri"/>
          <w:sz w:val="24"/>
        </w:rPr>
        <w:t>30 odchod z</w:t>
      </w:r>
      <w:r>
        <w:rPr>
          <w:rFonts w:ascii="Calibri" w:hAnsi="Calibri"/>
          <w:sz w:val="24"/>
        </w:rPr>
        <w:t> AV ČR Národní s doprovodem, 10.</w:t>
      </w:r>
      <w:r w:rsidR="00E12F76" w:rsidRPr="008B2881">
        <w:rPr>
          <w:rFonts w:ascii="Calibri" w:hAnsi="Calibri"/>
          <w:sz w:val="24"/>
        </w:rPr>
        <w:t>50 sraz v návštěvnickém centru Senátu ČR), prohlídka trvá cca 40 minut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Místo: Senát ČR, Valdštejnské náměstí 17/4, Praha 1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Kapacita: 40 osob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Přihlášení: prezenční arch při registraci (ÚČL Na Florenci), následně u hostesek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b/>
          <w:sz w:val="24"/>
        </w:rPr>
      </w:pPr>
      <w:r w:rsidRPr="008B2881">
        <w:rPr>
          <w:rFonts w:ascii="Calibri" w:hAnsi="Calibri"/>
          <w:sz w:val="24"/>
        </w:rPr>
        <w:t>Důležité: třeba vzít s sebou platný osobní doklad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b/>
          <w:sz w:val="24"/>
        </w:rPr>
      </w:pP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b/>
          <w:sz w:val="24"/>
        </w:rPr>
        <w:t>Kulatý stůl Války a jejich reprezentace v literatuře – inspirace pro národní a</w:t>
      </w:r>
      <w:r w:rsidR="0030338F" w:rsidRPr="008B2881">
        <w:rPr>
          <w:rFonts w:ascii="Calibri" w:hAnsi="Calibri"/>
          <w:b/>
          <w:sz w:val="24"/>
        </w:rPr>
        <w:t> </w:t>
      </w:r>
      <w:r w:rsidRPr="008B2881">
        <w:rPr>
          <w:rFonts w:ascii="Calibri" w:hAnsi="Calibri"/>
          <w:b/>
          <w:sz w:val="24"/>
        </w:rPr>
        <w:t>evropskou paměť?</w:t>
      </w:r>
    </w:p>
    <w:p w:rsidR="00E12F76" w:rsidRPr="008B2881" w:rsidRDefault="002120C4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17.</w:t>
      </w:r>
      <w:r w:rsidR="00E12F76" w:rsidRPr="008B2881">
        <w:rPr>
          <w:rFonts w:ascii="Calibri" w:hAnsi="Calibri"/>
          <w:sz w:val="24"/>
        </w:rPr>
        <w:t>00</w:t>
      </w:r>
    </w:p>
    <w:p w:rsidR="00E12F76" w:rsidRPr="008B2881" w:rsidRDefault="0030338F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Místo: </w:t>
      </w:r>
      <w:proofErr w:type="spellStart"/>
      <w:r w:rsidRPr="008B2881">
        <w:rPr>
          <w:rFonts w:ascii="Calibri" w:hAnsi="Calibri"/>
          <w:sz w:val="24"/>
        </w:rPr>
        <w:t>Goethe</w:t>
      </w:r>
      <w:proofErr w:type="spellEnd"/>
      <w:r w:rsidRPr="008B2881">
        <w:rPr>
          <w:rFonts w:ascii="Calibri" w:hAnsi="Calibri"/>
          <w:sz w:val="24"/>
        </w:rPr>
        <w:t>-</w:t>
      </w:r>
      <w:r w:rsidR="00E12F76" w:rsidRPr="008B2881">
        <w:rPr>
          <w:rFonts w:ascii="Calibri" w:hAnsi="Calibri"/>
          <w:sz w:val="24"/>
        </w:rPr>
        <w:t xml:space="preserve">Institut, Masarykovo </w:t>
      </w:r>
      <w:proofErr w:type="spellStart"/>
      <w:r w:rsidR="00E12F76" w:rsidRPr="008B2881">
        <w:rPr>
          <w:rFonts w:ascii="Calibri" w:hAnsi="Calibri"/>
          <w:sz w:val="24"/>
        </w:rPr>
        <w:t>nábř</w:t>
      </w:r>
      <w:proofErr w:type="spellEnd"/>
      <w:r w:rsidR="00E12F76" w:rsidRPr="008B2881">
        <w:rPr>
          <w:rFonts w:ascii="Calibri" w:hAnsi="Calibri"/>
          <w:sz w:val="24"/>
        </w:rPr>
        <w:t>. 32, 110 00 Praha 1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Kapacita: 70 osob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Přihlášení: není vyžadováno</w:t>
      </w:r>
    </w:p>
    <w:p w:rsidR="002120C4" w:rsidRDefault="002120C4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b/>
          <w:sz w:val="24"/>
          <w:u w:val="single"/>
        </w:rPr>
      </w:pP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b/>
          <w:sz w:val="24"/>
          <w:u w:val="single"/>
        </w:rPr>
      </w:pPr>
      <w:r w:rsidRPr="008B2881">
        <w:rPr>
          <w:rFonts w:ascii="Calibri" w:hAnsi="Calibri"/>
          <w:b/>
          <w:sz w:val="24"/>
          <w:u w:val="single"/>
        </w:rPr>
        <w:lastRenderedPageBreak/>
        <w:t>Čtvrtek 2. 7.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b/>
          <w:sz w:val="24"/>
          <w:u w:val="single"/>
        </w:rPr>
      </w:pP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b/>
          <w:sz w:val="24"/>
        </w:rPr>
        <w:t>Představení</w:t>
      </w:r>
      <w:r w:rsidR="00C56E38">
        <w:rPr>
          <w:rFonts w:ascii="Calibri" w:hAnsi="Calibri"/>
          <w:b/>
          <w:sz w:val="24"/>
        </w:rPr>
        <w:t>:</w:t>
      </w:r>
      <w:r w:rsidRPr="008B2881">
        <w:rPr>
          <w:rFonts w:ascii="Calibri" w:hAnsi="Calibri"/>
          <w:b/>
          <w:sz w:val="24"/>
        </w:rPr>
        <w:t xml:space="preserve"> </w:t>
      </w:r>
      <w:r w:rsidR="00C56E38">
        <w:rPr>
          <w:rFonts w:ascii="Calibri" w:hAnsi="Calibri"/>
          <w:b/>
          <w:sz w:val="24"/>
        </w:rPr>
        <w:t xml:space="preserve">P. Ouředník: </w:t>
      </w:r>
      <w:proofErr w:type="spellStart"/>
      <w:r w:rsidRPr="008B2881">
        <w:rPr>
          <w:rFonts w:ascii="Calibri" w:hAnsi="Calibri"/>
          <w:b/>
          <w:sz w:val="24"/>
        </w:rPr>
        <w:t>Europeana</w:t>
      </w:r>
      <w:proofErr w:type="spellEnd"/>
    </w:p>
    <w:p w:rsidR="00E12F76" w:rsidRPr="008B2881" w:rsidRDefault="002120C4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18.</w:t>
      </w:r>
      <w:r w:rsidR="00E12F76" w:rsidRPr="008B2881">
        <w:rPr>
          <w:rFonts w:ascii="Calibri" w:hAnsi="Calibri"/>
          <w:sz w:val="24"/>
        </w:rPr>
        <w:t>00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Místo: Divadlo Na zábradlí, Anenské nám. 209/5, 115 33 Praha 1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Kapacita: 175 osob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Přihlášení: lístky budou k vyzvednutí v rámci registrace, následně u hostesek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b/>
          <w:sz w:val="24"/>
          <w:u w:val="single"/>
        </w:rPr>
      </w:pP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b/>
          <w:sz w:val="24"/>
          <w:u w:val="single"/>
        </w:rPr>
      </w:pPr>
      <w:r w:rsidRPr="008B2881">
        <w:rPr>
          <w:rFonts w:ascii="Calibri" w:hAnsi="Calibri"/>
          <w:b/>
          <w:sz w:val="24"/>
          <w:u w:val="single"/>
        </w:rPr>
        <w:t>Pátek 3. 7.</w:t>
      </w:r>
    </w:p>
    <w:p w:rsidR="00E12F76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b/>
          <w:sz w:val="24"/>
          <w:u w:val="single"/>
        </w:rPr>
      </w:pPr>
    </w:p>
    <w:p w:rsidR="00C56E38" w:rsidRPr="008B2881" w:rsidRDefault="00C56E38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b/>
          <w:sz w:val="24"/>
          <w:u w:val="single"/>
        </w:rPr>
      </w:pPr>
      <w:r>
        <w:rPr>
          <w:rFonts w:ascii="Calibri" w:hAnsi="Calibri" w:cs="Calibri"/>
          <w:b/>
          <w:bCs/>
          <w:sz w:val="24"/>
        </w:rPr>
        <w:t xml:space="preserve">Kulatý stůl </w:t>
      </w:r>
      <w:r w:rsidRPr="00DA5B9F">
        <w:rPr>
          <w:rFonts w:ascii="Calibri" w:hAnsi="Calibri" w:cs="Calibri"/>
          <w:b/>
          <w:bCs/>
          <w:sz w:val="24"/>
        </w:rPr>
        <w:t>Vladimír Macura – ten, který byl (a bude)</w:t>
      </w:r>
    </w:p>
    <w:p w:rsidR="00E12F76" w:rsidRPr="008B2881" w:rsidRDefault="002120C4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17.</w:t>
      </w:r>
      <w:r w:rsidR="00E12F76" w:rsidRPr="008B2881">
        <w:rPr>
          <w:rFonts w:ascii="Calibri" w:hAnsi="Calibri"/>
          <w:sz w:val="24"/>
        </w:rPr>
        <w:t>30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Místo: zasedací místnost Ústavu pro českou literaturu, Na Florenci 3/1420, Praha 1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Kapacita: 60 osob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Přihlášení: není vyžadováno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b/>
          <w:sz w:val="24"/>
        </w:rPr>
        <w:t>Prohlídka knihovny Strahovského kláštera</w:t>
      </w:r>
    </w:p>
    <w:p w:rsidR="00E12F76" w:rsidRPr="008B2881" w:rsidRDefault="002120C4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17.</w:t>
      </w:r>
      <w:r w:rsidR="00E12F76" w:rsidRPr="008B2881">
        <w:rPr>
          <w:rFonts w:ascii="Calibri" w:hAnsi="Calibri"/>
          <w:sz w:val="24"/>
        </w:rPr>
        <w:t>00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Místo: Královská kanonie premonstrátů na Strahově. Sraz před strahovskou bazilikou Nanebevstoupení Panny Marie (tramvajová zastávka Pohořelec). Možnost společn</w:t>
      </w:r>
      <w:r w:rsidR="0030338F" w:rsidRPr="008B2881">
        <w:rPr>
          <w:rFonts w:ascii="Calibri" w:hAnsi="Calibri"/>
          <w:sz w:val="24"/>
        </w:rPr>
        <w:t>ého odchodu z Národní v 16:30</w:t>
      </w:r>
    </w:p>
    <w:p w:rsidR="00E12F76" w:rsidRPr="008B2881" w:rsidRDefault="0030338F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Kapacita: 40 osob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Přihlášení:</w:t>
      </w:r>
      <w:r w:rsidR="0030338F" w:rsidRPr="008B2881">
        <w:rPr>
          <w:rFonts w:ascii="Calibri" w:hAnsi="Calibri"/>
          <w:sz w:val="24"/>
        </w:rPr>
        <w:t xml:space="preserve"> prezenční archy při registraci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b/>
          <w:sz w:val="24"/>
          <w:u w:val="single"/>
        </w:rPr>
      </w:pP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b/>
          <w:sz w:val="24"/>
          <w:u w:val="single"/>
        </w:rPr>
        <w:t xml:space="preserve">Sobota 4. 7. 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b/>
          <w:sz w:val="24"/>
        </w:rPr>
        <w:t>Exkurze Brno kulturní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Místo: Brno (Vila </w:t>
      </w:r>
      <w:proofErr w:type="spellStart"/>
      <w:r w:rsidRPr="008B2881">
        <w:rPr>
          <w:rFonts w:ascii="Calibri" w:hAnsi="Calibri"/>
          <w:sz w:val="24"/>
        </w:rPr>
        <w:t>Tugendhat</w:t>
      </w:r>
      <w:proofErr w:type="spellEnd"/>
      <w:r w:rsidRPr="008B2881">
        <w:rPr>
          <w:rFonts w:ascii="Calibri" w:hAnsi="Calibri"/>
          <w:sz w:val="24"/>
        </w:rPr>
        <w:t>, Moravská zemská knihovna)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Kapacita: 30 osob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Přihlášení: prezenční arch při registraci (ÚČL Na Florenci), následně u hostesek</w:t>
      </w:r>
    </w:p>
    <w:p w:rsidR="00E12F76" w:rsidRPr="008B2881" w:rsidRDefault="002120C4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Odjezd: 7.</w:t>
      </w:r>
      <w:r w:rsidR="00E12F76" w:rsidRPr="008B2881">
        <w:rPr>
          <w:rFonts w:ascii="Calibri" w:hAnsi="Calibri"/>
          <w:sz w:val="24"/>
        </w:rPr>
        <w:t>42 (Hlavní nádraží)</w:t>
      </w:r>
    </w:p>
    <w:p w:rsidR="00E12F76" w:rsidRPr="008B2881" w:rsidRDefault="002120C4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Návrat: 21.</w:t>
      </w:r>
      <w:r w:rsidR="00E12F76" w:rsidRPr="008B2881">
        <w:rPr>
          <w:rFonts w:ascii="Calibri" w:hAnsi="Calibri"/>
          <w:sz w:val="24"/>
        </w:rPr>
        <w:t>18 (tamtéž)</w:t>
      </w:r>
    </w:p>
    <w:p w:rsidR="00E12F76" w:rsidRPr="008B2881" w:rsidRDefault="00E12F76" w:rsidP="00E12F76">
      <w:pPr>
        <w:tabs>
          <w:tab w:val="clear" w:pos="1701"/>
        </w:tabs>
        <w:spacing w:after="0"/>
        <w:ind w:left="567" w:firstLine="0"/>
        <w:rPr>
          <w:rFonts w:ascii="Calibri" w:hAnsi="Calibri"/>
          <w:sz w:val="24"/>
        </w:rPr>
      </w:pPr>
    </w:p>
    <w:p w:rsidR="00367D7A" w:rsidRPr="008B2881" w:rsidRDefault="00E12F76" w:rsidP="001D1489">
      <w:pPr>
        <w:tabs>
          <w:tab w:val="left" w:pos="486"/>
        </w:tabs>
        <w:spacing w:after="0"/>
        <w:jc w:val="center"/>
        <w:rPr>
          <w:rFonts w:ascii="Calibri" w:hAnsi="Calibri"/>
          <w:b/>
          <w:sz w:val="32"/>
          <w:szCs w:val="32"/>
        </w:rPr>
      </w:pPr>
      <w:r w:rsidRPr="008B2881">
        <w:rPr>
          <w:rFonts w:ascii="Calibri" w:hAnsi="Calibri"/>
          <w:sz w:val="24"/>
        </w:rPr>
        <w:br w:type="page"/>
      </w:r>
      <w:r w:rsidR="00DF5D26" w:rsidRPr="008B2881">
        <w:rPr>
          <w:rFonts w:ascii="Calibri" w:hAnsi="Calibri"/>
          <w:b/>
          <w:sz w:val="32"/>
          <w:szCs w:val="32"/>
        </w:rPr>
        <w:lastRenderedPageBreak/>
        <w:t>Polední</w:t>
      </w:r>
      <w:r w:rsidRPr="008B2881">
        <w:rPr>
          <w:rFonts w:ascii="Calibri" w:hAnsi="Calibri"/>
          <w:b/>
          <w:sz w:val="32"/>
          <w:szCs w:val="32"/>
        </w:rPr>
        <w:t xml:space="preserve"> program </w:t>
      </w:r>
      <w:r w:rsidR="00DF5D26" w:rsidRPr="008B2881">
        <w:rPr>
          <w:rFonts w:ascii="Calibri" w:hAnsi="Calibri"/>
          <w:b/>
          <w:sz w:val="32"/>
          <w:szCs w:val="32"/>
        </w:rPr>
        <w:t>–</w:t>
      </w:r>
      <w:r w:rsidRPr="008B2881">
        <w:rPr>
          <w:rFonts w:ascii="Calibri" w:hAnsi="Calibri"/>
          <w:b/>
          <w:sz w:val="32"/>
          <w:szCs w:val="32"/>
        </w:rPr>
        <w:t xml:space="preserve"> prezentace</w:t>
      </w:r>
      <w:r w:rsidR="00DF5D26" w:rsidRPr="008B2881">
        <w:rPr>
          <w:rFonts w:ascii="Calibri" w:hAnsi="Calibri"/>
          <w:b/>
          <w:sz w:val="32"/>
          <w:szCs w:val="32"/>
        </w:rPr>
        <w:t xml:space="preserve"> a diskuze</w:t>
      </w:r>
    </w:p>
    <w:p w:rsidR="001D1489" w:rsidRDefault="001D1489" w:rsidP="001D1489">
      <w:pPr>
        <w:tabs>
          <w:tab w:val="left" w:pos="486"/>
        </w:tabs>
        <w:spacing w:after="0"/>
        <w:jc w:val="left"/>
        <w:rPr>
          <w:rFonts w:asciiTheme="minorHAnsi" w:hAnsiTheme="minorHAnsi" w:cs="Century"/>
          <w:b/>
          <w:sz w:val="24"/>
        </w:rPr>
      </w:pPr>
    </w:p>
    <w:p w:rsidR="001D1489" w:rsidRPr="008B2881" w:rsidRDefault="002120C4" w:rsidP="00F84B43">
      <w:pPr>
        <w:tabs>
          <w:tab w:val="left" w:pos="486"/>
        </w:tabs>
        <w:spacing w:after="0"/>
        <w:rPr>
          <w:rFonts w:asciiTheme="minorHAnsi" w:hAnsiTheme="minorHAnsi" w:cs="Century"/>
          <w:b/>
          <w:sz w:val="24"/>
          <w:u w:val="single"/>
        </w:rPr>
      </w:pPr>
      <w:r>
        <w:rPr>
          <w:rFonts w:asciiTheme="minorHAnsi" w:hAnsiTheme="minorHAnsi" w:cs="Century"/>
          <w:b/>
          <w:sz w:val="24"/>
          <w:u w:val="single"/>
        </w:rPr>
        <w:t>Ú</w:t>
      </w:r>
      <w:r w:rsidR="001D1489" w:rsidRPr="008B2881">
        <w:rPr>
          <w:rFonts w:asciiTheme="minorHAnsi" w:hAnsiTheme="minorHAnsi" w:cs="Century"/>
          <w:b/>
          <w:sz w:val="24"/>
          <w:u w:val="single"/>
        </w:rPr>
        <w:t>terý 30. 6. 2015</w:t>
      </w:r>
    </w:p>
    <w:p w:rsidR="001D1489" w:rsidRPr="008B2881" w:rsidRDefault="001D1489" w:rsidP="00F84B43">
      <w:pPr>
        <w:tabs>
          <w:tab w:val="left" w:pos="486"/>
        </w:tabs>
        <w:spacing w:after="0"/>
        <w:rPr>
          <w:rFonts w:ascii="Calibri" w:hAnsi="Calibri"/>
          <w:b/>
          <w:sz w:val="24"/>
        </w:rPr>
      </w:pPr>
    </w:p>
    <w:p w:rsidR="001D1489" w:rsidRPr="008B2881" w:rsidRDefault="001D1489" w:rsidP="00F84B43">
      <w:pPr>
        <w:tabs>
          <w:tab w:val="left" w:pos="486"/>
        </w:tabs>
        <w:spacing w:after="0"/>
        <w:rPr>
          <w:rFonts w:ascii="Calibri" w:hAnsi="Calibri"/>
          <w:b/>
          <w:sz w:val="24"/>
        </w:rPr>
      </w:pPr>
      <w:r w:rsidRPr="008B2881">
        <w:rPr>
          <w:rFonts w:asciiTheme="minorHAnsi" w:hAnsiTheme="minorHAnsi"/>
          <w:sz w:val="24"/>
        </w:rPr>
        <w:t>12.30–12.50</w:t>
      </w:r>
    </w:p>
    <w:p w:rsidR="001D1489" w:rsidRPr="008B2881" w:rsidRDefault="001D1489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 xml:space="preserve">Jiří </w:t>
      </w:r>
      <w:proofErr w:type="spellStart"/>
      <w:r w:rsidRPr="008B2881">
        <w:rPr>
          <w:rFonts w:asciiTheme="minorHAnsi" w:hAnsiTheme="minorHAnsi"/>
          <w:sz w:val="24"/>
        </w:rPr>
        <w:t>Flaišman</w:t>
      </w:r>
      <w:proofErr w:type="spellEnd"/>
      <w:r w:rsidRPr="008B2881">
        <w:rPr>
          <w:rFonts w:asciiTheme="minorHAnsi" w:hAnsiTheme="minorHAnsi"/>
          <w:sz w:val="24"/>
        </w:rPr>
        <w:t xml:space="preserve">, Michal Kosák, (ÚČL): Prezentace </w:t>
      </w:r>
      <w:r w:rsidRPr="008B2881">
        <w:rPr>
          <w:rFonts w:asciiTheme="minorHAnsi" w:hAnsiTheme="minorHAnsi"/>
          <w:i/>
          <w:sz w:val="24"/>
        </w:rPr>
        <w:t xml:space="preserve">Díla Františka </w:t>
      </w:r>
      <w:proofErr w:type="spellStart"/>
      <w:r w:rsidRPr="008B2881">
        <w:rPr>
          <w:rFonts w:asciiTheme="minorHAnsi" w:hAnsiTheme="minorHAnsi"/>
          <w:i/>
          <w:sz w:val="24"/>
        </w:rPr>
        <w:t>Gellnera</w:t>
      </w:r>
      <w:proofErr w:type="spellEnd"/>
      <w:r w:rsidRPr="008B2881">
        <w:rPr>
          <w:rFonts w:asciiTheme="minorHAnsi" w:hAnsiTheme="minorHAnsi"/>
          <w:sz w:val="24"/>
        </w:rPr>
        <w:t xml:space="preserve"> (Praha, Akropolis – ÚČL 2012) a Kritické hybridní edice</w:t>
      </w:r>
    </w:p>
    <w:p w:rsidR="001D1489" w:rsidRPr="008B2881" w:rsidRDefault="001D1489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>Místo: místnost 205</w:t>
      </w:r>
    </w:p>
    <w:p w:rsidR="001D1489" w:rsidRPr="008B2881" w:rsidRDefault="001D1489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</w:p>
    <w:p w:rsidR="001D1489" w:rsidRPr="008B2881" w:rsidRDefault="001D1489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>12.50–13.10</w:t>
      </w:r>
    </w:p>
    <w:p w:rsidR="001D1489" w:rsidRPr="008B2881" w:rsidRDefault="001D1489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 xml:space="preserve">Pavel Kořínek: Prezentace knihy </w:t>
      </w:r>
      <w:r w:rsidRPr="008B2881">
        <w:rPr>
          <w:rFonts w:asciiTheme="minorHAnsi" w:hAnsiTheme="minorHAnsi"/>
          <w:i/>
          <w:sz w:val="24"/>
        </w:rPr>
        <w:t>Dějiny československého komiksu 20. století</w:t>
      </w:r>
      <w:r w:rsidRPr="008B2881">
        <w:rPr>
          <w:rFonts w:asciiTheme="minorHAnsi" w:hAnsiTheme="minorHAnsi"/>
          <w:sz w:val="24"/>
        </w:rPr>
        <w:t xml:space="preserve"> (Praha, Akropolis 2014</w:t>
      </w:r>
    </w:p>
    <w:p w:rsidR="001D1489" w:rsidRPr="008B2881" w:rsidRDefault="001D1489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>Místo: místnost 205</w:t>
      </w:r>
    </w:p>
    <w:p w:rsidR="001D1489" w:rsidRPr="008B2881" w:rsidRDefault="001D1489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</w:p>
    <w:p w:rsidR="001D1489" w:rsidRPr="008B2881" w:rsidRDefault="001D1489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13.10–13.30</w:t>
      </w:r>
    </w:p>
    <w:p w:rsidR="001D1489" w:rsidRPr="008B2881" w:rsidRDefault="001D1489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 xml:space="preserve">Eduard Burget, Michal </w:t>
      </w:r>
      <w:proofErr w:type="spellStart"/>
      <w:r w:rsidRPr="008B2881">
        <w:rPr>
          <w:rFonts w:asciiTheme="minorHAnsi" w:hAnsiTheme="minorHAnsi"/>
          <w:sz w:val="24"/>
        </w:rPr>
        <w:t>Jareš</w:t>
      </w:r>
      <w:proofErr w:type="spellEnd"/>
      <w:r w:rsidRPr="008B2881">
        <w:rPr>
          <w:rFonts w:asciiTheme="minorHAnsi" w:hAnsiTheme="minorHAnsi"/>
          <w:sz w:val="24"/>
        </w:rPr>
        <w:t xml:space="preserve">: Prezentace knihy </w:t>
      </w:r>
      <w:r w:rsidRPr="008B2881">
        <w:rPr>
          <w:rFonts w:asciiTheme="minorHAnsi" w:hAnsiTheme="minorHAnsi"/>
          <w:i/>
          <w:sz w:val="24"/>
        </w:rPr>
        <w:t>Česká literární nakladatelství 1949–1989</w:t>
      </w:r>
      <w:r w:rsidRPr="008B2881">
        <w:rPr>
          <w:rFonts w:asciiTheme="minorHAnsi" w:hAnsiTheme="minorHAnsi"/>
          <w:sz w:val="24"/>
        </w:rPr>
        <w:t xml:space="preserve"> (Praha, Academia 2014)</w:t>
      </w:r>
    </w:p>
    <w:p w:rsidR="001D1489" w:rsidRPr="008B2881" w:rsidRDefault="001D1489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>Místo: místnost 205</w:t>
      </w:r>
    </w:p>
    <w:p w:rsidR="001D1489" w:rsidRPr="008B2881" w:rsidRDefault="001D1489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</w:p>
    <w:p w:rsidR="001D1489" w:rsidRPr="008B2881" w:rsidRDefault="001D1489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>13.30–13.50</w:t>
      </w:r>
    </w:p>
    <w:p w:rsidR="001D1489" w:rsidRPr="008B2881" w:rsidRDefault="001D1489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 xml:space="preserve">Dalibor Dobiáš, Michal </w:t>
      </w:r>
      <w:proofErr w:type="spellStart"/>
      <w:r w:rsidRPr="008B2881">
        <w:rPr>
          <w:rFonts w:asciiTheme="minorHAnsi" w:hAnsiTheme="minorHAnsi"/>
          <w:sz w:val="24"/>
        </w:rPr>
        <w:t>Fránek</w:t>
      </w:r>
      <w:proofErr w:type="spellEnd"/>
      <w:r w:rsidRPr="008B2881">
        <w:rPr>
          <w:rFonts w:asciiTheme="minorHAnsi" w:hAnsiTheme="minorHAnsi"/>
          <w:sz w:val="24"/>
        </w:rPr>
        <w:t xml:space="preserve"> (ÚČL): Prezentace knihy </w:t>
      </w:r>
      <w:r w:rsidRPr="008B2881">
        <w:rPr>
          <w:rFonts w:asciiTheme="minorHAnsi" w:hAnsiTheme="minorHAnsi"/>
          <w:i/>
          <w:sz w:val="24"/>
        </w:rPr>
        <w:t>Rukopisy královédvorský a zelenohorský a česká věda (1817–1885)</w:t>
      </w:r>
      <w:r w:rsidRPr="008B2881">
        <w:rPr>
          <w:rFonts w:asciiTheme="minorHAnsi" w:hAnsiTheme="minorHAnsi"/>
          <w:sz w:val="24"/>
        </w:rPr>
        <w:t xml:space="preserve"> (Praha, Academia 2014)</w:t>
      </w:r>
    </w:p>
    <w:p w:rsidR="001D1489" w:rsidRPr="008B2881" w:rsidRDefault="001D1489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>Místo: místnost 205</w:t>
      </w:r>
    </w:p>
    <w:p w:rsidR="001D1489" w:rsidRPr="008B2881" w:rsidRDefault="001D1489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="Calibri" w:hAnsi="Calibri"/>
          <w:sz w:val="24"/>
        </w:rPr>
      </w:pPr>
    </w:p>
    <w:p w:rsidR="001D1489" w:rsidRPr="008B2881" w:rsidRDefault="001D1489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="Calibri" w:hAnsi="Calibri"/>
          <w:sz w:val="24"/>
        </w:rPr>
      </w:pPr>
    </w:p>
    <w:p w:rsidR="001D1489" w:rsidRPr="008B2881" w:rsidRDefault="002120C4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 w:cs="Century"/>
          <w:b/>
          <w:sz w:val="24"/>
          <w:u w:val="single"/>
        </w:rPr>
      </w:pPr>
      <w:r>
        <w:rPr>
          <w:rFonts w:asciiTheme="minorHAnsi" w:hAnsiTheme="minorHAnsi" w:cs="Century"/>
          <w:b/>
          <w:sz w:val="24"/>
          <w:u w:val="single"/>
        </w:rPr>
        <w:t>S</w:t>
      </w:r>
      <w:r w:rsidR="001D1489" w:rsidRPr="008B2881">
        <w:rPr>
          <w:rFonts w:asciiTheme="minorHAnsi" w:hAnsiTheme="minorHAnsi" w:cs="Century"/>
          <w:b/>
          <w:sz w:val="24"/>
          <w:u w:val="single"/>
        </w:rPr>
        <w:t>tředa 1. 7. 2015</w:t>
      </w:r>
    </w:p>
    <w:p w:rsidR="007579B3" w:rsidRPr="008B2881" w:rsidRDefault="007579B3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 w:cs="Century"/>
          <w:b/>
          <w:sz w:val="24"/>
        </w:rPr>
      </w:pPr>
    </w:p>
    <w:p w:rsidR="007579B3" w:rsidRPr="008B2881" w:rsidRDefault="007579B3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 w:cs="Century"/>
          <w:b/>
          <w:sz w:val="24"/>
        </w:rPr>
      </w:pPr>
      <w:r w:rsidRPr="008B2881">
        <w:rPr>
          <w:rFonts w:asciiTheme="minorHAnsi" w:hAnsiTheme="minorHAnsi"/>
          <w:sz w:val="24"/>
        </w:rPr>
        <w:t>12.30–13.10</w:t>
      </w:r>
    </w:p>
    <w:p w:rsidR="007579B3" w:rsidRPr="008B2881" w:rsidRDefault="007579B3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 w:cs="Century"/>
          <w:b/>
          <w:sz w:val="24"/>
        </w:rPr>
      </w:pPr>
      <w:r w:rsidRPr="008B2881">
        <w:rPr>
          <w:rFonts w:asciiTheme="minorHAnsi" w:hAnsiTheme="minorHAnsi"/>
          <w:sz w:val="24"/>
        </w:rPr>
        <w:t xml:space="preserve">Robert Kolár, Petr Plecháč (ÚČL): Prezentace digitálního </w:t>
      </w:r>
      <w:r w:rsidRPr="008B2881">
        <w:rPr>
          <w:rFonts w:asciiTheme="minorHAnsi" w:hAnsiTheme="minorHAnsi"/>
          <w:i/>
          <w:sz w:val="24"/>
        </w:rPr>
        <w:t>Korpusu českého verše</w:t>
      </w:r>
      <w:r w:rsidRPr="008B2881">
        <w:rPr>
          <w:rFonts w:asciiTheme="minorHAnsi" w:hAnsiTheme="minorHAnsi"/>
          <w:sz w:val="24"/>
        </w:rPr>
        <w:t xml:space="preserve"> (www.versologie.</w:t>
      </w:r>
      <w:proofErr w:type="spellStart"/>
      <w:r w:rsidRPr="008B2881">
        <w:rPr>
          <w:rFonts w:asciiTheme="minorHAnsi" w:hAnsiTheme="minorHAnsi"/>
          <w:sz w:val="24"/>
        </w:rPr>
        <w:t>cz</w:t>
      </w:r>
      <w:proofErr w:type="spellEnd"/>
      <w:r w:rsidRPr="008B2881">
        <w:rPr>
          <w:rFonts w:asciiTheme="minorHAnsi" w:hAnsiTheme="minorHAnsi"/>
          <w:sz w:val="24"/>
        </w:rPr>
        <w:t xml:space="preserve">), knihy </w:t>
      </w:r>
      <w:r w:rsidRPr="008B2881">
        <w:rPr>
          <w:rFonts w:asciiTheme="minorHAnsi" w:hAnsiTheme="minorHAnsi"/>
          <w:i/>
          <w:sz w:val="24"/>
        </w:rPr>
        <w:t>Úvod do teorie verše</w:t>
      </w:r>
      <w:r w:rsidRPr="008B2881">
        <w:rPr>
          <w:rFonts w:asciiTheme="minorHAnsi" w:hAnsiTheme="minorHAnsi"/>
          <w:sz w:val="24"/>
        </w:rPr>
        <w:t xml:space="preserve"> (Praha, Akropolis 2014) a publikace </w:t>
      </w:r>
      <w:r w:rsidRPr="008B2881">
        <w:rPr>
          <w:rFonts w:asciiTheme="minorHAnsi" w:hAnsiTheme="minorHAnsi"/>
          <w:i/>
          <w:sz w:val="24"/>
        </w:rPr>
        <w:t xml:space="preserve">Báseň a počítač </w:t>
      </w:r>
      <w:r w:rsidRPr="008B2881">
        <w:rPr>
          <w:rFonts w:asciiTheme="minorHAnsi" w:hAnsiTheme="minorHAnsi"/>
          <w:sz w:val="24"/>
        </w:rPr>
        <w:t>(Praha, Academia 2014)</w:t>
      </w:r>
    </w:p>
    <w:p w:rsidR="007579B3" w:rsidRPr="008B2881" w:rsidRDefault="00F84B43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 xml:space="preserve">Místo: místnost </w:t>
      </w:r>
      <w:r w:rsidR="007579B3" w:rsidRPr="008B2881">
        <w:rPr>
          <w:rFonts w:ascii="Calibri" w:hAnsi="Calibri"/>
          <w:sz w:val="24"/>
        </w:rPr>
        <w:t>205</w:t>
      </w:r>
    </w:p>
    <w:p w:rsidR="007579B3" w:rsidRPr="008B2881" w:rsidRDefault="007579B3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="Calibri" w:hAnsi="Calibri"/>
          <w:sz w:val="24"/>
        </w:rPr>
      </w:pPr>
    </w:p>
    <w:p w:rsidR="007579B3" w:rsidRPr="008B2881" w:rsidRDefault="007579B3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 w:cs="Century"/>
          <w:b/>
          <w:sz w:val="24"/>
        </w:rPr>
      </w:pPr>
      <w:r w:rsidRPr="008B2881">
        <w:rPr>
          <w:rFonts w:asciiTheme="minorHAnsi" w:hAnsiTheme="minorHAnsi"/>
          <w:sz w:val="24"/>
        </w:rPr>
        <w:t>12.30–13.10</w:t>
      </w:r>
    </w:p>
    <w:p w:rsidR="007579B3" w:rsidRPr="008B2881" w:rsidRDefault="007579B3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 xml:space="preserve">Ondřej Sládek, Marie Havránková, Vladimír </w:t>
      </w:r>
      <w:proofErr w:type="spellStart"/>
      <w:r w:rsidRPr="008B2881">
        <w:rPr>
          <w:rFonts w:asciiTheme="minorHAnsi" w:hAnsiTheme="minorHAnsi"/>
          <w:sz w:val="24"/>
        </w:rPr>
        <w:t>Petkevič</w:t>
      </w:r>
      <w:proofErr w:type="spellEnd"/>
      <w:r w:rsidRPr="008B2881">
        <w:rPr>
          <w:rFonts w:asciiTheme="minorHAnsi" w:hAnsiTheme="minorHAnsi"/>
          <w:sz w:val="24"/>
        </w:rPr>
        <w:t xml:space="preserve"> (ÚČL, </w:t>
      </w:r>
      <w:proofErr w:type="spellStart"/>
      <w:r w:rsidRPr="008B2881">
        <w:rPr>
          <w:rFonts w:asciiTheme="minorHAnsi" w:hAnsiTheme="minorHAnsi"/>
          <w:sz w:val="24"/>
        </w:rPr>
        <w:t>ÚTKL</w:t>
      </w:r>
      <w:proofErr w:type="spellEnd"/>
      <w:r w:rsidRPr="008B2881">
        <w:rPr>
          <w:rFonts w:asciiTheme="minorHAnsi" w:hAnsiTheme="minorHAnsi"/>
          <w:sz w:val="24"/>
        </w:rPr>
        <w:t xml:space="preserve"> </w:t>
      </w:r>
      <w:proofErr w:type="spellStart"/>
      <w:r w:rsidRPr="008B2881">
        <w:rPr>
          <w:rFonts w:asciiTheme="minorHAnsi" w:hAnsiTheme="minorHAnsi"/>
          <w:sz w:val="24"/>
        </w:rPr>
        <w:t>FF</w:t>
      </w:r>
      <w:proofErr w:type="spellEnd"/>
      <w:r w:rsidRPr="008B2881">
        <w:rPr>
          <w:rFonts w:asciiTheme="minorHAnsi" w:hAnsiTheme="minorHAnsi"/>
          <w:sz w:val="24"/>
        </w:rPr>
        <w:t xml:space="preserve"> UK): Prezentace knih </w:t>
      </w:r>
      <w:r w:rsidRPr="008B2881">
        <w:rPr>
          <w:rFonts w:asciiTheme="minorHAnsi" w:hAnsiTheme="minorHAnsi"/>
          <w:i/>
          <w:sz w:val="24"/>
        </w:rPr>
        <w:t>Pražská škola v korespondenci. Dopisy z let 1924–1989</w:t>
      </w:r>
      <w:r w:rsidRPr="008B2881">
        <w:rPr>
          <w:rFonts w:asciiTheme="minorHAnsi" w:hAnsiTheme="minorHAnsi"/>
          <w:sz w:val="24"/>
        </w:rPr>
        <w:t xml:space="preserve"> (Praha, Karolinum 2014), </w:t>
      </w:r>
      <w:r w:rsidRPr="008B2881">
        <w:rPr>
          <w:rFonts w:asciiTheme="minorHAnsi" w:hAnsiTheme="minorHAnsi"/>
          <w:i/>
          <w:sz w:val="24"/>
        </w:rPr>
        <w:t>Český strukturalismus v diskusi</w:t>
      </w:r>
      <w:r w:rsidRPr="008B2881">
        <w:rPr>
          <w:rFonts w:asciiTheme="minorHAnsi" w:hAnsiTheme="minorHAnsi"/>
          <w:sz w:val="24"/>
        </w:rPr>
        <w:t xml:space="preserve"> (Brno, Host 2014) a dalších publikací oddělení teorie ÚČL věnovaných strukturalismu</w:t>
      </w:r>
    </w:p>
    <w:p w:rsidR="007579B3" w:rsidRPr="008B2881" w:rsidRDefault="007579B3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>Místo: místnost 206</w:t>
      </w:r>
    </w:p>
    <w:p w:rsidR="007579B3" w:rsidRPr="008B2881" w:rsidRDefault="007579B3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</w:p>
    <w:p w:rsidR="007579B3" w:rsidRPr="008B2881" w:rsidRDefault="007579B3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>13.10–13.30</w:t>
      </w:r>
    </w:p>
    <w:p w:rsidR="007579B3" w:rsidRPr="008B2881" w:rsidRDefault="007579B3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 xml:space="preserve">Jakub </w:t>
      </w:r>
      <w:proofErr w:type="spellStart"/>
      <w:r w:rsidRPr="008B2881">
        <w:rPr>
          <w:rFonts w:asciiTheme="minorHAnsi" w:hAnsiTheme="minorHAnsi"/>
          <w:sz w:val="24"/>
        </w:rPr>
        <w:t>Hauser</w:t>
      </w:r>
      <w:proofErr w:type="spellEnd"/>
      <w:r w:rsidRPr="008B2881">
        <w:rPr>
          <w:rFonts w:asciiTheme="minorHAnsi" w:hAnsiTheme="minorHAnsi"/>
          <w:sz w:val="24"/>
        </w:rPr>
        <w:t xml:space="preserve"> (</w:t>
      </w:r>
      <w:proofErr w:type="spellStart"/>
      <w:r w:rsidRPr="008B2881">
        <w:rPr>
          <w:rFonts w:asciiTheme="minorHAnsi" w:hAnsiTheme="minorHAnsi"/>
          <w:sz w:val="24"/>
        </w:rPr>
        <w:t>PNP</w:t>
      </w:r>
      <w:proofErr w:type="spellEnd"/>
      <w:r w:rsidRPr="008B2881">
        <w:rPr>
          <w:rFonts w:asciiTheme="minorHAnsi" w:hAnsiTheme="minorHAnsi"/>
          <w:sz w:val="24"/>
        </w:rPr>
        <w:t xml:space="preserve">): Prezentace knihy </w:t>
      </w:r>
      <w:proofErr w:type="spellStart"/>
      <w:r w:rsidRPr="008B2881">
        <w:rPr>
          <w:rFonts w:asciiTheme="minorHAnsi" w:hAnsiTheme="minorHAnsi"/>
          <w:sz w:val="24"/>
        </w:rPr>
        <w:t>Rumjany</w:t>
      </w:r>
      <w:proofErr w:type="spellEnd"/>
      <w:r w:rsidRPr="008B2881">
        <w:rPr>
          <w:rFonts w:asciiTheme="minorHAnsi" w:hAnsiTheme="minorHAnsi"/>
          <w:sz w:val="24"/>
        </w:rPr>
        <w:t xml:space="preserve"> </w:t>
      </w:r>
      <w:proofErr w:type="spellStart"/>
      <w:r w:rsidRPr="008B2881">
        <w:rPr>
          <w:rFonts w:asciiTheme="minorHAnsi" w:hAnsiTheme="minorHAnsi"/>
          <w:sz w:val="24"/>
        </w:rPr>
        <w:t>Dačevové</w:t>
      </w:r>
      <w:proofErr w:type="spellEnd"/>
      <w:r w:rsidRPr="008B2881">
        <w:rPr>
          <w:rFonts w:asciiTheme="minorHAnsi" w:hAnsiTheme="minorHAnsi"/>
          <w:sz w:val="24"/>
        </w:rPr>
        <w:t xml:space="preserve"> a kol.: </w:t>
      </w:r>
      <w:r w:rsidRPr="008B2881">
        <w:rPr>
          <w:rFonts w:asciiTheme="minorHAnsi" w:hAnsiTheme="minorHAnsi"/>
          <w:i/>
          <w:sz w:val="24"/>
        </w:rPr>
        <w:t>Karáskova galerie. České výtvarné umění přelomu 19. a 20. století a první poloviny 20. století ve sbírce Karáskovy galerie</w:t>
      </w:r>
      <w:r w:rsidRPr="008B2881">
        <w:rPr>
          <w:rFonts w:asciiTheme="minorHAnsi" w:hAnsiTheme="minorHAnsi"/>
          <w:sz w:val="24"/>
        </w:rPr>
        <w:t xml:space="preserve"> (Praha, PNP 2012)</w:t>
      </w:r>
    </w:p>
    <w:p w:rsidR="007579B3" w:rsidRDefault="007579B3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>Místo: místnost 205</w:t>
      </w:r>
    </w:p>
    <w:p w:rsidR="007579B3" w:rsidRPr="008B2881" w:rsidRDefault="007579B3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lastRenderedPageBreak/>
        <w:t>13.10–13.30</w:t>
      </w:r>
    </w:p>
    <w:p w:rsidR="007579B3" w:rsidRPr="008B2881" w:rsidRDefault="007579B3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 xml:space="preserve">Karel </w:t>
      </w:r>
      <w:proofErr w:type="spellStart"/>
      <w:r w:rsidRPr="008B2881">
        <w:rPr>
          <w:rFonts w:asciiTheme="minorHAnsi" w:hAnsiTheme="minorHAnsi"/>
          <w:sz w:val="24"/>
        </w:rPr>
        <w:t>Piorecký</w:t>
      </w:r>
      <w:proofErr w:type="spellEnd"/>
      <w:r w:rsidRPr="008B2881">
        <w:rPr>
          <w:rFonts w:asciiTheme="minorHAnsi" w:hAnsiTheme="minorHAnsi"/>
          <w:sz w:val="24"/>
        </w:rPr>
        <w:t xml:space="preserve">, Lenka </w:t>
      </w:r>
      <w:proofErr w:type="spellStart"/>
      <w:r w:rsidRPr="008B2881">
        <w:rPr>
          <w:rFonts w:asciiTheme="minorHAnsi" w:hAnsiTheme="minorHAnsi"/>
          <w:sz w:val="24"/>
        </w:rPr>
        <w:t>Jungmannová</w:t>
      </w:r>
      <w:proofErr w:type="spellEnd"/>
      <w:r w:rsidRPr="008B2881">
        <w:rPr>
          <w:rFonts w:asciiTheme="minorHAnsi" w:hAnsiTheme="minorHAnsi"/>
          <w:sz w:val="24"/>
        </w:rPr>
        <w:t xml:space="preserve"> (ÚČL): Prezentace knihy </w:t>
      </w:r>
      <w:r w:rsidRPr="008B2881">
        <w:rPr>
          <w:rFonts w:asciiTheme="minorHAnsi" w:hAnsiTheme="minorHAnsi"/>
          <w:i/>
          <w:sz w:val="24"/>
        </w:rPr>
        <w:t xml:space="preserve">V souřadnicích mnohosti. </w:t>
      </w:r>
      <w:r w:rsidRPr="008B2881">
        <w:rPr>
          <w:rFonts w:asciiTheme="minorHAnsi" w:hAnsiTheme="minorHAnsi"/>
          <w:bCs/>
          <w:i/>
          <w:sz w:val="24"/>
        </w:rPr>
        <w:t>Česká literatura první dekády 21. století v souvislostech a interpretacích</w:t>
      </w:r>
      <w:r w:rsidRPr="008B2881">
        <w:rPr>
          <w:rFonts w:asciiTheme="minorHAnsi" w:hAnsiTheme="minorHAnsi"/>
          <w:bCs/>
          <w:sz w:val="24"/>
        </w:rPr>
        <w:t xml:space="preserve"> (Praha, Academia 2014)</w:t>
      </w:r>
    </w:p>
    <w:p w:rsidR="007579B3" w:rsidRPr="008B2881" w:rsidRDefault="007579B3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>Místo: místnost 206</w:t>
      </w:r>
    </w:p>
    <w:p w:rsidR="007579B3" w:rsidRPr="008B2881" w:rsidRDefault="007579B3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="Calibri" w:hAnsi="Calibri"/>
          <w:sz w:val="24"/>
        </w:rPr>
      </w:pPr>
    </w:p>
    <w:p w:rsidR="007579B3" w:rsidRPr="008B2881" w:rsidRDefault="007579B3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>13.</w:t>
      </w:r>
      <w:r w:rsidR="008C3178" w:rsidRPr="008B2881">
        <w:rPr>
          <w:rFonts w:asciiTheme="minorHAnsi" w:hAnsiTheme="minorHAnsi"/>
          <w:sz w:val="24"/>
        </w:rPr>
        <w:t>3</w:t>
      </w:r>
      <w:r w:rsidRPr="008B2881">
        <w:rPr>
          <w:rFonts w:asciiTheme="minorHAnsi" w:hAnsiTheme="minorHAnsi"/>
          <w:sz w:val="24"/>
        </w:rPr>
        <w:t>0–13.</w:t>
      </w:r>
      <w:r w:rsidR="008C3178" w:rsidRPr="008B2881">
        <w:rPr>
          <w:rFonts w:asciiTheme="minorHAnsi" w:hAnsiTheme="minorHAnsi"/>
          <w:sz w:val="24"/>
        </w:rPr>
        <w:t>5</w:t>
      </w:r>
      <w:r w:rsidRPr="008B2881">
        <w:rPr>
          <w:rFonts w:asciiTheme="minorHAnsi" w:hAnsiTheme="minorHAnsi"/>
          <w:sz w:val="24"/>
        </w:rPr>
        <w:t>0</w:t>
      </w:r>
    </w:p>
    <w:p w:rsidR="007579B3" w:rsidRPr="008B2881" w:rsidRDefault="007579B3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Theme="minorHAnsi" w:hAnsiTheme="minorHAnsi"/>
          <w:sz w:val="24"/>
        </w:rPr>
        <w:t xml:space="preserve">Jakub </w:t>
      </w:r>
      <w:proofErr w:type="spellStart"/>
      <w:r w:rsidRPr="008B2881">
        <w:rPr>
          <w:rFonts w:asciiTheme="minorHAnsi" w:hAnsiTheme="minorHAnsi"/>
          <w:sz w:val="24"/>
        </w:rPr>
        <w:t>Hauser</w:t>
      </w:r>
      <w:proofErr w:type="spellEnd"/>
      <w:r w:rsidRPr="008B2881">
        <w:rPr>
          <w:rFonts w:asciiTheme="minorHAnsi" w:hAnsiTheme="minorHAnsi"/>
          <w:sz w:val="24"/>
        </w:rPr>
        <w:t xml:space="preserve"> (</w:t>
      </w:r>
      <w:proofErr w:type="spellStart"/>
      <w:r w:rsidRPr="008B2881">
        <w:rPr>
          <w:rFonts w:asciiTheme="minorHAnsi" w:hAnsiTheme="minorHAnsi"/>
          <w:sz w:val="24"/>
        </w:rPr>
        <w:t>PNP</w:t>
      </w:r>
      <w:proofErr w:type="spellEnd"/>
      <w:r w:rsidRPr="008B2881">
        <w:rPr>
          <w:rFonts w:asciiTheme="minorHAnsi" w:hAnsiTheme="minorHAnsi"/>
          <w:sz w:val="24"/>
        </w:rPr>
        <w:t xml:space="preserve">): Prezentace knihy Bronislavy Rokytové: </w:t>
      </w:r>
      <w:r w:rsidRPr="008B2881">
        <w:rPr>
          <w:rFonts w:asciiTheme="minorHAnsi" w:hAnsiTheme="minorHAnsi"/>
          <w:i/>
          <w:sz w:val="24"/>
        </w:rPr>
        <w:t>Dost tichého šepotu. Exilová výtvarná scéna v Československu (1933–1939)</w:t>
      </w:r>
      <w:r w:rsidRPr="008B2881">
        <w:rPr>
          <w:rFonts w:asciiTheme="minorHAnsi" w:hAnsiTheme="minorHAnsi"/>
          <w:sz w:val="24"/>
        </w:rPr>
        <w:t xml:space="preserve"> (Praha, PNP 2013)</w:t>
      </w:r>
    </w:p>
    <w:p w:rsidR="007579B3" w:rsidRPr="008B2881" w:rsidRDefault="007579B3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>Místo: místnost 20</w:t>
      </w:r>
      <w:r w:rsidR="00541E14" w:rsidRPr="008B2881">
        <w:rPr>
          <w:rFonts w:asciiTheme="minorHAnsi" w:hAnsiTheme="minorHAnsi"/>
          <w:sz w:val="24"/>
        </w:rPr>
        <w:t>5</w:t>
      </w:r>
    </w:p>
    <w:p w:rsidR="00541E14" w:rsidRPr="008B2881" w:rsidRDefault="00541E14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="Calibri" w:hAnsi="Calibri"/>
          <w:sz w:val="24"/>
        </w:rPr>
      </w:pPr>
    </w:p>
    <w:p w:rsidR="007579B3" w:rsidRPr="008B2881" w:rsidRDefault="007579B3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="Calibri" w:hAnsi="Calibri"/>
          <w:sz w:val="24"/>
        </w:rPr>
        <w:t>13.30–13.50</w:t>
      </w:r>
    </w:p>
    <w:p w:rsidR="007579B3" w:rsidRPr="008B2881" w:rsidRDefault="007579B3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 xml:space="preserve">Tereza </w:t>
      </w:r>
      <w:proofErr w:type="spellStart"/>
      <w:r w:rsidRPr="008B2881">
        <w:rPr>
          <w:rFonts w:asciiTheme="minorHAnsi" w:hAnsiTheme="minorHAnsi"/>
          <w:sz w:val="24"/>
        </w:rPr>
        <w:t>Riedlbauchová</w:t>
      </w:r>
      <w:proofErr w:type="spellEnd"/>
      <w:r w:rsidRPr="008B2881">
        <w:rPr>
          <w:rFonts w:asciiTheme="minorHAnsi" w:hAnsiTheme="minorHAnsi"/>
          <w:sz w:val="24"/>
        </w:rPr>
        <w:t xml:space="preserve"> (</w:t>
      </w:r>
      <w:proofErr w:type="spellStart"/>
      <w:r w:rsidRPr="008B2881">
        <w:rPr>
          <w:rFonts w:asciiTheme="minorHAnsi" w:hAnsiTheme="minorHAnsi"/>
          <w:sz w:val="24"/>
        </w:rPr>
        <w:t>PNP</w:t>
      </w:r>
      <w:proofErr w:type="spellEnd"/>
      <w:r w:rsidRPr="008B2881">
        <w:rPr>
          <w:rFonts w:asciiTheme="minorHAnsi" w:hAnsiTheme="minorHAnsi"/>
          <w:sz w:val="24"/>
        </w:rPr>
        <w:t xml:space="preserve">): Prezentace knihy </w:t>
      </w:r>
      <w:r w:rsidRPr="008B2881">
        <w:rPr>
          <w:rFonts w:asciiTheme="minorHAnsi" w:hAnsiTheme="minorHAnsi"/>
          <w:i/>
          <w:sz w:val="24"/>
        </w:rPr>
        <w:t xml:space="preserve">Z deníků Anny </w:t>
      </w:r>
      <w:proofErr w:type="spellStart"/>
      <w:r w:rsidRPr="008B2881">
        <w:rPr>
          <w:rFonts w:asciiTheme="minorHAnsi" w:hAnsiTheme="minorHAnsi"/>
          <w:i/>
          <w:sz w:val="24"/>
        </w:rPr>
        <w:t>Lauermannové</w:t>
      </w:r>
      <w:proofErr w:type="spellEnd"/>
      <w:r w:rsidRPr="008B2881">
        <w:rPr>
          <w:rFonts w:asciiTheme="minorHAnsi" w:hAnsiTheme="minorHAnsi"/>
          <w:i/>
          <w:sz w:val="24"/>
        </w:rPr>
        <w:t>-</w:t>
      </w:r>
      <w:r w:rsidR="00F84B43" w:rsidRPr="008B2881">
        <w:rPr>
          <w:rFonts w:asciiTheme="minorHAnsi" w:hAnsiTheme="minorHAnsi"/>
          <w:i/>
          <w:sz w:val="24"/>
        </w:rPr>
        <w:t xml:space="preserve">                            -</w:t>
      </w:r>
      <w:proofErr w:type="spellStart"/>
      <w:r w:rsidRPr="008B2881">
        <w:rPr>
          <w:rFonts w:asciiTheme="minorHAnsi" w:hAnsiTheme="minorHAnsi"/>
          <w:i/>
          <w:sz w:val="24"/>
        </w:rPr>
        <w:t>Mikschové</w:t>
      </w:r>
      <w:proofErr w:type="spellEnd"/>
      <w:r w:rsidRPr="008B2881">
        <w:rPr>
          <w:rFonts w:asciiTheme="minorHAnsi" w:hAnsiTheme="minorHAnsi"/>
          <w:sz w:val="24"/>
        </w:rPr>
        <w:t xml:space="preserve"> (Praha, </w:t>
      </w:r>
      <w:proofErr w:type="spellStart"/>
      <w:r w:rsidRPr="008B2881">
        <w:rPr>
          <w:rFonts w:asciiTheme="minorHAnsi" w:hAnsiTheme="minorHAnsi"/>
          <w:sz w:val="24"/>
        </w:rPr>
        <w:t>PNP</w:t>
      </w:r>
      <w:proofErr w:type="spellEnd"/>
      <w:r w:rsidRPr="008B2881">
        <w:rPr>
          <w:rFonts w:asciiTheme="minorHAnsi" w:hAnsiTheme="minorHAnsi"/>
          <w:sz w:val="24"/>
        </w:rPr>
        <w:t xml:space="preserve"> 2014)</w:t>
      </w:r>
    </w:p>
    <w:p w:rsidR="007579B3" w:rsidRPr="008B2881" w:rsidRDefault="00F84B43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 xml:space="preserve">Místo: místnost </w:t>
      </w:r>
      <w:r w:rsidR="007579B3" w:rsidRPr="008B2881">
        <w:rPr>
          <w:rFonts w:asciiTheme="minorHAnsi" w:hAnsiTheme="minorHAnsi"/>
          <w:sz w:val="24"/>
        </w:rPr>
        <w:t>206</w:t>
      </w:r>
    </w:p>
    <w:p w:rsidR="00541E14" w:rsidRPr="008B2881" w:rsidRDefault="00541E14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</w:p>
    <w:p w:rsidR="00541E14" w:rsidRPr="008B2881" w:rsidRDefault="00541E14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</w:p>
    <w:p w:rsidR="00541E14" w:rsidRPr="008B2881" w:rsidRDefault="002120C4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 w:cs="Century"/>
          <w:b/>
          <w:sz w:val="24"/>
          <w:u w:val="single"/>
        </w:rPr>
      </w:pPr>
      <w:r>
        <w:rPr>
          <w:rFonts w:asciiTheme="minorHAnsi" w:hAnsiTheme="minorHAnsi" w:cs="Century"/>
          <w:b/>
          <w:sz w:val="24"/>
          <w:u w:val="single"/>
        </w:rPr>
        <w:t>Č</w:t>
      </w:r>
      <w:r w:rsidR="00541E14" w:rsidRPr="008B2881">
        <w:rPr>
          <w:rFonts w:asciiTheme="minorHAnsi" w:hAnsiTheme="minorHAnsi" w:cs="Century"/>
          <w:b/>
          <w:sz w:val="24"/>
          <w:u w:val="single"/>
        </w:rPr>
        <w:t>tvrtek 2. 7. 2015</w:t>
      </w:r>
    </w:p>
    <w:p w:rsidR="00B5420D" w:rsidRDefault="00B5420D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 w:cs="Century"/>
          <w:sz w:val="24"/>
        </w:rPr>
      </w:pPr>
    </w:p>
    <w:p w:rsidR="00541E14" w:rsidRPr="008B2881" w:rsidRDefault="00541E14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 w:cs="Century"/>
          <w:sz w:val="24"/>
        </w:rPr>
      </w:pPr>
      <w:r w:rsidRPr="008B2881">
        <w:rPr>
          <w:rFonts w:asciiTheme="minorHAnsi" w:hAnsiTheme="minorHAnsi" w:cs="Century"/>
          <w:sz w:val="24"/>
        </w:rPr>
        <w:t>12.30–13.50</w:t>
      </w:r>
    </w:p>
    <w:p w:rsidR="00541E14" w:rsidRPr="008B2881" w:rsidRDefault="00541E14" w:rsidP="00B5420D">
      <w:pPr>
        <w:tabs>
          <w:tab w:val="clear" w:pos="1701"/>
          <w:tab w:val="left" w:pos="567"/>
        </w:tabs>
        <w:spacing w:after="0"/>
        <w:ind w:left="33" w:right="113" w:firstLine="534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>Panelová diskuse o situaci bohemistiky ve světě. Členy panelu budou mimo jiné:</w:t>
      </w:r>
    </w:p>
    <w:p w:rsidR="00954C59" w:rsidRPr="008B2881" w:rsidRDefault="00541E14" w:rsidP="00B5420D">
      <w:pPr>
        <w:tabs>
          <w:tab w:val="clear" w:pos="1701"/>
          <w:tab w:val="left" w:pos="567"/>
        </w:tabs>
        <w:spacing w:after="0"/>
        <w:ind w:left="567" w:right="113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 xml:space="preserve">Veronika </w:t>
      </w:r>
      <w:proofErr w:type="spellStart"/>
      <w:r w:rsidRPr="008B2881">
        <w:rPr>
          <w:rFonts w:asciiTheme="minorHAnsi" w:hAnsiTheme="minorHAnsi"/>
          <w:sz w:val="24"/>
        </w:rPr>
        <w:t>Ambros</w:t>
      </w:r>
      <w:proofErr w:type="spellEnd"/>
      <w:r w:rsidRPr="008B2881">
        <w:rPr>
          <w:rFonts w:asciiTheme="minorHAnsi" w:hAnsiTheme="minorHAnsi"/>
          <w:sz w:val="24"/>
        </w:rPr>
        <w:t xml:space="preserve"> (University </w:t>
      </w:r>
      <w:proofErr w:type="spellStart"/>
      <w:r w:rsidRPr="008B2881">
        <w:rPr>
          <w:rFonts w:asciiTheme="minorHAnsi" w:hAnsiTheme="minorHAnsi"/>
          <w:sz w:val="24"/>
        </w:rPr>
        <w:t>of</w:t>
      </w:r>
      <w:proofErr w:type="spellEnd"/>
      <w:r w:rsidRPr="008B2881">
        <w:rPr>
          <w:rFonts w:asciiTheme="minorHAnsi" w:hAnsiTheme="minorHAnsi"/>
          <w:sz w:val="24"/>
        </w:rPr>
        <w:t xml:space="preserve"> Toronto), Alessandro </w:t>
      </w:r>
      <w:proofErr w:type="spellStart"/>
      <w:r w:rsidRPr="008B2881">
        <w:rPr>
          <w:rFonts w:asciiTheme="minorHAnsi" w:hAnsiTheme="minorHAnsi"/>
          <w:sz w:val="24"/>
        </w:rPr>
        <w:t>Catalano</w:t>
      </w:r>
      <w:proofErr w:type="spellEnd"/>
      <w:r w:rsidRPr="008B2881">
        <w:rPr>
          <w:rFonts w:asciiTheme="minorHAnsi" w:hAnsiTheme="minorHAnsi"/>
          <w:sz w:val="24"/>
        </w:rPr>
        <w:t xml:space="preserve"> (</w:t>
      </w:r>
      <w:proofErr w:type="spellStart"/>
      <w:r w:rsidRPr="008B2881">
        <w:rPr>
          <w:rFonts w:asciiTheme="minorHAnsi" w:hAnsiTheme="minorHAnsi"/>
          <w:sz w:val="24"/>
        </w:rPr>
        <w:t>Università</w:t>
      </w:r>
      <w:proofErr w:type="spellEnd"/>
      <w:r w:rsidRPr="008B2881">
        <w:rPr>
          <w:rFonts w:asciiTheme="minorHAnsi" w:hAnsiTheme="minorHAnsi"/>
          <w:sz w:val="24"/>
        </w:rPr>
        <w:t xml:space="preserve"> </w:t>
      </w:r>
      <w:proofErr w:type="spellStart"/>
      <w:r w:rsidRPr="008B2881">
        <w:rPr>
          <w:rFonts w:asciiTheme="minorHAnsi" w:hAnsiTheme="minorHAnsi"/>
          <w:sz w:val="24"/>
        </w:rPr>
        <w:t>di</w:t>
      </w:r>
      <w:proofErr w:type="spellEnd"/>
      <w:r w:rsidRPr="008B2881">
        <w:rPr>
          <w:rFonts w:asciiTheme="minorHAnsi" w:hAnsiTheme="minorHAnsi"/>
          <w:sz w:val="24"/>
        </w:rPr>
        <w:t xml:space="preserve"> Padova), </w:t>
      </w:r>
      <w:proofErr w:type="spellStart"/>
      <w:r w:rsidRPr="008B2881">
        <w:rPr>
          <w:rFonts w:asciiTheme="minorHAnsi" w:hAnsiTheme="minorHAnsi"/>
          <w:sz w:val="24"/>
        </w:rPr>
        <w:t>Žoržeta</w:t>
      </w:r>
      <w:proofErr w:type="spellEnd"/>
      <w:r w:rsidRPr="008B2881">
        <w:rPr>
          <w:rFonts w:asciiTheme="minorHAnsi" w:hAnsiTheme="minorHAnsi"/>
          <w:sz w:val="24"/>
        </w:rPr>
        <w:t xml:space="preserve"> </w:t>
      </w:r>
      <w:proofErr w:type="spellStart"/>
      <w:r w:rsidRPr="008B2881">
        <w:rPr>
          <w:rFonts w:asciiTheme="minorHAnsi" w:hAnsiTheme="minorHAnsi"/>
          <w:sz w:val="24"/>
        </w:rPr>
        <w:t>Čolakova</w:t>
      </w:r>
      <w:proofErr w:type="spellEnd"/>
      <w:r w:rsidRPr="008B2881">
        <w:rPr>
          <w:rFonts w:asciiTheme="minorHAnsi" w:hAnsiTheme="minorHAnsi"/>
          <w:sz w:val="24"/>
        </w:rPr>
        <w:t xml:space="preserve"> (</w:t>
      </w:r>
      <w:proofErr w:type="spellStart"/>
      <w:r w:rsidRPr="008B2881">
        <w:rPr>
          <w:rFonts w:asciiTheme="minorHAnsi" w:hAnsiTheme="minorHAnsi"/>
          <w:sz w:val="24"/>
        </w:rPr>
        <w:t>Plovdivski</w:t>
      </w:r>
      <w:proofErr w:type="spellEnd"/>
      <w:r w:rsidRPr="008B2881">
        <w:rPr>
          <w:rFonts w:asciiTheme="minorHAnsi" w:hAnsiTheme="minorHAnsi"/>
          <w:sz w:val="24"/>
        </w:rPr>
        <w:t xml:space="preserve"> </w:t>
      </w:r>
      <w:proofErr w:type="spellStart"/>
      <w:r w:rsidRPr="008B2881">
        <w:rPr>
          <w:rFonts w:asciiTheme="minorHAnsi" w:hAnsiTheme="minorHAnsi"/>
          <w:sz w:val="24"/>
        </w:rPr>
        <w:t>universitet</w:t>
      </w:r>
      <w:proofErr w:type="spellEnd"/>
      <w:r w:rsidRPr="008B2881">
        <w:rPr>
          <w:rFonts w:asciiTheme="minorHAnsi" w:hAnsiTheme="minorHAnsi"/>
          <w:sz w:val="24"/>
        </w:rPr>
        <w:t xml:space="preserve"> </w:t>
      </w:r>
      <w:proofErr w:type="spellStart"/>
      <w:r w:rsidRPr="008B2881">
        <w:rPr>
          <w:rFonts w:asciiTheme="minorHAnsi" w:hAnsiTheme="minorHAnsi"/>
          <w:sz w:val="24"/>
        </w:rPr>
        <w:t>Paisij</w:t>
      </w:r>
      <w:proofErr w:type="spellEnd"/>
      <w:r w:rsidRPr="008B2881">
        <w:rPr>
          <w:rFonts w:asciiTheme="minorHAnsi" w:hAnsiTheme="minorHAnsi"/>
          <w:sz w:val="24"/>
        </w:rPr>
        <w:t xml:space="preserve"> </w:t>
      </w:r>
      <w:proofErr w:type="spellStart"/>
      <w:r w:rsidRPr="008B2881">
        <w:rPr>
          <w:rFonts w:asciiTheme="minorHAnsi" w:hAnsiTheme="minorHAnsi"/>
          <w:sz w:val="24"/>
        </w:rPr>
        <w:t>Chilendarski</w:t>
      </w:r>
      <w:proofErr w:type="spellEnd"/>
      <w:r w:rsidRPr="008B2881">
        <w:rPr>
          <w:rFonts w:asciiTheme="minorHAnsi" w:hAnsiTheme="minorHAnsi"/>
          <w:sz w:val="24"/>
        </w:rPr>
        <w:t xml:space="preserve">), Peter </w:t>
      </w:r>
      <w:proofErr w:type="spellStart"/>
      <w:r w:rsidRPr="008B2881">
        <w:rPr>
          <w:rFonts w:asciiTheme="minorHAnsi" w:hAnsiTheme="minorHAnsi"/>
          <w:sz w:val="24"/>
        </w:rPr>
        <w:t>Deutschmann</w:t>
      </w:r>
      <w:proofErr w:type="spellEnd"/>
      <w:r w:rsidRPr="008B2881">
        <w:rPr>
          <w:rFonts w:asciiTheme="minorHAnsi" w:hAnsiTheme="minorHAnsi"/>
          <w:sz w:val="24"/>
        </w:rPr>
        <w:t xml:space="preserve"> (</w:t>
      </w:r>
      <w:proofErr w:type="spellStart"/>
      <w:r w:rsidRPr="008B2881">
        <w:rPr>
          <w:rFonts w:asciiTheme="minorHAnsi" w:hAnsiTheme="minorHAnsi"/>
          <w:sz w:val="24"/>
        </w:rPr>
        <w:t>Paris</w:t>
      </w:r>
      <w:proofErr w:type="spellEnd"/>
      <w:r w:rsidRPr="008B2881">
        <w:rPr>
          <w:rFonts w:asciiTheme="minorHAnsi" w:hAnsiTheme="minorHAnsi"/>
          <w:sz w:val="24"/>
        </w:rPr>
        <w:t>-</w:t>
      </w:r>
      <w:proofErr w:type="spellStart"/>
      <w:r w:rsidRPr="008B2881">
        <w:rPr>
          <w:rFonts w:asciiTheme="minorHAnsi" w:hAnsiTheme="minorHAnsi"/>
          <w:sz w:val="24"/>
        </w:rPr>
        <w:t>Lodron</w:t>
      </w:r>
      <w:proofErr w:type="spellEnd"/>
      <w:r w:rsidRPr="008B2881">
        <w:rPr>
          <w:rFonts w:asciiTheme="minorHAnsi" w:hAnsiTheme="minorHAnsi"/>
          <w:sz w:val="24"/>
        </w:rPr>
        <w:t>-</w:t>
      </w:r>
      <w:proofErr w:type="spellStart"/>
      <w:r w:rsidRPr="008B2881">
        <w:rPr>
          <w:rFonts w:asciiTheme="minorHAnsi" w:hAnsiTheme="minorHAnsi"/>
          <w:sz w:val="24"/>
        </w:rPr>
        <w:t>Universität</w:t>
      </w:r>
      <w:proofErr w:type="spellEnd"/>
      <w:r w:rsidRPr="008B2881">
        <w:rPr>
          <w:rFonts w:asciiTheme="minorHAnsi" w:hAnsiTheme="minorHAnsi"/>
          <w:sz w:val="24"/>
        </w:rPr>
        <w:t xml:space="preserve"> Salzburg), </w:t>
      </w:r>
      <w:proofErr w:type="spellStart"/>
      <w:r w:rsidRPr="008B2881">
        <w:rPr>
          <w:rFonts w:asciiTheme="minorHAnsi" w:hAnsiTheme="minorHAnsi"/>
          <w:sz w:val="24"/>
        </w:rPr>
        <w:t>Joanna</w:t>
      </w:r>
      <w:proofErr w:type="spellEnd"/>
      <w:r w:rsidRPr="008B2881">
        <w:rPr>
          <w:rFonts w:asciiTheme="minorHAnsi" w:hAnsiTheme="minorHAnsi"/>
          <w:sz w:val="24"/>
        </w:rPr>
        <w:t xml:space="preserve"> </w:t>
      </w:r>
      <w:proofErr w:type="spellStart"/>
      <w:r w:rsidRPr="008B2881">
        <w:rPr>
          <w:rStyle w:val="highlight"/>
          <w:rFonts w:asciiTheme="minorHAnsi" w:hAnsiTheme="minorHAnsi"/>
          <w:sz w:val="24"/>
        </w:rPr>
        <w:t>Czapli</w:t>
      </w:r>
      <w:r w:rsidRPr="008B2881">
        <w:rPr>
          <w:rFonts w:asciiTheme="minorHAnsi" w:hAnsiTheme="minorHAnsi"/>
          <w:sz w:val="24"/>
        </w:rPr>
        <w:t>ńska</w:t>
      </w:r>
      <w:proofErr w:type="spellEnd"/>
      <w:r w:rsidRPr="008B2881">
        <w:rPr>
          <w:rFonts w:asciiTheme="minorHAnsi" w:hAnsiTheme="minorHAnsi"/>
          <w:sz w:val="24"/>
        </w:rPr>
        <w:t xml:space="preserve"> (</w:t>
      </w:r>
      <w:proofErr w:type="spellStart"/>
      <w:r w:rsidRPr="008B2881">
        <w:rPr>
          <w:rFonts w:asciiTheme="minorHAnsi" w:hAnsiTheme="minorHAnsi"/>
          <w:sz w:val="24"/>
        </w:rPr>
        <w:t>Uniwersytet</w:t>
      </w:r>
      <w:proofErr w:type="spellEnd"/>
      <w:r w:rsidRPr="008B2881">
        <w:rPr>
          <w:rFonts w:asciiTheme="minorHAnsi" w:hAnsiTheme="minorHAnsi"/>
          <w:sz w:val="24"/>
        </w:rPr>
        <w:t xml:space="preserve"> </w:t>
      </w:r>
      <w:proofErr w:type="spellStart"/>
      <w:r w:rsidRPr="008B2881">
        <w:rPr>
          <w:rFonts w:asciiTheme="minorHAnsi" w:hAnsiTheme="minorHAnsi"/>
          <w:sz w:val="24"/>
        </w:rPr>
        <w:t>Opolski</w:t>
      </w:r>
      <w:proofErr w:type="spellEnd"/>
      <w:r w:rsidRPr="008B2881">
        <w:rPr>
          <w:rFonts w:asciiTheme="minorHAnsi" w:hAnsiTheme="minorHAnsi"/>
          <w:sz w:val="24"/>
        </w:rPr>
        <w:t xml:space="preserve">), </w:t>
      </w:r>
      <w:proofErr w:type="spellStart"/>
      <w:r w:rsidRPr="008B2881">
        <w:rPr>
          <w:rFonts w:asciiTheme="minorHAnsi" w:hAnsiTheme="minorHAnsi"/>
          <w:sz w:val="24"/>
        </w:rPr>
        <w:t>Alfrun</w:t>
      </w:r>
      <w:proofErr w:type="spellEnd"/>
      <w:r w:rsidRPr="008B2881">
        <w:rPr>
          <w:rFonts w:asciiTheme="minorHAnsi" w:hAnsiTheme="minorHAnsi"/>
          <w:sz w:val="24"/>
        </w:rPr>
        <w:t xml:space="preserve"> </w:t>
      </w:r>
      <w:proofErr w:type="spellStart"/>
      <w:r w:rsidRPr="008B2881">
        <w:rPr>
          <w:rFonts w:asciiTheme="minorHAnsi" w:hAnsiTheme="minorHAnsi"/>
          <w:sz w:val="24"/>
        </w:rPr>
        <w:t>Kliems</w:t>
      </w:r>
      <w:proofErr w:type="spellEnd"/>
      <w:r w:rsidRPr="008B2881">
        <w:rPr>
          <w:rFonts w:asciiTheme="minorHAnsi" w:hAnsiTheme="minorHAnsi"/>
          <w:sz w:val="24"/>
        </w:rPr>
        <w:t xml:space="preserve"> (</w:t>
      </w:r>
      <w:proofErr w:type="spellStart"/>
      <w:r w:rsidRPr="008B2881">
        <w:rPr>
          <w:rFonts w:asciiTheme="minorHAnsi" w:hAnsiTheme="minorHAnsi"/>
          <w:sz w:val="24"/>
        </w:rPr>
        <w:t>Humboldt</w:t>
      </w:r>
      <w:proofErr w:type="spellEnd"/>
      <w:r w:rsidRPr="008B2881">
        <w:rPr>
          <w:rFonts w:asciiTheme="minorHAnsi" w:hAnsiTheme="minorHAnsi"/>
          <w:sz w:val="24"/>
        </w:rPr>
        <w:t>-</w:t>
      </w:r>
      <w:proofErr w:type="spellStart"/>
      <w:r w:rsidRPr="008B2881">
        <w:rPr>
          <w:rFonts w:asciiTheme="minorHAnsi" w:hAnsiTheme="minorHAnsi"/>
          <w:sz w:val="24"/>
        </w:rPr>
        <w:t>Universität</w:t>
      </w:r>
      <w:proofErr w:type="spellEnd"/>
      <w:r w:rsidRPr="008B2881">
        <w:rPr>
          <w:rFonts w:asciiTheme="minorHAnsi" w:hAnsiTheme="minorHAnsi"/>
          <w:sz w:val="24"/>
        </w:rPr>
        <w:t xml:space="preserve"> </w:t>
      </w:r>
      <w:proofErr w:type="spellStart"/>
      <w:r w:rsidRPr="008B2881">
        <w:rPr>
          <w:rFonts w:asciiTheme="minorHAnsi" w:hAnsiTheme="minorHAnsi"/>
          <w:sz w:val="24"/>
        </w:rPr>
        <w:t>zu</w:t>
      </w:r>
      <w:proofErr w:type="spellEnd"/>
      <w:r w:rsidRPr="008B2881">
        <w:rPr>
          <w:rFonts w:asciiTheme="minorHAnsi" w:hAnsiTheme="minorHAnsi"/>
          <w:sz w:val="24"/>
        </w:rPr>
        <w:t xml:space="preserve"> Berlin), Zuzana Říhová (University </w:t>
      </w:r>
      <w:proofErr w:type="spellStart"/>
      <w:r w:rsidRPr="008B2881">
        <w:rPr>
          <w:rFonts w:asciiTheme="minorHAnsi" w:hAnsiTheme="minorHAnsi"/>
          <w:sz w:val="24"/>
        </w:rPr>
        <w:t>of</w:t>
      </w:r>
      <w:proofErr w:type="spellEnd"/>
      <w:r w:rsidRPr="008B2881">
        <w:rPr>
          <w:rFonts w:asciiTheme="minorHAnsi" w:hAnsiTheme="minorHAnsi"/>
          <w:sz w:val="24"/>
        </w:rPr>
        <w:t xml:space="preserve"> Oxford)</w:t>
      </w:r>
      <w:r w:rsidR="00954C59" w:rsidRPr="008B2881">
        <w:rPr>
          <w:rFonts w:asciiTheme="minorHAnsi" w:hAnsiTheme="minorHAnsi"/>
          <w:sz w:val="24"/>
        </w:rPr>
        <w:t xml:space="preserve">, </w:t>
      </w:r>
      <w:proofErr w:type="spellStart"/>
      <w:r w:rsidR="00954C59" w:rsidRPr="008B2881">
        <w:rPr>
          <w:rFonts w:asciiTheme="minorHAnsi" w:hAnsiTheme="minorHAnsi"/>
          <w:sz w:val="24"/>
        </w:rPr>
        <w:t>Sunbee</w:t>
      </w:r>
      <w:proofErr w:type="spellEnd"/>
      <w:r w:rsidR="00954C59" w:rsidRPr="008B2881">
        <w:rPr>
          <w:rFonts w:asciiTheme="minorHAnsi" w:hAnsiTheme="minorHAnsi"/>
          <w:sz w:val="24"/>
        </w:rPr>
        <w:t xml:space="preserve"> </w:t>
      </w:r>
      <w:proofErr w:type="spellStart"/>
      <w:r w:rsidR="00954C59" w:rsidRPr="008B2881">
        <w:rPr>
          <w:rFonts w:asciiTheme="minorHAnsi" w:hAnsiTheme="minorHAnsi"/>
          <w:sz w:val="24"/>
        </w:rPr>
        <w:t>Yu</w:t>
      </w:r>
      <w:proofErr w:type="spellEnd"/>
      <w:r w:rsidR="00954C59" w:rsidRPr="008B2881">
        <w:rPr>
          <w:rFonts w:asciiTheme="minorHAnsi" w:hAnsiTheme="minorHAnsi"/>
          <w:sz w:val="24"/>
        </w:rPr>
        <w:t xml:space="preserve"> (</w:t>
      </w:r>
      <w:proofErr w:type="spellStart"/>
      <w:r w:rsidR="00954C59" w:rsidRPr="008B2881">
        <w:rPr>
          <w:rFonts w:asciiTheme="minorHAnsi" w:hAnsiTheme="minorHAnsi"/>
          <w:sz w:val="24"/>
        </w:rPr>
        <w:t>Hankuk</w:t>
      </w:r>
      <w:proofErr w:type="spellEnd"/>
      <w:r w:rsidR="00954C59" w:rsidRPr="008B2881">
        <w:rPr>
          <w:rFonts w:asciiTheme="minorHAnsi" w:hAnsiTheme="minorHAnsi"/>
          <w:sz w:val="24"/>
        </w:rPr>
        <w:t xml:space="preserve"> University </w:t>
      </w:r>
      <w:proofErr w:type="spellStart"/>
      <w:r w:rsidR="00954C59" w:rsidRPr="008B2881">
        <w:rPr>
          <w:rFonts w:asciiTheme="minorHAnsi" w:hAnsiTheme="minorHAnsi"/>
          <w:sz w:val="24"/>
        </w:rPr>
        <w:t>of</w:t>
      </w:r>
      <w:proofErr w:type="spellEnd"/>
      <w:r w:rsidR="00954C59" w:rsidRPr="008B2881">
        <w:rPr>
          <w:rFonts w:asciiTheme="minorHAnsi" w:hAnsiTheme="minorHAnsi"/>
          <w:sz w:val="24"/>
        </w:rPr>
        <w:t xml:space="preserve"> </w:t>
      </w:r>
      <w:proofErr w:type="spellStart"/>
      <w:r w:rsidR="00954C59" w:rsidRPr="008B2881">
        <w:rPr>
          <w:rFonts w:asciiTheme="minorHAnsi" w:hAnsiTheme="minorHAnsi"/>
          <w:sz w:val="24"/>
        </w:rPr>
        <w:t>Foreign</w:t>
      </w:r>
      <w:proofErr w:type="spellEnd"/>
      <w:r w:rsidR="00954C59" w:rsidRPr="008B2881">
        <w:rPr>
          <w:rFonts w:asciiTheme="minorHAnsi" w:hAnsiTheme="minorHAnsi"/>
          <w:sz w:val="24"/>
        </w:rPr>
        <w:t xml:space="preserve"> </w:t>
      </w:r>
      <w:proofErr w:type="spellStart"/>
      <w:r w:rsidR="00954C59" w:rsidRPr="008B2881">
        <w:rPr>
          <w:rFonts w:asciiTheme="minorHAnsi" w:hAnsiTheme="minorHAnsi"/>
          <w:sz w:val="24"/>
        </w:rPr>
        <w:t>Studies</w:t>
      </w:r>
      <w:proofErr w:type="spellEnd"/>
      <w:r w:rsidR="00954C59" w:rsidRPr="008B2881">
        <w:rPr>
          <w:rFonts w:asciiTheme="minorHAnsi" w:hAnsiTheme="minorHAnsi"/>
          <w:sz w:val="24"/>
        </w:rPr>
        <w:t>)</w:t>
      </w:r>
    </w:p>
    <w:p w:rsidR="00541E14" w:rsidRPr="008B2881" w:rsidRDefault="00541E14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>Řídí: Pavel Janáček (ÚČL)</w:t>
      </w:r>
    </w:p>
    <w:p w:rsidR="00541E14" w:rsidRPr="008B2881" w:rsidRDefault="00541E14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>Místo: místnost 205</w:t>
      </w:r>
    </w:p>
    <w:p w:rsidR="00541E14" w:rsidRPr="008B2881" w:rsidRDefault="00541E14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</w:p>
    <w:p w:rsidR="00541E14" w:rsidRPr="008B2881" w:rsidRDefault="00541E14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</w:p>
    <w:p w:rsidR="00541E14" w:rsidRPr="008B2881" w:rsidRDefault="002120C4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 w:cs="Century"/>
          <w:b/>
          <w:sz w:val="24"/>
          <w:u w:val="single"/>
        </w:rPr>
      </w:pPr>
      <w:r>
        <w:rPr>
          <w:rFonts w:asciiTheme="minorHAnsi" w:hAnsiTheme="minorHAnsi" w:cs="Century"/>
          <w:b/>
          <w:sz w:val="24"/>
          <w:u w:val="single"/>
        </w:rPr>
        <w:t>P</w:t>
      </w:r>
      <w:r w:rsidR="008C3178" w:rsidRPr="008B2881">
        <w:rPr>
          <w:rFonts w:asciiTheme="minorHAnsi" w:hAnsiTheme="minorHAnsi" w:cs="Century"/>
          <w:b/>
          <w:sz w:val="24"/>
          <w:u w:val="single"/>
        </w:rPr>
        <w:t>átek 3</w:t>
      </w:r>
      <w:r w:rsidR="00541E14" w:rsidRPr="008B2881">
        <w:rPr>
          <w:rFonts w:asciiTheme="minorHAnsi" w:hAnsiTheme="minorHAnsi" w:cs="Century"/>
          <w:b/>
          <w:sz w:val="24"/>
          <w:u w:val="single"/>
        </w:rPr>
        <w:t>. 7. 2015</w:t>
      </w:r>
    </w:p>
    <w:p w:rsidR="00B5420D" w:rsidRDefault="00B5420D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</w:p>
    <w:p w:rsidR="00541E14" w:rsidRPr="008B2881" w:rsidRDefault="00541E14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>12.30–13.10</w:t>
      </w:r>
    </w:p>
    <w:p w:rsidR="00541E14" w:rsidRPr="008B2881" w:rsidRDefault="00541E14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 xml:space="preserve">Alexander Kratochvil: Představení českoněmeckého spisovatele Jana Faktora a české verze jeho románu </w:t>
      </w:r>
      <w:r w:rsidRPr="008B2881">
        <w:rPr>
          <w:rFonts w:asciiTheme="minorHAnsi" w:hAnsiTheme="minorHAnsi"/>
          <w:i/>
          <w:sz w:val="24"/>
        </w:rPr>
        <w:t>Jiříkovy starosti o minulost</w:t>
      </w:r>
      <w:r w:rsidRPr="008B2881">
        <w:rPr>
          <w:rFonts w:asciiTheme="minorHAnsi" w:hAnsiTheme="minorHAnsi"/>
          <w:sz w:val="24"/>
        </w:rPr>
        <w:t xml:space="preserve"> (Praha, Plus 2015, překlad Radovan Charvát ve spolupráci s autorem)</w:t>
      </w:r>
    </w:p>
    <w:p w:rsidR="00541E14" w:rsidRPr="008B2881" w:rsidRDefault="00541E14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>Místo: místnost 205</w:t>
      </w:r>
    </w:p>
    <w:p w:rsidR="00541E14" w:rsidRPr="008B2881" w:rsidRDefault="00541E14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</w:p>
    <w:p w:rsidR="00541E14" w:rsidRPr="008B2881" w:rsidRDefault="00541E14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>13.10–13.50</w:t>
      </w:r>
    </w:p>
    <w:p w:rsidR="00541E14" w:rsidRPr="008B2881" w:rsidRDefault="00541E14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Theme="minorHAnsi" w:hAnsiTheme="minorHAnsi"/>
          <w:sz w:val="24"/>
        </w:rPr>
      </w:pPr>
      <w:r w:rsidRPr="008B2881">
        <w:rPr>
          <w:rFonts w:asciiTheme="minorHAnsi" w:hAnsiTheme="minorHAnsi"/>
          <w:sz w:val="24"/>
        </w:rPr>
        <w:t xml:space="preserve">Michael </w:t>
      </w:r>
      <w:proofErr w:type="spellStart"/>
      <w:r w:rsidRPr="008B2881">
        <w:rPr>
          <w:rFonts w:asciiTheme="minorHAnsi" w:hAnsiTheme="minorHAnsi"/>
          <w:sz w:val="24"/>
        </w:rPr>
        <w:t>Wögerbauer</w:t>
      </w:r>
      <w:proofErr w:type="spellEnd"/>
      <w:r w:rsidRPr="008B2881">
        <w:rPr>
          <w:rFonts w:asciiTheme="minorHAnsi" w:hAnsiTheme="minorHAnsi"/>
          <w:sz w:val="24"/>
        </w:rPr>
        <w:t xml:space="preserve">, Petr Píša (ÚČL): Prezentace knihy </w:t>
      </w:r>
      <w:r w:rsidRPr="008B2881">
        <w:rPr>
          <w:rFonts w:asciiTheme="minorHAnsi" w:hAnsiTheme="minorHAnsi"/>
          <w:i/>
          <w:sz w:val="24"/>
        </w:rPr>
        <w:t>V obecném zájmu. Cenzura a</w:t>
      </w:r>
      <w:r w:rsidR="00F84B43" w:rsidRPr="008B2881">
        <w:rPr>
          <w:rFonts w:asciiTheme="minorHAnsi" w:hAnsiTheme="minorHAnsi"/>
          <w:i/>
          <w:sz w:val="24"/>
        </w:rPr>
        <w:t> </w:t>
      </w:r>
      <w:r w:rsidRPr="008B2881">
        <w:rPr>
          <w:rFonts w:asciiTheme="minorHAnsi" w:hAnsiTheme="minorHAnsi"/>
          <w:i/>
          <w:sz w:val="24"/>
        </w:rPr>
        <w:t>sociální regulace literatury v české kultuře 1749–2014</w:t>
      </w:r>
      <w:r w:rsidRPr="008B2881">
        <w:rPr>
          <w:rFonts w:asciiTheme="minorHAnsi" w:hAnsiTheme="minorHAnsi"/>
          <w:sz w:val="24"/>
        </w:rPr>
        <w:t xml:space="preserve"> (Praha, Academia – ÚČL 2015, v tisku)</w:t>
      </w:r>
    </w:p>
    <w:p w:rsidR="00541E14" w:rsidRPr="008B2881" w:rsidRDefault="00541E14" w:rsidP="00F84B43">
      <w:pPr>
        <w:tabs>
          <w:tab w:val="clear" w:pos="1701"/>
          <w:tab w:val="left" w:pos="486"/>
          <w:tab w:val="left" w:pos="567"/>
        </w:tabs>
        <w:spacing w:after="0"/>
        <w:ind w:left="567" w:firstLine="0"/>
        <w:rPr>
          <w:rFonts w:ascii="Calibri" w:hAnsi="Calibri"/>
          <w:sz w:val="24"/>
        </w:rPr>
      </w:pPr>
      <w:r w:rsidRPr="008B2881">
        <w:rPr>
          <w:rFonts w:asciiTheme="minorHAnsi" w:hAnsiTheme="minorHAnsi"/>
          <w:sz w:val="24"/>
        </w:rPr>
        <w:t>Místo: místnost 205</w:t>
      </w:r>
    </w:p>
    <w:sectPr w:rsidR="00541E14" w:rsidRPr="008B2881" w:rsidSect="00DC645F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pgNumType w:start="1"/>
      <w:cols w:space="708"/>
      <w:titlePg/>
      <w:docGrid w:linePitch="6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6BE" w:rsidRDefault="00AC36BE">
      <w:pPr>
        <w:spacing w:after="0"/>
      </w:pPr>
      <w:r>
        <w:separator/>
      </w:r>
    </w:p>
  </w:endnote>
  <w:endnote w:type="continuationSeparator" w:id="0">
    <w:p w:rsidR="00AC36BE" w:rsidRDefault="00AC36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76" w:rsidRPr="00E12F76" w:rsidRDefault="00EB1B1B">
    <w:pPr>
      <w:pStyle w:val="Zpat"/>
      <w:jc w:val="right"/>
      <w:rPr>
        <w:rFonts w:ascii="Calibri" w:hAnsi="Calibri"/>
        <w:sz w:val="20"/>
        <w:szCs w:val="20"/>
      </w:rPr>
    </w:pPr>
    <w:r w:rsidRPr="00E12F76">
      <w:rPr>
        <w:rFonts w:ascii="Calibri" w:hAnsi="Calibri"/>
        <w:sz w:val="20"/>
        <w:szCs w:val="20"/>
      </w:rPr>
      <w:fldChar w:fldCharType="begin"/>
    </w:r>
    <w:r w:rsidR="00E12F76" w:rsidRPr="00E12F76">
      <w:rPr>
        <w:rFonts w:ascii="Calibri" w:hAnsi="Calibri"/>
        <w:sz w:val="20"/>
        <w:szCs w:val="20"/>
      </w:rPr>
      <w:instrText xml:space="preserve"> PAGE   \* MERGEFORMAT </w:instrText>
    </w:r>
    <w:r w:rsidRPr="00E12F76">
      <w:rPr>
        <w:rFonts w:ascii="Calibri" w:hAnsi="Calibri"/>
        <w:sz w:val="20"/>
        <w:szCs w:val="20"/>
      </w:rPr>
      <w:fldChar w:fldCharType="separate"/>
    </w:r>
    <w:r w:rsidR="00AF72E2">
      <w:rPr>
        <w:rFonts w:ascii="Calibri" w:hAnsi="Calibri"/>
        <w:noProof/>
        <w:sz w:val="20"/>
        <w:szCs w:val="20"/>
      </w:rPr>
      <w:t>15</w:t>
    </w:r>
    <w:r w:rsidRPr="00E12F76">
      <w:rPr>
        <w:rFonts w:ascii="Calibri" w:hAnsi="Calibri"/>
        <w:sz w:val="20"/>
        <w:szCs w:val="20"/>
      </w:rPr>
      <w:fldChar w:fldCharType="end"/>
    </w:r>
  </w:p>
  <w:p w:rsidR="00233A39" w:rsidRDefault="00233A39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6BE" w:rsidRDefault="00AC36BE">
      <w:pPr>
        <w:spacing w:after="0"/>
      </w:pPr>
      <w:r>
        <w:separator/>
      </w:r>
    </w:p>
  </w:footnote>
  <w:footnote w:type="continuationSeparator" w:id="0">
    <w:p w:rsidR="00AC36BE" w:rsidRDefault="00AC36B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39" w:rsidRDefault="001D1489" w:rsidP="008B20CE">
    <w:pPr>
      <w:pStyle w:val="Zhlav"/>
      <w:ind w:left="0" w:firstLine="0"/>
      <w:jc w:val="center"/>
    </w:pPr>
    <w:r>
      <w:rPr>
        <w:noProof/>
        <w:lang w:eastAsia="cs-CZ"/>
      </w:rPr>
      <w:drawing>
        <wp:inline distT="0" distB="0" distL="0" distR="0">
          <wp:extent cx="5538470" cy="301625"/>
          <wp:effectExtent l="19050" t="0" r="5080" b="0"/>
          <wp:docPr id="2" name="obrázek 2" descr="kongres2015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ngres2015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847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3A39" w:rsidRDefault="00233A3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/>
  <w:stylePaneFormatFilter w:val="0000"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32B28"/>
    <w:rsid w:val="000002EA"/>
    <w:rsid w:val="00024ABC"/>
    <w:rsid w:val="0003097B"/>
    <w:rsid w:val="000E0FB8"/>
    <w:rsid w:val="001036EA"/>
    <w:rsid w:val="001068A2"/>
    <w:rsid w:val="00174EF2"/>
    <w:rsid w:val="001B48AE"/>
    <w:rsid w:val="001B64DB"/>
    <w:rsid w:val="001C4955"/>
    <w:rsid w:val="001D1489"/>
    <w:rsid w:val="002120C4"/>
    <w:rsid w:val="00233A39"/>
    <w:rsid w:val="00237DA6"/>
    <w:rsid w:val="002A063F"/>
    <w:rsid w:val="002D75CE"/>
    <w:rsid w:val="002E0595"/>
    <w:rsid w:val="0030338F"/>
    <w:rsid w:val="00307B70"/>
    <w:rsid w:val="00367D7A"/>
    <w:rsid w:val="003D101E"/>
    <w:rsid w:val="0041340B"/>
    <w:rsid w:val="0045013A"/>
    <w:rsid w:val="00463E31"/>
    <w:rsid w:val="00491B42"/>
    <w:rsid w:val="004A5A2E"/>
    <w:rsid w:val="004D3121"/>
    <w:rsid w:val="005260C6"/>
    <w:rsid w:val="00540E02"/>
    <w:rsid w:val="00541E14"/>
    <w:rsid w:val="00554672"/>
    <w:rsid w:val="00580DAC"/>
    <w:rsid w:val="00595784"/>
    <w:rsid w:val="005D3A11"/>
    <w:rsid w:val="006036EC"/>
    <w:rsid w:val="00612D6A"/>
    <w:rsid w:val="006467B9"/>
    <w:rsid w:val="00654E07"/>
    <w:rsid w:val="00680A4F"/>
    <w:rsid w:val="006B7581"/>
    <w:rsid w:val="006D7293"/>
    <w:rsid w:val="007133FA"/>
    <w:rsid w:val="007476B5"/>
    <w:rsid w:val="00756A45"/>
    <w:rsid w:val="007579B3"/>
    <w:rsid w:val="007733A6"/>
    <w:rsid w:val="007D0072"/>
    <w:rsid w:val="007F35EE"/>
    <w:rsid w:val="00894308"/>
    <w:rsid w:val="008B20CE"/>
    <w:rsid w:val="008B2881"/>
    <w:rsid w:val="008C3178"/>
    <w:rsid w:val="00901D3D"/>
    <w:rsid w:val="00940323"/>
    <w:rsid w:val="00940635"/>
    <w:rsid w:val="00954C59"/>
    <w:rsid w:val="00993475"/>
    <w:rsid w:val="009A2958"/>
    <w:rsid w:val="00A44252"/>
    <w:rsid w:val="00AB2B6E"/>
    <w:rsid w:val="00AC36BE"/>
    <w:rsid w:val="00AF72E2"/>
    <w:rsid w:val="00B05C56"/>
    <w:rsid w:val="00B32B28"/>
    <w:rsid w:val="00B5420D"/>
    <w:rsid w:val="00B5767C"/>
    <w:rsid w:val="00BB0BA9"/>
    <w:rsid w:val="00BC7D2B"/>
    <w:rsid w:val="00C31879"/>
    <w:rsid w:val="00C54F91"/>
    <w:rsid w:val="00C56E38"/>
    <w:rsid w:val="00CE0451"/>
    <w:rsid w:val="00D20003"/>
    <w:rsid w:val="00D32F2A"/>
    <w:rsid w:val="00D40247"/>
    <w:rsid w:val="00D42347"/>
    <w:rsid w:val="00D45D74"/>
    <w:rsid w:val="00DA77ED"/>
    <w:rsid w:val="00DC645F"/>
    <w:rsid w:val="00DD07AC"/>
    <w:rsid w:val="00DE393C"/>
    <w:rsid w:val="00DF5D26"/>
    <w:rsid w:val="00E12F76"/>
    <w:rsid w:val="00E2400F"/>
    <w:rsid w:val="00E33DC3"/>
    <w:rsid w:val="00E442D1"/>
    <w:rsid w:val="00EB1B1B"/>
    <w:rsid w:val="00EB6024"/>
    <w:rsid w:val="00EC6C83"/>
    <w:rsid w:val="00ED1DBD"/>
    <w:rsid w:val="00F325B5"/>
    <w:rsid w:val="00F83B9F"/>
    <w:rsid w:val="00F84B43"/>
    <w:rsid w:val="00FA12B5"/>
    <w:rsid w:val="00FB72EC"/>
    <w:rsid w:val="00FB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3FA"/>
    <w:pPr>
      <w:tabs>
        <w:tab w:val="left" w:pos="1701"/>
      </w:tabs>
      <w:suppressAutoHyphens/>
      <w:spacing w:after="120"/>
      <w:ind w:left="1701" w:hanging="1134"/>
      <w:jc w:val="both"/>
    </w:pPr>
    <w:rPr>
      <w:rFonts w:ascii="Garamond" w:hAnsi="Garamond" w:cs="Garamond"/>
      <w:sz w:val="36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7133FA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dpis2">
    <w:name w:val="heading 2"/>
    <w:basedOn w:val="Normln"/>
    <w:next w:val="Zkladntext"/>
    <w:qFormat/>
    <w:rsid w:val="007133FA"/>
    <w:pPr>
      <w:numPr>
        <w:ilvl w:val="1"/>
        <w:numId w:val="1"/>
      </w:numPr>
      <w:spacing w:before="280" w:after="280"/>
      <w:outlineLvl w:val="1"/>
    </w:pPr>
    <w:rPr>
      <w:b/>
      <w:bCs/>
      <w:szCs w:val="36"/>
    </w:rPr>
  </w:style>
  <w:style w:type="paragraph" w:styleId="Nadpis3">
    <w:name w:val="heading 3"/>
    <w:basedOn w:val="Normln"/>
    <w:next w:val="Zkladntext"/>
    <w:qFormat/>
    <w:rsid w:val="007133F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qFormat/>
    <w:rsid w:val="007133FA"/>
    <w:pPr>
      <w:keepNext/>
      <w:numPr>
        <w:ilvl w:val="3"/>
        <w:numId w:val="1"/>
      </w:numPr>
      <w:spacing w:before="280" w:after="280"/>
      <w:jc w:val="right"/>
      <w:outlineLvl w:val="3"/>
    </w:pPr>
    <w:rPr>
      <w:b/>
      <w:bCs/>
      <w:color w:val="25221E"/>
      <w:sz w:val="40"/>
    </w:rPr>
  </w:style>
  <w:style w:type="paragraph" w:styleId="Nadpis5">
    <w:name w:val="heading 5"/>
    <w:basedOn w:val="Normln"/>
    <w:next w:val="Normln"/>
    <w:qFormat/>
    <w:rsid w:val="007133FA"/>
    <w:pPr>
      <w:keepNext/>
      <w:pageBreakBefore/>
      <w:numPr>
        <w:ilvl w:val="4"/>
        <w:numId w:val="1"/>
      </w:numPr>
      <w:spacing w:before="280" w:after="280"/>
      <w:jc w:val="right"/>
      <w:outlineLvl w:val="4"/>
    </w:pPr>
    <w:rPr>
      <w:b/>
      <w:bCs/>
      <w:sz w:val="26"/>
    </w:rPr>
  </w:style>
  <w:style w:type="paragraph" w:styleId="Nadpis6">
    <w:name w:val="heading 6"/>
    <w:basedOn w:val="Normln"/>
    <w:next w:val="Normln"/>
    <w:qFormat/>
    <w:rsid w:val="007133FA"/>
    <w:pPr>
      <w:keepNext/>
      <w:numPr>
        <w:ilvl w:val="5"/>
        <w:numId w:val="1"/>
      </w:numPr>
      <w:spacing w:before="100" w:after="100"/>
      <w:outlineLvl w:val="5"/>
    </w:pPr>
    <w:rPr>
      <w:b/>
      <w:bCs/>
      <w:color w:val="000000"/>
      <w:sz w:val="5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133FA"/>
  </w:style>
  <w:style w:type="character" w:customStyle="1" w:styleId="WW8Num1z1">
    <w:name w:val="WW8Num1z1"/>
    <w:rsid w:val="007133FA"/>
  </w:style>
  <w:style w:type="character" w:customStyle="1" w:styleId="WW8Num1z2">
    <w:name w:val="WW8Num1z2"/>
    <w:rsid w:val="007133FA"/>
  </w:style>
  <w:style w:type="character" w:customStyle="1" w:styleId="WW8Num1z3">
    <w:name w:val="WW8Num1z3"/>
    <w:rsid w:val="007133FA"/>
  </w:style>
  <w:style w:type="character" w:customStyle="1" w:styleId="WW8Num1z4">
    <w:name w:val="WW8Num1z4"/>
    <w:rsid w:val="007133FA"/>
  </w:style>
  <w:style w:type="character" w:customStyle="1" w:styleId="WW8Num1z5">
    <w:name w:val="WW8Num1z5"/>
    <w:rsid w:val="007133FA"/>
  </w:style>
  <w:style w:type="character" w:customStyle="1" w:styleId="WW8Num1z6">
    <w:name w:val="WW8Num1z6"/>
    <w:rsid w:val="007133FA"/>
  </w:style>
  <w:style w:type="character" w:customStyle="1" w:styleId="WW8Num1z7">
    <w:name w:val="WW8Num1z7"/>
    <w:rsid w:val="007133FA"/>
  </w:style>
  <w:style w:type="character" w:customStyle="1" w:styleId="WW8Num1z8">
    <w:name w:val="WW8Num1z8"/>
    <w:rsid w:val="007133FA"/>
  </w:style>
  <w:style w:type="character" w:customStyle="1" w:styleId="WW8Num2z0">
    <w:name w:val="WW8Num2z0"/>
    <w:rsid w:val="007133FA"/>
    <w:rPr>
      <w:rFonts w:hint="default"/>
    </w:rPr>
  </w:style>
  <w:style w:type="character" w:customStyle="1" w:styleId="WW8Num3z0">
    <w:name w:val="WW8Num3z0"/>
    <w:rsid w:val="007133FA"/>
    <w:rPr>
      <w:rFonts w:ascii="Symbol" w:hAnsi="Symbol" w:cs="Symbol" w:hint="default"/>
      <w:sz w:val="20"/>
      <w:szCs w:val="32"/>
    </w:rPr>
  </w:style>
  <w:style w:type="character" w:customStyle="1" w:styleId="WW8Num3z1">
    <w:name w:val="WW8Num3z1"/>
    <w:rsid w:val="007133F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7133FA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7133FA"/>
    <w:rPr>
      <w:rFonts w:ascii="Wingdings" w:hAnsi="Wingdings" w:cs="Wingdings" w:hint="default"/>
    </w:rPr>
  </w:style>
  <w:style w:type="character" w:customStyle="1" w:styleId="WW8Num4z1">
    <w:name w:val="WW8Num4z1"/>
    <w:rsid w:val="007133FA"/>
    <w:rPr>
      <w:rFonts w:ascii="Courier New" w:hAnsi="Courier New" w:cs="Courier New" w:hint="default"/>
    </w:rPr>
  </w:style>
  <w:style w:type="character" w:customStyle="1" w:styleId="WW8Num4z3">
    <w:name w:val="WW8Num4z3"/>
    <w:rsid w:val="007133FA"/>
    <w:rPr>
      <w:rFonts w:ascii="Symbol" w:hAnsi="Symbol" w:cs="Symbol" w:hint="default"/>
    </w:rPr>
  </w:style>
  <w:style w:type="character" w:customStyle="1" w:styleId="WW8Num5z0">
    <w:name w:val="WW8Num5z0"/>
    <w:rsid w:val="007133FA"/>
    <w:rPr>
      <w:rFonts w:ascii="Symbol" w:hAnsi="Symbol" w:cs="Symbol" w:hint="default"/>
      <w:sz w:val="20"/>
    </w:rPr>
  </w:style>
  <w:style w:type="character" w:customStyle="1" w:styleId="WW8Num5z1">
    <w:name w:val="WW8Num5z1"/>
    <w:rsid w:val="007133F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7133F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7133FA"/>
  </w:style>
  <w:style w:type="character" w:customStyle="1" w:styleId="WW8Num6z1">
    <w:name w:val="WW8Num6z1"/>
    <w:rsid w:val="007133FA"/>
  </w:style>
  <w:style w:type="character" w:customStyle="1" w:styleId="WW8Num6z2">
    <w:name w:val="WW8Num6z2"/>
    <w:rsid w:val="007133FA"/>
  </w:style>
  <w:style w:type="character" w:customStyle="1" w:styleId="WW8Num6z3">
    <w:name w:val="WW8Num6z3"/>
    <w:rsid w:val="007133FA"/>
  </w:style>
  <w:style w:type="character" w:customStyle="1" w:styleId="WW8Num6z4">
    <w:name w:val="WW8Num6z4"/>
    <w:rsid w:val="007133FA"/>
  </w:style>
  <w:style w:type="character" w:customStyle="1" w:styleId="WW8Num6z5">
    <w:name w:val="WW8Num6z5"/>
    <w:rsid w:val="007133FA"/>
  </w:style>
  <w:style w:type="character" w:customStyle="1" w:styleId="WW8Num6z6">
    <w:name w:val="WW8Num6z6"/>
    <w:rsid w:val="007133FA"/>
  </w:style>
  <w:style w:type="character" w:customStyle="1" w:styleId="WW8Num6z7">
    <w:name w:val="WW8Num6z7"/>
    <w:rsid w:val="007133FA"/>
  </w:style>
  <w:style w:type="character" w:customStyle="1" w:styleId="WW8Num6z8">
    <w:name w:val="WW8Num6z8"/>
    <w:rsid w:val="007133FA"/>
  </w:style>
  <w:style w:type="character" w:customStyle="1" w:styleId="WW8Num7z0">
    <w:name w:val="WW8Num7z0"/>
    <w:rsid w:val="007133FA"/>
    <w:rPr>
      <w:rFonts w:hint="default"/>
    </w:rPr>
  </w:style>
  <w:style w:type="character" w:customStyle="1" w:styleId="WW8Num8z0">
    <w:name w:val="WW8Num8z0"/>
    <w:rsid w:val="007133FA"/>
    <w:rPr>
      <w:rFonts w:ascii="Symbol" w:hAnsi="Symbol" w:cs="Symbol" w:hint="default"/>
      <w:sz w:val="20"/>
    </w:rPr>
  </w:style>
  <w:style w:type="character" w:customStyle="1" w:styleId="WW8Num8z1">
    <w:name w:val="WW8Num8z1"/>
    <w:rsid w:val="007133F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7133F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7133FA"/>
    <w:rPr>
      <w:rFonts w:ascii="Wingdings" w:hAnsi="Wingdings" w:cs="Wingdings" w:hint="default"/>
    </w:rPr>
  </w:style>
  <w:style w:type="character" w:customStyle="1" w:styleId="WW8Num9z1">
    <w:name w:val="WW8Num9z1"/>
    <w:rsid w:val="007133FA"/>
    <w:rPr>
      <w:rFonts w:ascii="Courier New" w:hAnsi="Courier New" w:cs="Courier New" w:hint="default"/>
    </w:rPr>
  </w:style>
  <w:style w:type="character" w:customStyle="1" w:styleId="WW8Num9z3">
    <w:name w:val="WW8Num9z3"/>
    <w:rsid w:val="007133FA"/>
    <w:rPr>
      <w:rFonts w:ascii="Symbol" w:hAnsi="Symbol" w:cs="Symbol" w:hint="default"/>
    </w:rPr>
  </w:style>
  <w:style w:type="character" w:customStyle="1" w:styleId="WW8Num10z0">
    <w:name w:val="WW8Num10z0"/>
    <w:rsid w:val="007133FA"/>
    <w:rPr>
      <w:rFonts w:ascii="Symbol" w:hAnsi="Symbol" w:cs="Symbol" w:hint="default"/>
      <w:sz w:val="20"/>
    </w:rPr>
  </w:style>
  <w:style w:type="character" w:customStyle="1" w:styleId="WW8Num10z1">
    <w:name w:val="WW8Num10z1"/>
    <w:rsid w:val="007133FA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7133FA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7133FA"/>
    <w:rPr>
      <w:rFonts w:ascii="Symbol" w:hAnsi="Symbol" w:cs="Symbol" w:hint="default"/>
      <w:sz w:val="20"/>
    </w:rPr>
  </w:style>
  <w:style w:type="character" w:customStyle="1" w:styleId="WW8Num11z1">
    <w:name w:val="WW8Num11z1"/>
    <w:rsid w:val="007133FA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7133FA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7133FA"/>
  </w:style>
  <w:style w:type="character" w:customStyle="1" w:styleId="WW8Num12z1">
    <w:name w:val="WW8Num12z1"/>
    <w:rsid w:val="007133FA"/>
  </w:style>
  <w:style w:type="character" w:customStyle="1" w:styleId="WW8Num12z2">
    <w:name w:val="WW8Num12z2"/>
    <w:rsid w:val="007133FA"/>
  </w:style>
  <w:style w:type="character" w:customStyle="1" w:styleId="WW8Num12z3">
    <w:name w:val="WW8Num12z3"/>
    <w:rsid w:val="007133FA"/>
  </w:style>
  <w:style w:type="character" w:customStyle="1" w:styleId="WW8Num12z4">
    <w:name w:val="WW8Num12z4"/>
    <w:rsid w:val="007133FA"/>
  </w:style>
  <w:style w:type="character" w:customStyle="1" w:styleId="WW8Num12z5">
    <w:name w:val="WW8Num12z5"/>
    <w:rsid w:val="007133FA"/>
  </w:style>
  <w:style w:type="character" w:customStyle="1" w:styleId="WW8Num12z6">
    <w:name w:val="WW8Num12z6"/>
    <w:rsid w:val="007133FA"/>
  </w:style>
  <w:style w:type="character" w:customStyle="1" w:styleId="WW8Num12z7">
    <w:name w:val="WW8Num12z7"/>
    <w:rsid w:val="007133FA"/>
  </w:style>
  <w:style w:type="character" w:customStyle="1" w:styleId="WW8Num12z8">
    <w:name w:val="WW8Num12z8"/>
    <w:rsid w:val="007133FA"/>
  </w:style>
  <w:style w:type="character" w:customStyle="1" w:styleId="WW8Num13z0">
    <w:name w:val="WW8Num13z0"/>
    <w:rsid w:val="007133FA"/>
    <w:rPr>
      <w:rFonts w:ascii="Wingdings" w:hAnsi="Wingdings" w:cs="Wingdings" w:hint="default"/>
    </w:rPr>
  </w:style>
  <w:style w:type="character" w:customStyle="1" w:styleId="WW8Num13z1">
    <w:name w:val="WW8Num13z1"/>
    <w:rsid w:val="007133FA"/>
    <w:rPr>
      <w:rFonts w:ascii="Courier New" w:hAnsi="Courier New" w:cs="Courier New" w:hint="default"/>
    </w:rPr>
  </w:style>
  <w:style w:type="character" w:customStyle="1" w:styleId="WW8Num13z3">
    <w:name w:val="WW8Num13z3"/>
    <w:rsid w:val="007133FA"/>
    <w:rPr>
      <w:rFonts w:ascii="Symbol" w:hAnsi="Symbol" w:cs="Symbol" w:hint="default"/>
    </w:rPr>
  </w:style>
  <w:style w:type="character" w:customStyle="1" w:styleId="WW8Num14z0">
    <w:name w:val="WW8Num14z0"/>
    <w:rsid w:val="007133FA"/>
  </w:style>
  <w:style w:type="character" w:customStyle="1" w:styleId="WW8Num14z1">
    <w:name w:val="WW8Num14z1"/>
    <w:rsid w:val="007133FA"/>
  </w:style>
  <w:style w:type="character" w:customStyle="1" w:styleId="WW8Num14z2">
    <w:name w:val="WW8Num14z2"/>
    <w:rsid w:val="007133FA"/>
  </w:style>
  <w:style w:type="character" w:customStyle="1" w:styleId="WW8Num14z3">
    <w:name w:val="WW8Num14z3"/>
    <w:rsid w:val="007133FA"/>
  </w:style>
  <w:style w:type="character" w:customStyle="1" w:styleId="WW8Num14z4">
    <w:name w:val="WW8Num14z4"/>
    <w:rsid w:val="007133FA"/>
  </w:style>
  <w:style w:type="character" w:customStyle="1" w:styleId="WW8Num14z5">
    <w:name w:val="WW8Num14z5"/>
    <w:rsid w:val="007133FA"/>
  </w:style>
  <w:style w:type="character" w:customStyle="1" w:styleId="WW8Num14z6">
    <w:name w:val="WW8Num14z6"/>
    <w:rsid w:val="007133FA"/>
  </w:style>
  <w:style w:type="character" w:customStyle="1" w:styleId="WW8Num14z7">
    <w:name w:val="WW8Num14z7"/>
    <w:rsid w:val="007133FA"/>
  </w:style>
  <w:style w:type="character" w:customStyle="1" w:styleId="WW8Num14z8">
    <w:name w:val="WW8Num14z8"/>
    <w:rsid w:val="007133FA"/>
  </w:style>
  <w:style w:type="character" w:customStyle="1" w:styleId="WW8Num15z0">
    <w:name w:val="WW8Num15z0"/>
    <w:rsid w:val="007133FA"/>
    <w:rPr>
      <w:rFonts w:ascii="Symbol" w:hAnsi="Symbol" w:cs="Symbol" w:hint="default"/>
      <w:sz w:val="20"/>
      <w:szCs w:val="32"/>
    </w:rPr>
  </w:style>
  <w:style w:type="character" w:customStyle="1" w:styleId="WW8Num15z1">
    <w:name w:val="WW8Num15z1"/>
    <w:rsid w:val="007133FA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7133FA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7133FA"/>
    <w:rPr>
      <w:rFonts w:ascii="Symbol" w:hAnsi="Symbol" w:cs="Symbol" w:hint="default"/>
      <w:sz w:val="32"/>
      <w:szCs w:val="32"/>
    </w:rPr>
  </w:style>
  <w:style w:type="character" w:customStyle="1" w:styleId="WW8Num16z1">
    <w:name w:val="WW8Num16z1"/>
    <w:rsid w:val="007133FA"/>
    <w:rPr>
      <w:rFonts w:ascii="Courier New" w:hAnsi="Courier New" w:cs="Courier New" w:hint="default"/>
    </w:rPr>
  </w:style>
  <w:style w:type="character" w:customStyle="1" w:styleId="WW8Num16z2">
    <w:name w:val="WW8Num16z2"/>
    <w:rsid w:val="007133FA"/>
    <w:rPr>
      <w:rFonts w:ascii="Wingdings" w:hAnsi="Wingdings" w:cs="Wingdings" w:hint="default"/>
    </w:rPr>
  </w:style>
  <w:style w:type="character" w:customStyle="1" w:styleId="WW8Num17z0">
    <w:name w:val="WW8Num17z0"/>
    <w:rsid w:val="007133FA"/>
    <w:rPr>
      <w:rFonts w:ascii="Symbol" w:hAnsi="Symbol" w:cs="Symbol" w:hint="default"/>
      <w:sz w:val="20"/>
      <w:szCs w:val="32"/>
    </w:rPr>
  </w:style>
  <w:style w:type="character" w:customStyle="1" w:styleId="WW8Num17z1">
    <w:name w:val="WW8Num17z1"/>
    <w:rsid w:val="007133FA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7133FA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7133FA"/>
    <w:rPr>
      <w:rFonts w:ascii="Symbol" w:hAnsi="Symbol" w:cs="Symbol" w:hint="default"/>
      <w:sz w:val="20"/>
    </w:rPr>
  </w:style>
  <w:style w:type="character" w:customStyle="1" w:styleId="WW8Num18z1">
    <w:name w:val="WW8Num18z1"/>
    <w:rsid w:val="007133FA"/>
  </w:style>
  <w:style w:type="character" w:customStyle="1" w:styleId="WW8Num18z2">
    <w:name w:val="WW8Num18z2"/>
    <w:rsid w:val="007133FA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7133FA"/>
    <w:rPr>
      <w:rFonts w:ascii="Symbol" w:hAnsi="Symbol" w:cs="Symbol" w:hint="default"/>
      <w:sz w:val="20"/>
    </w:rPr>
  </w:style>
  <w:style w:type="character" w:customStyle="1" w:styleId="WW8Num19z1">
    <w:name w:val="WW8Num19z1"/>
    <w:rsid w:val="007133FA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7133FA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7133FA"/>
    <w:rPr>
      <w:rFonts w:ascii="Symbol" w:hAnsi="Symbol" w:cs="Symbol" w:hint="default"/>
      <w:sz w:val="20"/>
    </w:rPr>
  </w:style>
  <w:style w:type="character" w:customStyle="1" w:styleId="WW8Num20z1">
    <w:name w:val="WW8Num20z1"/>
    <w:rsid w:val="007133F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7133FA"/>
    <w:rPr>
      <w:rFonts w:ascii="Wingdings" w:hAnsi="Wingdings" w:cs="Wingdings" w:hint="default"/>
      <w:sz w:val="20"/>
    </w:rPr>
  </w:style>
  <w:style w:type="character" w:customStyle="1" w:styleId="Standardnpsmoodstavce1">
    <w:name w:val="Standardní písmo odstavce1"/>
    <w:rsid w:val="007133FA"/>
  </w:style>
  <w:style w:type="character" w:styleId="Hypertextovodkaz">
    <w:name w:val="Hyperlink"/>
    <w:basedOn w:val="Standardnpsmoodstavce1"/>
    <w:rsid w:val="007133FA"/>
    <w:rPr>
      <w:color w:val="0000CC"/>
      <w:u w:val="single"/>
    </w:rPr>
  </w:style>
  <w:style w:type="character" w:styleId="Zvraznn">
    <w:name w:val="Emphasis"/>
    <w:basedOn w:val="Standardnpsmoodstavce1"/>
    <w:qFormat/>
    <w:rsid w:val="007133FA"/>
    <w:rPr>
      <w:i/>
      <w:iCs/>
    </w:rPr>
  </w:style>
  <w:style w:type="character" w:customStyle="1" w:styleId="InfooakciChar">
    <w:name w:val="Info o akci Char"/>
    <w:basedOn w:val="Standardnpsmoodstavce1"/>
    <w:rsid w:val="007133FA"/>
    <w:rPr>
      <w:rFonts w:ascii="Garamond" w:hAnsi="Garamond" w:cs="Garamond"/>
      <w:sz w:val="28"/>
      <w:szCs w:val="24"/>
      <w:lang w:val="cs-CZ" w:eastAsia="ar-SA" w:bidi="ar-SA"/>
    </w:rPr>
  </w:style>
  <w:style w:type="character" w:styleId="slostrnky">
    <w:name w:val="page number"/>
    <w:basedOn w:val="Standardnpsmoodstavce1"/>
    <w:rsid w:val="007133FA"/>
  </w:style>
  <w:style w:type="character" w:customStyle="1" w:styleId="apple-converted-space">
    <w:name w:val="apple-converted-space"/>
    <w:basedOn w:val="Standardnpsmoodstavce1"/>
    <w:rsid w:val="007133FA"/>
  </w:style>
  <w:style w:type="character" w:styleId="Siln">
    <w:name w:val="Strong"/>
    <w:basedOn w:val="Standardnpsmoodstavce1"/>
    <w:qFormat/>
    <w:rsid w:val="007133FA"/>
    <w:rPr>
      <w:b/>
      <w:bCs/>
    </w:rPr>
  </w:style>
  <w:style w:type="character" w:customStyle="1" w:styleId="apple-style-span">
    <w:name w:val="apple-style-span"/>
    <w:basedOn w:val="Standardnpsmoodstavce1"/>
    <w:rsid w:val="007133FA"/>
  </w:style>
  <w:style w:type="character" w:customStyle="1" w:styleId="Odkaznakoment1">
    <w:name w:val="Odkaz na komentář1"/>
    <w:basedOn w:val="Standardnpsmoodstavce1"/>
    <w:rsid w:val="007133FA"/>
    <w:rPr>
      <w:sz w:val="16"/>
      <w:szCs w:val="16"/>
    </w:rPr>
  </w:style>
  <w:style w:type="character" w:customStyle="1" w:styleId="Odrky">
    <w:name w:val="Odrážky"/>
    <w:rsid w:val="007133FA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7133FA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7133FA"/>
    <w:rPr>
      <w:i/>
      <w:iCs/>
      <w:sz w:val="28"/>
    </w:rPr>
  </w:style>
  <w:style w:type="paragraph" w:styleId="Seznam">
    <w:name w:val="List"/>
    <w:basedOn w:val="Zkladntext"/>
    <w:rsid w:val="007133FA"/>
    <w:rPr>
      <w:rFonts w:cs="Mangal"/>
    </w:rPr>
  </w:style>
  <w:style w:type="paragraph" w:customStyle="1" w:styleId="Popisek">
    <w:name w:val="Popisek"/>
    <w:basedOn w:val="Normln"/>
    <w:rsid w:val="007133FA"/>
    <w:pPr>
      <w:suppressLineNumbers/>
      <w:spacing w:before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rsid w:val="007133FA"/>
    <w:pPr>
      <w:suppressLineNumbers/>
    </w:pPr>
    <w:rPr>
      <w:rFonts w:cs="Mangal"/>
    </w:rPr>
  </w:style>
  <w:style w:type="paragraph" w:styleId="FormtovanvHTML">
    <w:name w:val="HTML Preformatted"/>
    <w:basedOn w:val="Normln"/>
    <w:rsid w:val="00713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Normlnweb">
    <w:name w:val="Normal (Web)"/>
    <w:basedOn w:val="Normln"/>
    <w:rsid w:val="007133FA"/>
    <w:pPr>
      <w:spacing w:before="280" w:after="280"/>
    </w:pPr>
  </w:style>
  <w:style w:type="paragraph" w:customStyle="1" w:styleId="Zkladntext21">
    <w:name w:val="Základní text 21"/>
    <w:basedOn w:val="Normln"/>
    <w:rsid w:val="007133FA"/>
    <w:pPr>
      <w:spacing w:before="280" w:after="280"/>
    </w:pPr>
    <w:rPr>
      <w:i/>
      <w:iCs/>
      <w:color w:val="25221E"/>
    </w:rPr>
  </w:style>
  <w:style w:type="paragraph" w:customStyle="1" w:styleId="Zkladntext31">
    <w:name w:val="Základní text 31"/>
    <w:basedOn w:val="Normln"/>
    <w:rsid w:val="007133FA"/>
    <w:pPr>
      <w:spacing w:before="280" w:after="280"/>
    </w:pPr>
    <w:rPr>
      <w:color w:val="25221E"/>
    </w:rPr>
  </w:style>
  <w:style w:type="paragraph" w:customStyle="1" w:styleId="Rozvrendokumentu1">
    <w:name w:val="Rozvržení dokumentu1"/>
    <w:basedOn w:val="Normln"/>
    <w:rsid w:val="007133FA"/>
    <w:pPr>
      <w:shd w:val="clear" w:color="auto" w:fill="000080"/>
    </w:pPr>
    <w:rPr>
      <w:rFonts w:ascii="Tahoma" w:hAnsi="Tahoma" w:cs="Tahoma"/>
    </w:rPr>
  </w:style>
  <w:style w:type="paragraph" w:customStyle="1" w:styleId="Infooakci">
    <w:name w:val="Info o akci"/>
    <w:basedOn w:val="Normln"/>
    <w:rsid w:val="007133FA"/>
    <w:pPr>
      <w:ind w:left="1134" w:firstLine="284"/>
    </w:pPr>
    <w:rPr>
      <w:sz w:val="28"/>
    </w:rPr>
  </w:style>
  <w:style w:type="paragraph" w:customStyle="1" w:styleId="Nzevinfooakci">
    <w:name w:val="Název info o akci"/>
    <w:basedOn w:val="Infooakci"/>
    <w:rsid w:val="007133FA"/>
    <w:pPr>
      <w:ind w:firstLine="0"/>
      <w:jc w:val="right"/>
    </w:pPr>
    <w:rPr>
      <w:b/>
      <w:smallCaps/>
      <w:sz w:val="40"/>
      <w:szCs w:val="22"/>
    </w:rPr>
  </w:style>
  <w:style w:type="paragraph" w:customStyle="1" w:styleId="Nzevinfooakci-podtitul">
    <w:name w:val="Název info o akci - podtitul"/>
    <w:basedOn w:val="Nzevinfooakci"/>
    <w:rsid w:val="007133FA"/>
    <w:pPr>
      <w:spacing w:after="240"/>
    </w:pPr>
    <w:rPr>
      <w:b w:val="0"/>
      <w:i/>
      <w:smallCaps w:val="0"/>
    </w:rPr>
  </w:style>
  <w:style w:type="paragraph" w:styleId="Zpat">
    <w:name w:val="footer"/>
    <w:basedOn w:val="Normln"/>
    <w:link w:val="ZpatChar"/>
    <w:uiPriority w:val="99"/>
    <w:rsid w:val="007133FA"/>
    <w:pPr>
      <w:tabs>
        <w:tab w:val="clear" w:pos="1701"/>
        <w:tab w:val="center" w:pos="4536"/>
        <w:tab w:val="right" w:pos="9072"/>
      </w:tabs>
    </w:pPr>
  </w:style>
  <w:style w:type="paragraph" w:styleId="Textbubliny">
    <w:name w:val="Balloon Text"/>
    <w:basedOn w:val="Normln"/>
    <w:rsid w:val="007133FA"/>
    <w:rPr>
      <w:rFonts w:ascii="Tahoma" w:hAnsi="Tahoma" w:cs="Tahoma"/>
      <w:sz w:val="16"/>
      <w:szCs w:val="16"/>
    </w:rPr>
  </w:style>
  <w:style w:type="paragraph" w:customStyle="1" w:styleId="Titulky1">
    <w:name w:val="Titulky 1"/>
    <w:basedOn w:val="Nadpis4"/>
    <w:rsid w:val="007133FA"/>
    <w:pPr>
      <w:numPr>
        <w:ilvl w:val="0"/>
        <w:numId w:val="0"/>
      </w:numPr>
      <w:ind w:left="1701" w:hanging="1134"/>
    </w:pPr>
    <w:rPr>
      <w:sz w:val="72"/>
    </w:rPr>
  </w:style>
  <w:style w:type="paragraph" w:customStyle="1" w:styleId="Titulky2">
    <w:name w:val="Titulky 2"/>
    <w:basedOn w:val="Nadpis5"/>
    <w:rsid w:val="007133FA"/>
    <w:pPr>
      <w:numPr>
        <w:ilvl w:val="0"/>
        <w:numId w:val="0"/>
      </w:numPr>
      <w:ind w:left="1701" w:hanging="1134"/>
    </w:pPr>
    <w:rPr>
      <w:caps/>
      <w:sz w:val="44"/>
      <w:szCs w:val="26"/>
    </w:rPr>
  </w:style>
  <w:style w:type="paragraph" w:customStyle="1" w:styleId="Titulky2-nezalomen">
    <w:name w:val="Titulky 2 - nezalomený"/>
    <w:basedOn w:val="Titulky2"/>
    <w:rsid w:val="007133FA"/>
    <w:pPr>
      <w:pageBreakBefore w:val="0"/>
    </w:pPr>
  </w:style>
  <w:style w:type="paragraph" w:styleId="Obsah1">
    <w:name w:val="toc 1"/>
    <w:basedOn w:val="Normln"/>
    <w:next w:val="Normln"/>
    <w:rsid w:val="007133FA"/>
    <w:pPr>
      <w:tabs>
        <w:tab w:val="clear" w:pos="1701"/>
        <w:tab w:val="right" w:leader="dot" w:pos="9062"/>
      </w:tabs>
      <w:ind w:left="180" w:firstLine="180"/>
    </w:pPr>
  </w:style>
  <w:style w:type="paragraph" w:styleId="Obsah2">
    <w:name w:val="toc 2"/>
    <w:basedOn w:val="Normln"/>
    <w:next w:val="Normln"/>
    <w:rsid w:val="007133FA"/>
    <w:pPr>
      <w:tabs>
        <w:tab w:val="clear" w:pos="1701"/>
        <w:tab w:val="right" w:leader="dot" w:pos="9062"/>
      </w:tabs>
      <w:ind w:left="0" w:firstLine="0"/>
    </w:pPr>
    <w:rPr>
      <w:rFonts w:ascii="Century" w:hAnsi="Century" w:cs="Century"/>
    </w:rPr>
  </w:style>
  <w:style w:type="paragraph" w:customStyle="1" w:styleId="Titulky12">
    <w:name w:val="Titulky 12"/>
    <w:basedOn w:val="Titulky1"/>
    <w:rsid w:val="007133FA"/>
    <w:rPr>
      <w:sz w:val="48"/>
    </w:rPr>
  </w:style>
  <w:style w:type="paragraph" w:styleId="Zhlav">
    <w:name w:val="header"/>
    <w:basedOn w:val="Normln"/>
    <w:link w:val="ZhlavChar"/>
    <w:uiPriority w:val="99"/>
    <w:rsid w:val="007133FA"/>
    <w:pPr>
      <w:tabs>
        <w:tab w:val="clear" w:pos="1701"/>
        <w:tab w:val="center" w:pos="4536"/>
        <w:tab w:val="right" w:pos="9072"/>
      </w:tabs>
    </w:pPr>
  </w:style>
  <w:style w:type="paragraph" w:customStyle="1" w:styleId="Prosttext1">
    <w:name w:val="Prostý text1"/>
    <w:basedOn w:val="Normln"/>
    <w:rsid w:val="007133FA"/>
    <w:pPr>
      <w:tabs>
        <w:tab w:val="clear" w:pos="1701"/>
      </w:tabs>
      <w:spacing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Textkomente1">
    <w:name w:val="Text komentáře1"/>
    <w:basedOn w:val="Normln"/>
    <w:rsid w:val="007133FA"/>
    <w:rPr>
      <w:sz w:val="20"/>
      <w:szCs w:val="20"/>
    </w:rPr>
  </w:style>
  <w:style w:type="paragraph" w:customStyle="1" w:styleId="Obsahrmce">
    <w:name w:val="Obsah rámce"/>
    <w:basedOn w:val="Zkladntext"/>
    <w:rsid w:val="007133FA"/>
  </w:style>
  <w:style w:type="character" w:styleId="Odkaznakoment">
    <w:name w:val="annotation reference"/>
    <w:basedOn w:val="Standardnpsmoodstavce"/>
    <w:uiPriority w:val="99"/>
    <w:semiHidden/>
    <w:unhideWhenUsed/>
    <w:rsid w:val="00B32B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B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B28"/>
    <w:rPr>
      <w:rFonts w:ascii="Garamond" w:hAnsi="Garamond" w:cs="Garamond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B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B28"/>
    <w:rPr>
      <w:b/>
      <w:bCs/>
    </w:rPr>
  </w:style>
  <w:style w:type="character" w:customStyle="1" w:styleId="Nadpis1Char">
    <w:name w:val="Nadpis 1 Char"/>
    <w:basedOn w:val="Standardnpsmoodstavce"/>
    <w:link w:val="Nadpis1"/>
    <w:rsid w:val="005260C6"/>
    <w:rPr>
      <w:rFonts w:ascii="Garamond" w:hAnsi="Garamond" w:cs="Garamond"/>
      <w:b/>
      <w:bCs/>
      <w:kern w:val="1"/>
      <w:sz w:val="48"/>
      <w:szCs w:val="48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B20CE"/>
    <w:rPr>
      <w:rFonts w:ascii="Garamond" w:hAnsi="Garamond" w:cs="Garamond"/>
      <w:sz w:val="36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12F76"/>
    <w:rPr>
      <w:rFonts w:ascii="Garamond" w:hAnsi="Garamond" w:cs="Garamond"/>
      <w:sz w:val="36"/>
      <w:szCs w:val="24"/>
      <w:lang w:eastAsia="ar-SA"/>
    </w:rPr>
  </w:style>
  <w:style w:type="table" w:styleId="Mkatabulky">
    <w:name w:val="Table Grid"/>
    <w:basedOn w:val="Normlntabulka"/>
    <w:uiPriority w:val="59"/>
    <w:rsid w:val="00463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Standardnpsmoodstavce"/>
    <w:rsid w:val="00BC7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3013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</vt:lpstr>
    </vt:vector>
  </TitlesOfParts>
  <Company>Hewlett-Packard Company</Company>
  <LinksUpToDate>false</LinksUpToDate>
  <CharactersWithSpaces>20753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creator>Bielecki</dc:creator>
  <cp:lastModifiedBy>Sli</cp:lastModifiedBy>
  <cp:revision>2</cp:revision>
  <cp:lastPrinted>2015-06-26T12:40:00Z</cp:lastPrinted>
  <dcterms:created xsi:type="dcterms:W3CDTF">2015-06-26T13:57:00Z</dcterms:created>
  <dcterms:modified xsi:type="dcterms:W3CDTF">2015-06-26T13:57:00Z</dcterms:modified>
</cp:coreProperties>
</file>